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</w:t>
      </w:r>
      <w:r w:rsidR="00686259">
        <w:rPr>
          <w:rFonts w:ascii="Arial" w:hAnsi="Arial" w:cs="Arial"/>
          <w:sz w:val="18"/>
          <w:szCs w:val="18"/>
        </w:rPr>
        <w:t>6</w:t>
      </w:r>
      <w:r w:rsidRPr="007A3C34">
        <w:rPr>
          <w:rFonts w:ascii="Arial" w:hAnsi="Arial" w:cs="Arial"/>
          <w:sz w:val="18"/>
          <w:szCs w:val="18"/>
        </w:rPr>
        <w:t>.08.2019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ZP/2501/74/19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686259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686259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implantów do alloplastyk i realloplastyk stawu biodrowego i kolanowego</w:t>
      </w:r>
      <w:r w:rsidR="00686259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Dostawa implantów do alloplastyk i realloplastyk stawu biodrowego bezcementowego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Dostawa implantów do alloplastyk i realloplastyk stawu biodrowego cementowane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Bezcementowy system rewizyjny 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Cementy i akcesoria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Modularna cementowa endoproteza rewizyjna stawu kolanowego.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Modularny system endoprotez stosowanych w zabiegach poresekcyjnych i onkologicznych.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Kable i płyty do zespoleń złamań trzonu kości długich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Endoproteza kłykciowa stawu kolanowego, cementowana, z zachowaniem lub bez zachowania PCL.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67513F" w:rsidRDefault="0067513F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05.08.2019godz. </w:t>
      </w:r>
      <w:r w:rsidR="0067513F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67513F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Dostawa implantów do alloplastyk i realloplastyk stawu biodrowego bezcementowego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Pakiet2 - Dostawa implantów do alloplastyk i realloplastyk stawu biodrowego cementowane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Bezcementowy system rewizyjny 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Cementy i akcesoria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Modularna cementowa endoproteza rewizyjna stawu kolanowego.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Modularny system endoprotez stosowanych w zabiegach poresekcyjnych i onkologicznych.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Kable i płyty do zespoleń złamań trzonu kości długich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2D9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Endoproteza kłykciowa stawu kolanowego, cementowana, z zachowaniem lub bez zachowania PCL.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67513F" w:rsidRDefault="0067513F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538"/>
        <w:gridCol w:w="1898"/>
        <w:gridCol w:w="1812"/>
        <w:gridCol w:w="1812"/>
      </w:tblGrid>
      <w:tr w:rsidR="00AE2D96" w:rsidTr="00686259">
        <w:tc>
          <w:tcPr>
            <w:tcW w:w="9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Dostawa implantów do alloplastyk i realloplastyk stawu biodrowego bezcementowego</w:t>
            </w:r>
          </w:p>
        </w:tc>
      </w:tr>
      <w:tr w:rsidR="00AE2D96" w:rsidTr="00686259">
        <w:tc>
          <w:tcPr>
            <w:tcW w:w="35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5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E2D96" w:rsidTr="00686259">
        <w:tc>
          <w:tcPr>
            <w:tcW w:w="35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D96" w:rsidRDefault="00AE2D96"/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E2D96" w:rsidTr="00686259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86259" w:rsidRDefault="0067513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</w:p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Poleczki 35 02-822 Warszawa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AE2D96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Dostawa implantów do alloplastyk i realloplastyk stawu biodrowego cementowane</w:t>
            </w:r>
          </w:p>
        </w:tc>
      </w:tr>
      <w:tr w:rsidR="00AE2D9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E2D9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D96" w:rsidRDefault="00AE2D9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AE2D96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Bezcementowy system rewizyjny </w:t>
            </w:r>
          </w:p>
        </w:tc>
      </w:tr>
      <w:tr w:rsidR="00AE2D9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E2D9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D96" w:rsidRDefault="00AE2D9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AE2D96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Cementy i akcesoria</w:t>
            </w:r>
          </w:p>
        </w:tc>
      </w:tr>
      <w:tr w:rsidR="00AE2D9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E2D9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D96" w:rsidRDefault="00AE2D9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AE2D96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Modularna cementowa endoproteza rewizyjna stawu kolanowego.</w:t>
            </w:r>
          </w:p>
        </w:tc>
      </w:tr>
      <w:tr w:rsidR="00AE2D9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E2D9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D96" w:rsidRDefault="00AE2D9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AE2D96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Modularny system endoprotez stosowanych w zabiegach poresekcyjnych i onkologicznych.</w:t>
            </w:r>
          </w:p>
        </w:tc>
      </w:tr>
      <w:tr w:rsidR="00AE2D9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E2D9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D96" w:rsidRDefault="00AE2D9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AE2D96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Kable i płyty do zespoleń złamań trzonu kości długich</w:t>
            </w:r>
          </w:p>
        </w:tc>
      </w:tr>
      <w:tr w:rsidR="00AE2D9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E2D9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D96" w:rsidRDefault="00AE2D9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AE2D96" w:rsidRDefault="00AE2D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AE2D96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Endoproteza kłykciowa stawu kolanowego, cementowana, z zachowaniem lub bez zachowania PCL.</w:t>
            </w:r>
          </w:p>
        </w:tc>
      </w:tr>
      <w:tr w:rsidR="00AE2D9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E2D9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D96" w:rsidRDefault="00AE2D9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E2D9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STRYKER POLSKA SPÓŁKA Z </w:t>
            </w:r>
            <w:r w:rsidR="0068625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2D96" w:rsidRDefault="0067513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AE2D96" w:rsidRDefault="00AE2D96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8A2B6E" w:rsidRDefault="008A2B6E" w:rsidP="008A2B6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8A2B6E" w:rsidRDefault="008A2B6E" w:rsidP="008A2B6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A870E38"/>
    <w:multiLevelType w:val="hybridMultilevel"/>
    <w:tmpl w:val="799CEBB2"/>
    <w:lvl w:ilvl="0" w:tplc="62396822">
      <w:start w:val="1"/>
      <w:numFmt w:val="decimal"/>
      <w:lvlText w:val="%1."/>
      <w:lvlJc w:val="left"/>
      <w:pPr>
        <w:ind w:left="720" w:hanging="360"/>
      </w:pPr>
    </w:lvl>
    <w:lvl w:ilvl="1" w:tplc="62396822" w:tentative="1">
      <w:start w:val="1"/>
      <w:numFmt w:val="lowerLetter"/>
      <w:lvlText w:val="%2."/>
      <w:lvlJc w:val="left"/>
      <w:pPr>
        <w:ind w:left="1440" w:hanging="360"/>
      </w:pPr>
    </w:lvl>
    <w:lvl w:ilvl="2" w:tplc="62396822" w:tentative="1">
      <w:start w:val="1"/>
      <w:numFmt w:val="lowerRoman"/>
      <w:lvlText w:val="%3."/>
      <w:lvlJc w:val="right"/>
      <w:pPr>
        <w:ind w:left="2160" w:hanging="180"/>
      </w:pPr>
    </w:lvl>
    <w:lvl w:ilvl="3" w:tplc="62396822" w:tentative="1">
      <w:start w:val="1"/>
      <w:numFmt w:val="decimal"/>
      <w:lvlText w:val="%4."/>
      <w:lvlJc w:val="left"/>
      <w:pPr>
        <w:ind w:left="2880" w:hanging="360"/>
      </w:pPr>
    </w:lvl>
    <w:lvl w:ilvl="4" w:tplc="62396822" w:tentative="1">
      <w:start w:val="1"/>
      <w:numFmt w:val="lowerLetter"/>
      <w:lvlText w:val="%5."/>
      <w:lvlJc w:val="left"/>
      <w:pPr>
        <w:ind w:left="3600" w:hanging="360"/>
      </w:pPr>
    </w:lvl>
    <w:lvl w:ilvl="5" w:tplc="62396822" w:tentative="1">
      <w:start w:val="1"/>
      <w:numFmt w:val="lowerRoman"/>
      <w:lvlText w:val="%6."/>
      <w:lvlJc w:val="right"/>
      <w:pPr>
        <w:ind w:left="4320" w:hanging="180"/>
      </w:pPr>
    </w:lvl>
    <w:lvl w:ilvl="6" w:tplc="62396822" w:tentative="1">
      <w:start w:val="1"/>
      <w:numFmt w:val="decimal"/>
      <w:lvlText w:val="%7."/>
      <w:lvlJc w:val="left"/>
      <w:pPr>
        <w:ind w:left="5040" w:hanging="360"/>
      </w:pPr>
    </w:lvl>
    <w:lvl w:ilvl="7" w:tplc="62396822" w:tentative="1">
      <w:start w:val="1"/>
      <w:numFmt w:val="lowerLetter"/>
      <w:lvlText w:val="%8."/>
      <w:lvlJc w:val="left"/>
      <w:pPr>
        <w:ind w:left="5760" w:hanging="360"/>
      </w:pPr>
    </w:lvl>
    <w:lvl w:ilvl="8" w:tplc="62396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201694"/>
    <w:multiLevelType w:val="hybridMultilevel"/>
    <w:tmpl w:val="B5C28134"/>
    <w:lvl w:ilvl="0" w:tplc="164543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7513F"/>
    <w:rsid w:val="00686259"/>
    <w:rsid w:val="00691D9B"/>
    <w:rsid w:val="00732100"/>
    <w:rsid w:val="007A3C34"/>
    <w:rsid w:val="008A2B6E"/>
    <w:rsid w:val="008B2970"/>
    <w:rsid w:val="00A75C1D"/>
    <w:rsid w:val="00A840D3"/>
    <w:rsid w:val="00AE2D96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06856-715F-438D-B786-07CC40D0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2019-08-05T09:44:00Z</dcterms:created>
  <dcterms:modified xsi:type="dcterms:W3CDTF">2019-08-07T10:54:00Z</dcterms:modified>
</cp:coreProperties>
</file>