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14.08.2019r.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ZP/2501/71/19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7455C0">
        <w:rPr>
          <w:rFonts w:ascii="Arial" w:hAnsi="Arial" w:cs="Arial"/>
          <w:sz w:val="18"/>
          <w:szCs w:val="18"/>
        </w:rPr>
        <w:t>roboty budowlane pn. „</w:t>
      </w:r>
      <w:r w:rsidR="004D3622" w:rsidRPr="004D3622">
        <w:rPr>
          <w:rFonts w:ascii="Arial" w:hAnsi="Arial" w:cs="Arial"/>
          <w:sz w:val="18"/>
          <w:szCs w:val="18"/>
        </w:rPr>
        <w:t>Przebudow</w:t>
      </w:r>
      <w:r w:rsidR="007455C0">
        <w:rPr>
          <w:rFonts w:ascii="Arial" w:hAnsi="Arial" w:cs="Arial"/>
          <w:sz w:val="18"/>
          <w:szCs w:val="18"/>
        </w:rPr>
        <w:t>a</w:t>
      </w:r>
      <w:r w:rsidR="004D3622" w:rsidRPr="004D3622">
        <w:rPr>
          <w:rFonts w:ascii="Arial" w:hAnsi="Arial" w:cs="Arial"/>
          <w:sz w:val="18"/>
          <w:szCs w:val="18"/>
        </w:rPr>
        <w:t xml:space="preserve"> Zakładu Patomorfologii</w:t>
      </w:r>
      <w:r w:rsidR="007455C0">
        <w:rPr>
          <w:rFonts w:ascii="Arial" w:hAnsi="Arial" w:cs="Arial"/>
          <w:sz w:val="18"/>
          <w:szCs w:val="18"/>
        </w:rPr>
        <w:t>”.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14.08.2019r.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56" w:type="pct"/>
        <w:tblLook w:val="04A0" w:firstRow="1" w:lastRow="0" w:firstColumn="1" w:lastColumn="0" w:noHBand="0" w:noVBand="1"/>
      </w:tblPr>
      <w:tblGrid>
        <w:gridCol w:w="2971"/>
        <w:gridCol w:w="1559"/>
        <w:gridCol w:w="1560"/>
        <w:gridCol w:w="1559"/>
        <w:gridCol w:w="1510"/>
      </w:tblGrid>
      <w:tr w:rsidR="007455C0" w:rsidTr="007455C0">
        <w:trPr>
          <w:trHeight w:val="828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zaoferowany</w:t>
            </w:r>
          </w:p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termin realizacji</w:t>
            </w:r>
            <w:r w:rsidR="00E73699"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 xml:space="preserve"> zamówienia</w:t>
            </w:r>
          </w:p>
        </w:tc>
        <w:bookmarkStart w:id="0" w:name="_GoBack"/>
        <w:bookmarkEnd w:id="0"/>
      </w:tr>
      <w:tr w:rsidR="007455C0" w:rsidTr="007455C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455C0" w:rsidRDefault="007455C0" w:rsidP="007455C0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2 778 942,23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</w:tr>
      <w:tr w:rsidR="007455C0" w:rsidTr="007455C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"MEDMIX" L.KRAWCZYK, E.SZKLARCZYK SPÓŁKA JAWNA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Piaskowa 6 </w:t>
            </w:r>
          </w:p>
          <w:p w:rsidR="007455C0" w:rsidRDefault="007455C0" w:rsidP="007455C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05-250 Radzymin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2 877 594,12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3 538 690,77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196</w:t>
            </w:r>
          </w:p>
        </w:tc>
      </w:tr>
      <w:tr w:rsidR="007455C0" w:rsidTr="007455C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SOL-BET Usługi Remontowo-Budowlane Paweł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Sołdański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Targowa 37 </w:t>
            </w:r>
          </w:p>
          <w:p w:rsidR="007455C0" w:rsidRDefault="007455C0" w:rsidP="007455C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09-200 Sierpc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2 227 246,38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2 739 513,05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247</w:t>
            </w:r>
          </w:p>
        </w:tc>
      </w:tr>
      <w:tr w:rsidR="007455C0" w:rsidTr="007455C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Usługi Remontowo Budowlane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J.Grzankowski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Chopina 3 </w:t>
            </w:r>
          </w:p>
          <w:p w:rsidR="007455C0" w:rsidRDefault="007455C0" w:rsidP="007455C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06-200 Maków Mazowiecki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2 300 436,69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2 765 907,13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211</w:t>
            </w:r>
          </w:p>
        </w:tc>
      </w:tr>
      <w:tr w:rsidR="007455C0" w:rsidTr="007455C0"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FMG Realizacje Techniczne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G.Gulatowicz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Powstańców Wielkopolskich 4/50 </w:t>
            </w:r>
          </w:p>
          <w:p w:rsidR="007455C0" w:rsidRDefault="007455C0" w:rsidP="007455C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06-400 Ciechanów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2 516 488,92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3 095 281,37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55C0" w:rsidRDefault="007455C0" w:rsidP="007455C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210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790541" w:rsidRPr="007835B2" w:rsidRDefault="00790541" w:rsidP="00790541">
      <w:pPr>
        <w:ind w:right="110"/>
        <w:rPr>
          <w:rFonts w:ascii="Arial" w:hAnsi="Arial" w:cs="Arial"/>
          <w:sz w:val="18"/>
          <w:szCs w:val="18"/>
        </w:rPr>
      </w:pPr>
    </w:p>
    <w:p w:rsidR="00790541" w:rsidRDefault="00790541" w:rsidP="00790541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790541" w:rsidRDefault="00790541" w:rsidP="00790541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1A" w:rsidRDefault="006F421A" w:rsidP="002A54AA">
      <w:r>
        <w:separator/>
      </w:r>
    </w:p>
  </w:endnote>
  <w:endnote w:type="continuationSeparator" w:id="0">
    <w:p w:rsidR="006F421A" w:rsidRDefault="006F421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1A" w:rsidRDefault="006F421A" w:rsidP="002A54AA">
      <w:r>
        <w:separator/>
      </w:r>
    </w:p>
  </w:footnote>
  <w:footnote w:type="continuationSeparator" w:id="0">
    <w:p w:rsidR="006F421A" w:rsidRDefault="006F421A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421A"/>
    <w:rsid w:val="006F5F8C"/>
    <w:rsid w:val="00700DDA"/>
    <w:rsid w:val="007020B3"/>
    <w:rsid w:val="00732872"/>
    <w:rsid w:val="0073445D"/>
    <w:rsid w:val="00740CCE"/>
    <w:rsid w:val="00744696"/>
    <w:rsid w:val="007455C0"/>
    <w:rsid w:val="00754A91"/>
    <w:rsid w:val="00757415"/>
    <w:rsid w:val="00774FB3"/>
    <w:rsid w:val="0077634A"/>
    <w:rsid w:val="0077636B"/>
    <w:rsid w:val="00782AD0"/>
    <w:rsid w:val="00790541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2242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81C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699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A0B7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2018-07-12T09:45:00Z</cp:lastPrinted>
  <dcterms:created xsi:type="dcterms:W3CDTF">2019-08-14T08:53:00Z</dcterms:created>
  <dcterms:modified xsi:type="dcterms:W3CDTF">2019-08-14T08:54:00Z</dcterms:modified>
</cp:coreProperties>
</file>