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991609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991609">
        <w:rPr>
          <w:rFonts w:ascii="Arial" w:hAnsi="Arial" w:cs="Arial"/>
          <w:sz w:val="18"/>
          <w:szCs w:val="18"/>
        </w:rPr>
        <w:t>Ciechanów</w:t>
      </w:r>
      <w:r w:rsidR="005B2EC9" w:rsidRPr="00991609">
        <w:rPr>
          <w:rFonts w:ascii="Arial" w:hAnsi="Arial" w:cs="Arial"/>
          <w:sz w:val="18"/>
          <w:szCs w:val="18"/>
        </w:rPr>
        <w:t xml:space="preserve">, dnia </w:t>
      </w:r>
      <w:r w:rsidRPr="00991609">
        <w:rPr>
          <w:rFonts w:ascii="Arial" w:hAnsi="Arial" w:cs="Arial"/>
          <w:sz w:val="18"/>
          <w:szCs w:val="18"/>
        </w:rPr>
        <w:t>2</w:t>
      </w:r>
      <w:r w:rsidR="00991609" w:rsidRPr="00991609">
        <w:rPr>
          <w:rFonts w:ascii="Arial" w:hAnsi="Arial" w:cs="Arial"/>
          <w:sz w:val="18"/>
          <w:szCs w:val="18"/>
        </w:rPr>
        <w:t>9</w:t>
      </w:r>
      <w:r w:rsidRPr="00991609">
        <w:rPr>
          <w:rFonts w:ascii="Arial" w:hAnsi="Arial" w:cs="Arial"/>
          <w:sz w:val="18"/>
          <w:szCs w:val="18"/>
        </w:rPr>
        <w:t>.08.2019</w:t>
      </w:r>
      <w:r w:rsidR="005B2EC9" w:rsidRPr="00991609">
        <w:rPr>
          <w:rFonts w:ascii="Arial" w:hAnsi="Arial" w:cs="Arial"/>
          <w:sz w:val="18"/>
          <w:szCs w:val="18"/>
        </w:rPr>
        <w:t>r.</w:t>
      </w:r>
    </w:p>
    <w:p w:rsidR="005B2EC9" w:rsidRPr="0099160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991609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991609">
        <w:rPr>
          <w:rFonts w:ascii="Arial" w:hAnsi="Arial" w:cs="Arial"/>
          <w:sz w:val="18"/>
          <w:szCs w:val="18"/>
        </w:rPr>
        <w:t>ZP/2501/87/19</w:t>
      </w:r>
    </w:p>
    <w:p w:rsidR="005B2EC9" w:rsidRPr="0099160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991609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99160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991609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991609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991609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991609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991609" w:rsidRPr="00991609">
        <w:rPr>
          <w:rFonts w:ascii="Arial" w:hAnsi="Arial" w:cs="Arial"/>
          <w:sz w:val="18"/>
          <w:szCs w:val="18"/>
        </w:rPr>
        <w:t xml:space="preserve">dostawę </w:t>
      </w:r>
      <w:r w:rsidR="00991609" w:rsidRPr="00991609">
        <w:rPr>
          <w:rFonts w:ascii="Arial" w:hAnsi="Arial" w:cs="Arial"/>
          <w:b/>
          <w:sz w:val="18"/>
          <w:szCs w:val="18"/>
        </w:rPr>
        <w:t>a</w:t>
      </w:r>
      <w:r w:rsidR="007A3C34" w:rsidRPr="00991609">
        <w:rPr>
          <w:rFonts w:ascii="Arial" w:hAnsi="Arial" w:cs="Arial"/>
          <w:b/>
          <w:sz w:val="18"/>
          <w:szCs w:val="18"/>
        </w:rPr>
        <w:t>kcesori</w:t>
      </w:r>
      <w:r w:rsidR="00991609" w:rsidRPr="00991609">
        <w:rPr>
          <w:rFonts w:ascii="Arial" w:hAnsi="Arial" w:cs="Arial"/>
          <w:b/>
          <w:sz w:val="18"/>
          <w:szCs w:val="18"/>
        </w:rPr>
        <w:t>ów</w:t>
      </w:r>
      <w:r w:rsidR="007A3C34" w:rsidRPr="00991609">
        <w:rPr>
          <w:rFonts w:ascii="Arial" w:hAnsi="Arial" w:cs="Arial"/>
          <w:b/>
          <w:sz w:val="18"/>
          <w:szCs w:val="18"/>
        </w:rPr>
        <w:t xml:space="preserve"> bariatryczn</w:t>
      </w:r>
      <w:r w:rsidR="00991609" w:rsidRPr="00991609">
        <w:rPr>
          <w:rFonts w:ascii="Arial" w:hAnsi="Arial" w:cs="Arial"/>
          <w:b/>
          <w:sz w:val="18"/>
          <w:szCs w:val="18"/>
        </w:rPr>
        <w:t>ych.</w:t>
      </w:r>
    </w:p>
    <w:p w:rsidR="005B2EC9" w:rsidRPr="0099160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991609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991609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991609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:rsidR="00B637F5" w:rsidRPr="00991609" w:rsidRDefault="00B637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637F5" w:rsidRPr="0099160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Akcesoria bariatryczne</w:t>
            </w:r>
          </w:p>
        </w:tc>
      </w:tr>
      <w:tr w:rsidR="00B637F5" w:rsidRPr="0099160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</w:p>
        </w:tc>
      </w:tr>
    </w:tbl>
    <w:p w:rsidR="00B637F5" w:rsidRPr="00991609" w:rsidRDefault="00B637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637F5" w:rsidRPr="0099160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Zestaw narzędzi do hemikolektomii laparoskopowej.</w:t>
            </w:r>
          </w:p>
        </w:tc>
      </w:tr>
      <w:tr w:rsidR="00B637F5" w:rsidRPr="0099160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</w:p>
        </w:tc>
      </w:tr>
    </w:tbl>
    <w:p w:rsidR="00B637F5" w:rsidRPr="00991609" w:rsidRDefault="00B637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637F5" w:rsidRPr="0099160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Zestaw narzędzi do mini gastric by pass</w:t>
            </w:r>
          </w:p>
        </w:tc>
      </w:tr>
      <w:tr w:rsidR="00B637F5" w:rsidRPr="0099160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</w:p>
        </w:tc>
      </w:tr>
    </w:tbl>
    <w:p w:rsidR="00B637F5" w:rsidRPr="00991609" w:rsidRDefault="00B637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637F5" w:rsidRPr="0099160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Zestaw narzędzi do niskiej przedniej resekcji</w:t>
            </w:r>
          </w:p>
        </w:tc>
      </w:tr>
      <w:tr w:rsidR="00B637F5" w:rsidRPr="0099160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</w:p>
        </w:tc>
      </w:tr>
    </w:tbl>
    <w:p w:rsidR="00B637F5" w:rsidRPr="00991609" w:rsidRDefault="00B637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637F5" w:rsidRPr="0099160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Zestaw narzędzi do rękawowej resekcji żołądka</w:t>
            </w:r>
          </w:p>
        </w:tc>
      </w:tr>
      <w:tr w:rsidR="00B637F5" w:rsidRPr="0099160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</w:p>
        </w:tc>
      </w:tr>
    </w:tbl>
    <w:p w:rsidR="00B637F5" w:rsidRPr="00991609" w:rsidRDefault="00B637F5">
      <w:pPr>
        <w:rPr>
          <w:rFonts w:ascii="Arial" w:hAnsi="Arial" w:cs="Arial"/>
          <w:sz w:val="18"/>
          <w:szCs w:val="18"/>
        </w:rPr>
      </w:pPr>
    </w:p>
    <w:p w:rsidR="00094753" w:rsidRPr="00991609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991609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991609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991609">
        <w:rPr>
          <w:rFonts w:ascii="Arial" w:hAnsi="Arial" w:cs="Arial"/>
          <w:sz w:val="18"/>
          <w:szCs w:val="18"/>
        </w:rPr>
        <w:t>28.08.2019</w:t>
      </w:r>
      <w:r w:rsidR="00E32A5F">
        <w:rPr>
          <w:rFonts w:ascii="Arial" w:hAnsi="Arial" w:cs="Arial"/>
          <w:sz w:val="18"/>
          <w:szCs w:val="18"/>
        </w:rPr>
        <w:t xml:space="preserve"> </w:t>
      </w:r>
      <w:r w:rsidR="007A3C34" w:rsidRPr="00991609">
        <w:rPr>
          <w:rFonts w:ascii="Arial" w:hAnsi="Arial" w:cs="Arial"/>
          <w:sz w:val="18"/>
          <w:szCs w:val="18"/>
        </w:rPr>
        <w:t xml:space="preserve">godz. </w:t>
      </w:r>
      <w:r w:rsidR="00991609" w:rsidRPr="00991609">
        <w:rPr>
          <w:rFonts w:ascii="Arial" w:hAnsi="Arial" w:cs="Arial"/>
          <w:sz w:val="18"/>
          <w:szCs w:val="18"/>
        </w:rPr>
        <w:t xml:space="preserve">10:00 </w:t>
      </w:r>
      <w:r w:rsidRPr="00991609">
        <w:rPr>
          <w:rFonts w:ascii="Arial" w:hAnsi="Arial" w:cs="Arial"/>
          <w:sz w:val="18"/>
          <w:szCs w:val="18"/>
        </w:rPr>
        <w:t xml:space="preserve">złożono </w:t>
      </w:r>
      <w:r w:rsidR="007A3C34" w:rsidRPr="00991609">
        <w:rPr>
          <w:rFonts w:ascii="Arial" w:hAnsi="Arial" w:cs="Arial"/>
          <w:sz w:val="18"/>
          <w:szCs w:val="18"/>
        </w:rPr>
        <w:t>1</w:t>
      </w:r>
      <w:r w:rsidRPr="00991609">
        <w:rPr>
          <w:rFonts w:ascii="Arial" w:hAnsi="Arial" w:cs="Arial"/>
          <w:sz w:val="18"/>
          <w:szCs w:val="18"/>
        </w:rPr>
        <w:t xml:space="preserve"> ofert</w:t>
      </w:r>
      <w:r w:rsidR="00991609" w:rsidRPr="00991609">
        <w:rPr>
          <w:rFonts w:ascii="Arial" w:hAnsi="Arial" w:cs="Arial"/>
          <w:sz w:val="18"/>
          <w:szCs w:val="18"/>
        </w:rPr>
        <w:t>ę</w:t>
      </w:r>
      <w:r w:rsidRPr="00991609">
        <w:rPr>
          <w:rFonts w:ascii="Arial" w:hAnsi="Arial" w:cs="Arial"/>
          <w:sz w:val="18"/>
          <w:szCs w:val="18"/>
        </w:rPr>
        <w:t>:</w:t>
      </w:r>
    </w:p>
    <w:p w:rsidR="00B637F5" w:rsidRPr="00991609" w:rsidRDefault="00B637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637F5" w:rsidRPr="0099160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Akcesoria bariatryczne</w:t>
            </w:r>
          </w:p>
        </w:tc>
      </w:tr>
      <w:tr w:rsidR="00B637F5" w:rsidRPr="0099160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</w:p>
        </w:tc>
      </w:tr>
    </w:tbl>
    <w:p w:rsidR="00B637F5" w:rsidRPr="00991609" w:rsidRDefault="00B637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637F5" w:rsidRPr="0099160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Zestaw narzędzi do hemikolektomii laparoskopowej.</w:t>
            </w:r>
          </w:p>
        </w:tc>
      </w:tr>
      <w:tr w:rsidR="00B637F5" w:rsidRPr="0099160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</w:p>
        </w:tc>
      </w:tr>
    </w:tbl>
    <w:p w:rsidR="00B637F5" w:rsidRPr="00991609" w:rsidRDefault="00B637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637F5" w:rsidRPr="0099160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Zestaw narzędzi do mini gastric by pass</w:t>
            </w:r>
          </w:p>
        </w:tc>
      </w:tr>
      <w:tr w:rsidR="00B637F5" w:rsidRPr="0099160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</w:p>
        </w:tc>
      </w:tr>
    </w:tbl>
    <w:p w:rsidR="00B637F5" w:rsidRPr="00991609" w:rsidRDefault="00B637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637F5" w:rsidRPr="0099160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Zestaw narzędzi do niskiej przedniej resekcji</w:t>
            </w:r>
          </w:p>
        </w:tc>
      </w:tr>
      <w:tr w:rsidR="00B637F5" w:rsidRPr="0099160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</w:p>
        </w:tc>
      </w:tr>
    </w:tbl>
    <w:p w:rsidR="00B637F5" w:rsidRPr="00991609" w:rsidRDefault="00B637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637F5" w:rsidRPr="0099160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Zestaw narzędzi do rękawowej resekcji żołądka</w:t>
            </w:r>
          </w:p>
        </w:tc>
      </w:tr>
      <w:tr w:rsidR="00B637F5" w:rsidRPr="0099160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</w:p>
        </w:tc>
      </w:tr>
    </w:tbl>
    <w:p w:rsidR="00991609" w:rsidRDefault="00991609" w:rsidP="005B2EC9">
      <w:pPr>
        <w:rPr>
          <w:rFonts w:ascii="Arial" w:hAnsi="Arial" w:cs="Arial"/>
          <w:sz w:val="18"/>
          <w:szCs w:val="18"/>
        </w:rPr>
      </w:pPr>
    </w:p>
    <w:p w:rsidR="00991609" w:rsidRPr="00991609" w:rsidRDefault="00991609" w:rsidP="005B2EC9">
      <w:pPr>
        <w:rPr>
          <w:rFonts w:ascii="Arial" w:hAnsi="Arial" w:cs="Arial"/>
          <w:sz w:val="18"/>
          <w:szCs w:val="18"/>
        </w:rPr>
      </w:pPr>
    </w:p>
    <w:p w:rsidR="005B2EC9" w:rsidRPr="00991609" w:rsidRDefault="005B2EC9" w:rsidP="005B2EC9">
      <w:pPr>
        <w:rPr>
          <w:rFonts w:ascii="Arial" w:hAnsi="Arial" w:cs="Arial"/>
          <w:sz w:val="18"/>
          <w:szCs w:val="18"/>
        </w:rPr>
      </w:pPr>
      <w:r w:rsidRPr="00991609">
        <w:rPr>
          <w:rFonts w:ascii="Arial" w:hAnsi="Arial" w:cs="Arial"/>
          <w:sz w:val="18"/>
          <w:szCs w:val="18"/>
        </w:rPr>
        <w:t>Wykonawc</w:t>
      </w:r>
      <w:r w:rsidR="00991609" w:rsidRPr="00991609">
        <w:rPr>
          <w:rFonts w:ascii="Arial" w:hAnsi="Arial" w:cs="Arial"/>
          <w:sz w:val="18"/>
          <w:szCs w:val="18"/>
        </w:rPr>
        <w:t>y</w:t>
      </w:r>
      <w:r w:rsidRPr="00991609">
        <w:rPr>
          <w:rFonts w:ascii="Arial" w:hAnsi="Arial" w:cs="Arial"/>
          <w:sz w:val="18"/>
          <w:szCs w:val="18"/>
        </w:rPr>
        <w:t xml:space="preserve"> nie wykluczono.</w:t>
      </w:r>
    </w:p>
    <w:p w:rsidR="005B2EC9" w:rsidRPr="00991609" w:rsidRDefault="005B2EC9" w:rsidP="005B2EC9">
      <w:pPr>
        <w:rPr>
          <w:rFonts w:ascii="Arial" w:hAnsi="Arial" w:cs="Arial"/>
          <w:sz w:val="18"/>
          <w:szCs w:val="18"/>
        </w:rPr>
      </w:pPr>
      <w:r w:rsidRPr="00991609">
        <w:rPr>
          <w:rFonts w:ascii="Arial" w:hAnsi="Arial" w:cs="Arial"/>
          <w:sz w:val="18"/>
          <w:szCs w:val="18"/>
        </w:rPr>
        <w:t>Ofert</w:t>
      </w:r>
      <w:r w:rsidR="00991609" w:rsidRPr="00991609">
        <w:rPr>
          <w:rFonts w:ascii="Arial" w:hAnsi="Arial" w:cs="Arial"/>
          <w:sz w:val="18"/>
          <w:szCs w:val="18"/>
        </w:rPr>
        <w:t>y</w:t>
      </w:r>
      <w:r w:rsidRPr="00991609">
        <w:rPr>
          <w:rFonts w:ascii="Arial" w:hAnsi="Arial" w:cs="Arial"/>
          <w:sz w:val="18"/>
          <w:szCs w:val="18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991609" w:rsidRDefault="0099160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991609" w:rsidRDefault="0099160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991609" w:rsidRDefault="0099160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991609" w:rsidRPr="00991609" w:rsidRDefault="0099160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99160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991609">
        <w:rPr>
          <w:rFonts w:ascii="Arial" w:hAnsi="Arial" w:cs="Arial"/>
          <w:sz w:val="18"/>
          <w:szCs w:val="18"/>
        </w:rPr>
        <w:lastRenderedPageBreak/>
        <w:t>Ofert</w:t>
      </w:r>
      <w:r w:rsidR="00991609" w:rsidRPr="00991609">
        <w:rPr>
          <w:rFonts w:ascii="Arial" w:hAnsi="Arial" w:cs="Arial"/>
          <w:sz w:val="18"/>
          <w:szCs w:val="18"/>
        </w:rPr>
        <w:t>a</w:t>
      </w:r>
      <w:r w:rsidRPr="00991609">
        <w:rPr>
          <w:rFonts w:ascii="Arial" w:hAnsi="Arial" w:cs="Arial"/>
          <w:sz w:val="18"/>
          <w:szCs w:val="18"/>
        </w:rPr>
        <w:t xml:space="preserve"> otrzymał</w:t>
      </w:r>
      <w:r w:rsidR="00991609" w:rsidRPr="00991609">
        <w:rPr>
          <w:rFonts w:ascii="Arial" w:hAnsi="Arial" w:cs="Arial"/>
          <w:sz w:val="18"/>
          <w:szCs w:val="18"/>
        </w:rPr>
        <w:t>a</w:t>
      </w:r>
      <w:r w:rsidRPr="00991609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:rsidR="00B637F5" w:rsidRPr="00991609" w:rsidRDefault="00B637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105"/>
        <w:gridCol w:w="1331"/>
        <w:gridCol w:w="1812"/>
        <w:gridCol w:w="1812"/>
      </w:tblGrid>
      <w:tr w:rsidR="00B637F5" w:rsidRPr="00991609" w:rsidTr="00991609">
        <w:tc>
          <w:tcPr>
            <w:tcW w:w="90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Akcesoria bariatryczne</w:t>
            </w:r>
          </w:p>
        </w:tc>
      </w:tr>
      <w:tr w:rsidR="00B637F5" w:rsidRPr="00991609" w:rsidTr="00991609">
        <w:tc>
          <w:tcPr>
            <w:tcW w:w="41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4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B637F5" w:rsidRPr="00991609" w:rsidTr="00991609">
        <w:tc>
          <w:tcPr>
            <w:tcW w:w="41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7F5" w:rsidRPr="00991609" w:rsidRDefault="00B63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B637F5" w:rsidRPr="00991609" w:rsidTr="00991609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</w:tr>
    </w:tbl>
    <w:p w:rsidR="00B637F5" w:rsidRPr="00991609" w:rsidRDefault="00B637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105"/>
        <w:gridCol w:w="1331"/>
        <w:gridCol w:w="1812"/>
        <w:gridCol w:w="1812"/>
      </w:tblGrid>
      <w:tr w:rsidR="00B637F5" w:rsidRPr="00991609" w:rsidTr="00991609">
        <w:tc>
          <w:tcPr>
            <w:tcW w:w="90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Zestaw narzędzi do hemikolektomii laparoskopowej.</w:t>
            </w:r>
          </w:p>
        </w:tc>
      </w:tr>
      <w:tr w:rsidR="00B637F5" w:rsidRPr="00991609" w:rsidTr="00991609">
        <w:tc>
          <w:tcPr>
            <w:tcW w:w="41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4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B637F5" w:rsidRPr="00991609" w:rsidTr="00991609">
        <w:tc>
          <w:tcPr>
            <w:tcW w:w="41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7F5" w:rsidRPr="00991609" w:rsidRDefault="00B63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B637F5" w:rsidRPr="00991609" w:rsidTr="00991609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</w:tr>
    </w:tbl>
    <w:p w:rsidR="00B637F5" w:rsidRPr="00991609" w:rsidRDefault="00B637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105"/>
        <w:gridCol w:w="1331"/>
        <w:gridCol w:w="1812"/>
        <w:gridCol w:w="1812"/>
      </w:tblGrid>
      <w:tr w:rsidR="00B637F5" w:rsidRPr="00991609" w:rsidTr="00991609">
        <w:tc>
          <w:tcPr>
            <w:tcW w:w="90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Zestaw narzędzi do mini gastric by pass</w:t>
            </w:r>
          </w:p>
        </w:tc>
      </w:tr>
      <w:tr w:rsidR="00B637F5" w:rsidRPr="00991609" w:rsidTr="00991609">
        <w:tc>
          <w:tcPr>
            <w:tcW w:w="41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4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B637F5" w:rsidRPr="00991609" w:rsidTr="00991609">
        <w:tc>
          <w:tcPr>
            <w:tcW w:w="41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7F5" w:rsidRPr="00991609" w:rsidRDefault="00B63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B637F5" w:rsidRPr="00991609" w:rsidTr="00991609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</w:tr>
    </w:tbl>
    <w:p w:rsidR="00B637F5" w:rsidRPr="00991609" w:rsidRDefault="00B637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105"/>
        <w:gridCol w:w="1331"/>
        <w:gridCol w:w="1812"/>
        <w:gridCol w:w="1812"/>
      </w:tblGrid>
      <w:tr w:rsidR="00B637F5" w:rsidRPr="00991609" w:rsidTr="00991609">
        <w:tc>
          <w:tcPr>
            <w:tcW w:w="90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Zestaw narzędzi do niskiej przedniej resekcji</w:t>
            </w:r>
          </w:p>
        </w:tc>
      </w:tr>
      <w:tr w:rsidR="00B637F5" w:rsidRPr="00991609" w:rsidTr="00991609">
        <w:tc>
          <w:tcPr>
            <w:tcW w:w="41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4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B637F5" w:rsidRPr="00991609" w:rsidTr="00991609">
        <w:tc>
          <w:tcPr>
            <w:tcW w:w="41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7F5" w:rsidRPr="00991609" w:rsidRDefault="00B63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B637F5" w:rsidRPr="00991609" w:rsidTr="00991609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</w:tr>
    </w:tbl>
    <w:p w:rsidR="00B637F5" w:rsidRPr="00991609" w:rsidRDefault="00B637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105"/>
        <w:gridCol w:w="1331"/>
        <w:gridCol w:w="1812"/>
        <w:gridCol w:w="1812"/>
      </w:tblGrid>
      <w:tr w:rsidR="00B637F5" w:rsidRPr="00991609" w:rsidTr="00991609">
        <w:tc>
          <w:tcPr>
            <w:tcW w:w="90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Zestaw narzędzi do rękawowej resekcji żołądka</w:t>
            </w:r>
          </w:p>
        </w:tc>
      </w:tr>
      <w:tr w:rsidR="00B637F5" w:rsidRPr="00991609" w:rsidTr="00991609">
        <w:tc>
          <w:tcPr>
            <w:tcW w:w="41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4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B637F5" w:rsidRPr="00991609" w:rsidTr="00991609">
        <w:tc>
          <w:tcPr>
            <w:tcW w:w="41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7F5" w:rsidRPr="00991609" w:rsidRDefault="00B63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B637F5" w:rsidRPr="00991609" w:rsidTr="00991609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37F5" w:rsidRPr="00991609" w:rsidRDefault="00E32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6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</w:tr>
    </w:tbl>
    <w:p w:rsidR="00B637F5" w:rsidRPr="00991609" w:rsidRDefault="00B637F5">
      <w:pPr>
        <w:rPr>
          <w:rFonts w:ascii="Arial" w:hAnsi="Arial" w:cs="Arial"/>
          <w:sz w:val="18"/>
          <w:szCs w:val="18"/>
        </w:rPr>
      </w:pPr>
    </w:p>
    <w:p w:rsidR="005B2EC9" w:rsidRPr="00991609" w:rsidRDefault="005B2EC9" w:rsidP="00991609">
      <w:pPr>
        <w:ind w:right="-508"/>
        <w:rPr>
          <w:rFonts w:ascii="Arial" w:hAnsi="Arial" w:cs="Arial"/>
          <w:sz w:val="18"/>
          <w:szCs w:val="18"/>
        </w:rPr>
      </w:pPr>
    </w:p>
    <w:p w:rsidR="005B2EC9" w:rsidRPr="00991609" w:rsidRDefault="005B2EC9" w:rsidP="005B2EC9">
      <w:pPr>
        <w:rPr>
          <w:rFonts w:ascii="Arial" w:hAnsi="Arial" w:cs="Arial"/>
          <w:sz w:val="18"/>
          <w:szCs w:val="18"/>
        </w:rPr>
      </w:pPr>
      <w:r w:rsidRPr="00991609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:rsidR="005B2EC9" w:rsidRPr="00991609" w:rsidRDefault="005B2EC9" w:rsidP="005B2EC9">
      <w:pPr>
        <w:rPr>
          <w:rFonts w:ascii="Arial" w:hAnsi="Arial" w:cs="Arial"/>
          <w:sz w:val="18"/>
          <w:szCs w:val="18"/>
        </w:rPr>
      </w:pPr>
    </w:p>
    <w:p w:rsidR="004F3469" w:rsidRDefault="004F3469" w:rsidP="004F346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Podpisał Dyrektor SSzW w Ciechanowie:</w:t>
      </w:r>
    </w:p>
    <w:p w:rsidR="004F3469" w:rsidRDefault="004F3469" w:rsidP="004F346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4E08"/>
    <w:multiLevelType w:val="hybridMultilevel"/>
    <w:tmpl w:val="B8CAC406"/>
    <w:lvl w:ilvl="0" w:tplc="66255760">
      <w:start w:val="1"/>
      <w:numFmt w:val="decimal"/>
      <w:lvlText w:val="%1."/>
      <w:lvlJc w:val="left"/>
      <w:pPr>
        <w:ind w:left="720" w:hanging="360"/>
      </w:pPr>
    </w:lvl>
    <w:lvl w:ilvl="1" w:tplc="66255760" w:tentative="1">
      <w:start w:val="1"/>
      <w:numFmt w:val="lowerLetter"/>
      <w:lvlText w:val="%2."/>
      <w:lvlJc w:val="left"/>
      <w:pPr>
        <w:ind w:left="1440" w:hanging="360"/>
      </w:pPr>
    </w:lvl>
    <w:lvl w:ilvl="2" w:tplc="66255760" w:tentative="1">
      <w:start w:val="1"/>
      <w:numFmt w:val="lowerRoman"/>
      <w:lvlText w:val="%3."/>
      <w:lvlJc w:val="right"/>
      <w:pPr>
        <w:ind w:left="2160" w:hanging="180"/>
      </w:pPr>
    </w:lvl>
    <w:lvl w:ilvl="3" w:tplc="66255760" w:tentative="1">
      <w:start w:val="1"/>
      <w:numFmt w:val="decimal"/>
      <w:lvlText w:val="%4."/>
      <w:lvlJc w:val="left"/>
      <w:pPr>
        <w:ind w:left="2880" w:hanging="360"/>
      </w:pPr>
    </w:lvl>
    <w:lvl w:ilvl="4" w:tplc="66255760" w:tentative="1">
      <w:start w:val="1"/>
      <w:numFmt w:val="lowerLetter"/>
      <w:lvlText w:val="%5."/>
      <w:lvlJc w:val="left"/>
      <w:pPr>
        <w:ind w:left="3600" w:hanging="360"/>
      </w:pPr>
    </w:lvl>
    <w:lvl w:ilvl="5" w:tplc="66255760" w:tentative="1">
      <w:start w:val="1"/>
      <w:numFmt w:val="lowerRoman"/>
      <w:lvlText w:val="%6."/>
      <w:lvlJc w:val="right"/>
      <w:pPr>
        <w:ind w:left="4320" w:hanging="180"/>
      </w:pPr>
    </w:lvl>
    <w:lvl w:ilvl="6" w:tplc="66255760" w:tentative="1">
      <w:start w:val="1"/>
      <w:numFmt w:val="decimal"/>
      <w:lvlText w:val="%7."/>
      <w:lvlJc w:val="left"/>
      <w:pPr>
        <w:ind w:left="5040" w:hanging="360"/>
      </w:pPr>
    </w:lvl>
    <w:lvl w:ilvl="7" w:tplc="66255760" w:tentative="1">
      <w:start w:val="1"/>
      <w:numFmt w:val="lowerLetter"/>
      <w:lvlText w:val="%8."/>
      <w:lvlJc w:val="left"/>
      <w:pPr>
        <w:ind w:left="5760" w:hanging="360"/>
      </w:pPr>
    </w:lvl>
    <w:lvl w:ilvl="8" w:tplc="66255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80D3D4D"/>
    <w:multiLevelType w:val="hybridMultilevel"/>
    <w:tmpl w:val="08B08396"/>
    <w:lvl w:ilvl="0" w:tplc="210677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4F3469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991609"/>
    <w:rsid w:val="00A75C1D"/>
    <w:rsid w:val="00A840D3"/>
    <w:rsid w:val="00AE5CE9"/>
    <w:rsid w:val="00B3408F"/>
    <w:rsid w:val="00B637F5"/>
    <w:rsid w:val="00BB18B8"/>
    <w:rsid w:val="00E32A5F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B82F-F095-4307-9F15-7231FADA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5</cp:revision>
  <cp:lastPrinted>2016-10-06T11:11:00Z</cp:lastPrinted>
  <dcterms:created xsi:type="dcterms:W3CDTF">2019-08-28T09:36:00Z</dcterms:created>
  <dcterms:modified xsi:type="dcterms:W3CDTF">2019-08-29T11:29:00Z</dcterms:modified>
</cp:coreProperties>
</file>