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13.09.2019r.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ZP/2505/95/19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>postępowania o udzielenie zamówienia publicznego na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880545" w:rsidRPr="00880545">
        <w:rPr>
          <w:rFonts w:ascii="Arial" w:hAnsi="Arial" w:cs="Arial"/>
          <w:b/>
          <w:bCs/>
          <w:sz w:val="18"/>
          <w:szCs w:val="18"/>
        </w:rPr>
        <w:t>s</w:t>
      </w:r>
      <w:r w:rsidR="004D3622" w:rsidRPr="00880545">
        <w:rPr>
          <w:rFonts w:ascii="Arial" w:hAnsi="Arial" w:cs="Arial"/>
          <w:b/>
          <w:bCs/>
          <w:sz w:val="18"/>
          <w:szCs w:val="18"/>
        </w:rPr>
        <w:t>ukcesywn</w:t>
      </w:r>
      <w:r w:rsidR="00880545" w:rsidRPr="00880545">
        <w:rPr>
          <w:rFonts w:ascii="Arial" w:hAnsi="Arial" w:cs="Arial"/>
          <w:b/>
          <w:bCs/>
          <w:sz w:val="18"/>
          <w:szCs w:val="18"/>
        </w:rPr>
        <w:t>ą</w:t>
      </w:r>
      <w:r w:rsidR="004D3622" w:rsidRPr="00880545">
        <w:rPr>
          <w:rFonts w:ascii="Arial" w:hAnsi="Arial" w:cs="Arial"/>
          <w:b/>
          <w:bCs/>
          <w:sz w:val="18"/>
          <w:szCs w:val="18"/>
        </w:rPr>
        <w:t xml:space="preserve"> dostaw</w:t>
      </w:r>
      <w:r w:rsidR="00880545" w:rsidRPr="00880545">
        <w:rPr>
          <w:rFonts w:ascii="Arial" w:hAnsi="Arial" w:cs="Arial"/>
          <w:b/>
          <w:bCs/>
          <w:sz w:val="18"/>
          <w:szCs w:val="18"/>
        </w:rPr>
        <w:t>ę</w:t>
      </w:r>
      <w:r w:rsidR="004D3622" w:rsidRPr="00880545">
        <w:rPr>
          <w:rFonts w:ascii="Arial" w:hAnsi="Arial" w:cs="Arial"/>
          <w:b/>
          <w:bCs/>
          <w:sz w:val="18"/>
          <w:szCs w:val="18"/>
        </w:rPr>
        <w:t xml:space="preserve"> filtrów oraz odbiór i utylizacj</w:t>
      </w:r>
      <w:r w:rsidR="00880545" w:rsidRPr="00880545">
        <w:rPr>
          <w:rFonts w:ascii="Arial" w:hAnsi="Arial" w:cs="Arial"/>
          <w:b/>
          <w:bCs/>
          <w:sz w:val="18"/>
          <w:szCs w:val="18"/>
        </w:rPr>
        <w:t>ę</w:t>
      </w:r>
      <w:r w:rsidR="004D3622" w:rsidRPr="00880545">
        <w:rPr>
          <w:rFonts w:ascii="Arial" w:hAnsi="Arial" w:cs="Arial"/>
          <w:b/>
          <w:bCs/>
          <w:sz w:val="18"/>
          <w:szCs w:val="18"/>
        </w:rPr>
        <w:t xml:space="preserve"> zużytych.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13.09.2019r.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2126"/>
        <w:gridCol w:w="1985"/>
        <w:gridCol w:w="1976"/>
      </w:tblGrid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Filtry kieszeniowe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11 900,31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</w:t>
            </w:r>
          </w:p>
          <w:p w:rsidR="003A1560" w:rsidRDefault="0088425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98-200 SIERADZ POLSKA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10 047,48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12 358,40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ULTRAMARE SP Z 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Siedziba: Wejherowska 99, </w:t>
            </w:r>
          </w:p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84-217 Szemud </w:t>
            </w:r>
          </w:p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Biuro handlowe w Warszawie: </w:t>
            </w:r>
          </w:p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Al. Wilanowska 267, </w:t>
            </w:r>
          </w:p>
          <w:p w:rsidR="003A1560" w:rsidRDefault="0088425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02-730 Warsz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awa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9 564,84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11 764,75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Remark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-Kayser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62-080 Tarnowo Podgórne Batorowo, Skośna 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8 652,90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10 643,07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Filtry kasetowe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32 011,40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WOJSKA POLSKIEGO 15</w:t>
            </w:r>
          </w:p>
          <w:p w:rsidR="003A1560" w:rsidRDefault="0088425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98-200 SIERADZ POLSKA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24 469,60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30 097,61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ULTRAMARE SP Z 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Siedziba: Wejherowska 99, </w:t>
            </w:r>
          </w:p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84-217 Szemud</w:t>
            </w:r>
          </w:p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Biuro handlowe w Warszawie:</w:t>
            </w:r>
          </w:p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Al. Wilanowska 267, </w:t>
            </w:r>
          </w:p>
          <w:p w:rsidR="003A1560" w:rsidRDefault="0088425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02-730 Warsz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awa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26 241,00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32 276,43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Filtr obszywany na drucie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177,12</w:t>
            </w:r>
          </w:p>
        </w:tc>
      </w:tr>
      <w:tr w:rsidR="003A1560" w:rsidTr="00880545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5B5D" w:rsidRDefault="0088425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WOJSKA POLSKIEGO 15 </w:t>
            </w:r>
          </w:p>
          <w:p w:rsidR="003A1560" w:rsidRDefault="00884252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98-200 SIERADZ POLSKA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1 840,00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2 263,20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A1560" w:rsidRDefault="0088425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887838" w:rsidRDefault="00887838" w:rsidP="0088783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887838" w:rsidRDefault="00887838" w:rsidP="0088783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52" w:rsidRDefault="00884252" w:rsidP="002A54AA">
      <w:r>
        <w:separator/>
      </w:r>
    </w:p>
  </w:endnote>
  <w:endnote w:type="continuationSeparator" w:id="0">
    <w:p w:rsidR="00884252" w:rsidRDefault="0088425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52" w:rsidRDefault="00884252" w:rsidP="002A54AA">
      <w:r>
        <w:separator/>
      </w:r>
    </w:p>
  </w:footnote>
  <w:footnote w:type="continuationSeparator" w:id="0">
    <w:p w:rsidR="00884252" w:rsidRDefault="00884252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1560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545"/>
    <w:rsid w:val="00880E64"/>
    <w:rsid w:val="00882A66"/>
    <w:rsid w:val="00884252"/>
    <w:rsid w:val="0088466D"/>
    <w:rsid w:val="00884D6D"/>
    <w:rsid w:val="0088701F"/>
    <w:rsid w:val="00887838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5B5D"/>
    <w:rsid w:val="00C57046"/>
    <w:rsid w:val="00C5717C"/>
    <w:rsid w:val="00C609B7"/>
    <w:rsid w:val="00C672D9"/>
    <w:rsid w:val="00C7374D"/>
    <w:rsid w:val="00C83522"/>
    <w:rsid w:val="00C86067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0E7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2019-09-13T08:42:00Z</dcterms:created>
  <dcterms:modified xsi:type="dcterms:W3CDTF">2019-09-13T08:44:00Z</dcterms:modified>
</cp:coreProperties>
</file>