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18.09.2019r.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ZP/2501/97/19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12209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122092" w:rsidRPr="00122092">
        <w:rPr>
          <w:rFonts w:ascii="Arial" w:hAnsi="Arial" w:cs="Arial"/>
          <w:b/>
          <w:bCs/>
          <w:sz w:val="18"/>
          <w:szCs w:val="18"/>
        </w:rPr>
        <w:t>leków dla Oddziału Zakaźnego.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18.09.2019r.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46"/>
        <w:gridCol w:w="2038"/>
        <w:gridCol w:w="2038"/>
        <w:gridCol w:w="2336"/>
      </w:tblGrid>
      <w:tr w:rsidR="008835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835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glacaprrewir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pibrentasvir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  <w:r w:rsidR="00F6237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000,00</w:t>
            </w:r>
          </w:p>
        </w:tc>
      </w:tr>
      <w:tr w:rsidR="008835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5B40" w:rsidRDefault="00DC485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Postępu 21 B, </w:t>
            </w:r>
          </w:p>
          <w:p w:rsidR="00883543" w:rsidRDefault="00DC485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231 481,40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249 999,91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835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sofasbuwir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welpatasvir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83543" w:rsidRDefault="00F6237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428 652</w:t>
            </w:r>
            <w:r w:rsidR="00DC485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  <w:tr w:rsidR="008835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01139" w:rsidRPr="006E6ED7" w:rsidRDefault="00901139" w:rsidP="009011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6E6ED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</w:t>
            </w:r>
          </w:p>
          <w:p w:rsidR="00901139" w:rsidRDefault="00901139" w:rsidP="009011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901139" w:rsidRDefault="00901139" w:rsidP="009011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901139" w:rsidRDefault="00901139" w:rsidP="009011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901139" w:rsidRDefault="00901139" w:rsidP="009011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883543" w:rsidRDefault="00901139" w:rsidP="009011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396 900,00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428 6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3543" w:rsidRDefault="00DC48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A20890" w:rsidRPr="006278E7" w:rsidRDefault="00A20890" w:rsidP="00A20890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A20890" w:rsidRPr="006278E7" w:rsidRDefault="00A20890" w:rsidP="00A20890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B8" w:rsidRDefault="00D57FB8" w:rsidP="002A54AA">
      <w:r>
        <w:separator/>
      </w:r>
    </w:p>
  </w:endnote>
  <w:endnote w:type="continuationSeparator" w:id="0">
    <w:p w:rsidR="00D57FB8" w:rsidRDefault="00D57FB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B8" w:rsidRDefault="00D57FB8" w:rsidP="002A54AA">
      <w:r>
        <w:separator/>
      </w:r>
    </w:p>
  </w:footnote>
  <w:footnote w:type="continuationSeparator" w:id="0">
    <w:p w:rsidR="00D57FB8" w:rsidRDefault="00D57FB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092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5B40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E6ED7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3543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1139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0890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7FB8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857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237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FA7D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7</cp:revision>
  <cp:lastPrinted>2018-07-12T09:45:00Z</cp:lastPrinted>
  <dcterms:created xsi:type="dcterms:W3CDTF">2019-09-18T08:41:00Z</dcterms:created>
  <dcterms:modified xsi:type="dcterms:W3CDTF">2019-09-18T08:45:00Z</dcterms:modified>
</cp:coreProperties>
</file>