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55538E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55538E">
        <w:rPr>
          <w:rFonts w:ascii="Arial" w:hAnsi="Arial" w:cs="Arial"/>
          <w:sz w:val="18"/>
          <w:szCs w:val="18"/>
        </w:rPr>
        <w:t>Ciechanów</w:t>
      </w:r>
      <w:r w:rsidR="005B2EC9" w:rsidRPr="0055538E">
        <w:rPr>
          <w:rFonts w:ascii="Arial" w:hAnsi="Arial" w:cs="Arial"/>
          <w:sz w:val="18"/>
          <w:szCs w:val="18"/>
        </w:rPr>
        <w:t xml:space="preserve">, dnia </w:t>
      </w:r>
      <w:r w:rsidRPr="0055538E">
        <w:rPr>
          <w:rFonts w:ascii="Arial" w:hAnsi="Arial" w:cs="Arial"/>
          <w:sz w:val="18"/>
          <w:szCs w:val="18"/>
        </w:rPr>
        <w:t>18.09.2019</w:t>
      </w:r>
      <w:r w:rsidR="005B2EC9" w:rsidRPr="0055538E">
        <w:rPr>
          <w:rFonts w:ascii="Arial" w:hAnsi="Arial" w:cs="Arial"/>
          <w:sz w:val="18"/>
          <w:szCs w:val="18"/>
        </w:rPr>
        <w:t>r.</w:t>
      </w:r>
    </w:p>
    <w:p w:rsidR="005B2EC9" w:rsidRPr="0055538E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55538E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55538E">
        <w:rPr>
          <w:rFonts w:ascii="Arial" w:hAnsi="Arial" w:cs="Arial"/>
          <w:sz w:val="18"/>
          <w:szCs w:val="18"/>
        </w:rPr>
        <w:t>ZP/2501/97/19</w:t>
      </w:r>
    </w:p>
    <w:p w:rsidR="005B2EC9" w:rsidRPr="0055538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55538E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55538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55538E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55538E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55538E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55538E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C739A" w:rsidRPr="0055538E">
        <w:rPr>
          <w:rFonts w:ascii="Arial" w:hAnsi="Arial" w:cs="Arial"/>
          <w:b/>
          <w:sz w:val="18"/>
          <w:szCs w:val="18"/>
        </w:rPr>
        <w:t>dostawę leków dla Oddziału Zakaźnego.</w:t>
      </w:r>
    </w:p>
    <w:p w:rsidR="005B2EC9" w:rsidRPr="0055538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55538E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55538E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55538E">
        <w:rPr>
          <w:rFonts w:ascii="Arial" w:hAnsi="Arial" w:cs="Arial"/>
          <w:sz w:val="18"/>
          <w:szCs w:val="18"/>
        </w:rPr>
        <w:t>informuje, że w powołanym postępowaniu, wybrano ofert</w:t>
      </w:r>
      <w:r w:rsidR="007C739A" w:rsidRPr="0055538E">
        <w:rPr>
          <w:rFonts w:ascii="Arial" w:hAnsi="Arial" w:cs="Arial"/>
          <w:sz w:val="18"/>
          <w:szCs w:val="18"/>
        </w:rPr>
        <w:t>y</w:t>
      </w:r>
      <w:r w:rsidR="005B2EC9" w:rsidRPr="0055538E">
        <w:rPr>
          <w:rFonts w:ascii="Arial" w:hAnsi="Arial" w:cs="Arial"/>
          <w:sz w:val="18"/>
          <w:szCs w:val="18"/>
        </w:rPr>
        <w:t xml:space="preserve"> złożon</w:t>
      </w:r>
      <w:r w:rsidR="007C739A" w:rsidRPr="0055538E">
        <w:rPr>
          <w:rFonts w:ascii="Arial" w:hAnsi="Arial" w:cs="Arial"/>
          <w:sz w:val="18"/>
          <w:szCs w:val="18"/>
        </w:rPr>
        <w:t>e</w:t>
      </w:r>
      <w:r w:rsidR="005B2EC9" w:rsidRPr="0055538E">
        <w:rPr>
          <w:rFonts w:ascii="Arial" w:hAnsi="Arial" w:cs="Arial"/>
          <w:sz w:val="18"/>
          <w:szCs w:val="18"/>
        </w:rPr>
        <w:t xml:space="preserve"> przez:</w:t>
      </w:r>
    </w:p>
    <w:p w:rsidR="00BE3235" w:rsidRPr="0055538E" w:rsidRDefault="00BE323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E3235" w:rsidRPr="0055538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E3235" w:rsidRPr="0055538E" w:rsidRDefault="00264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glacaprrewir/pibrentasvir</w:t>
            </w:r>
          </w:p>
        </w:tc>
      </w:tr>
      <w:tr w:rsidR="00BE3235" w:rsidRPr="0055538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739A" w:rsidRPr="0055538E" w:rsidRDefault="002649D7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Abbvie Sp. z o.o.</w:t>
            </w:r>
            <w:r w:rsidRPr="005553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Postępu 21 B, </w:t>
            </w:r>
          </w:p>
          <w:p w:rsidR="00BE3235" w:rsidRPr="0055538E" w:rsidRDefault="002649D7">
            <w:pPr>
              <w:rPr>
                <w:rFonts w:ascii="Arial" w:hAnsi="Arial" w:cs="Arial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02-676 Warszawa</w:t>
            </w:r>
          </w:p>
        </w:tc>
      </w:tr>
    </w:tbl>
    <w:p w:rsidR="00BE3235" w:rsidRPr="0055538E" w:rsidRDefault="00BE323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E3235" w:rsidRPr="0055538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E3235" w:rsidRPr="0055538E" w:rsidRDefault="00264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sofasbuwir/welpatasvir</w:t>
            </w:r>
          </w:p>
        </w:tc>
      </w:tr>
      <w:tr w:rsidR="00BE3235" w:rsidRPr="0055538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739A" w:rsidRPr="0055538E" w:rsidRDefault="007C739A" w:rsidP="007C739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</w:pPr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  <w:t>Konsorcjum</w:t>
            </w:r>
          </w:p>
          <w:p w:rsidR="007C739A" w:rsidRPr="0055538E" w:rsidRDefault="007C739A" w:rsidP="007C739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7C739A" w:rsidRPr="0055538E" w:rsidRDefault="007C739A" w:rsidP="007C739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  <w:p w:rsidR="007C739A" w:rsidRPr="0055538E" w:rsidRDefault="007C739A" w:rsidP="007C739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7C739A" w:rsidRPr="0055538E" w:rsidRDefault="007C739A" w:rsidP="007C739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BE3235" w:rsidRPr="0055538E" w:rsidRDefault="007C739A" w:rsidP="007C739A">
            <w:pPr>
              <w:rPr>
                <w:rFonts w:ascii="Arial" w:hAnsi="Arial" w:cs="Arial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</w:tr>
    </w:tbl>
    <w:p w:rsidR="00094753" w:rsidRPr="0055538E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2649D7" w:rsidRDefault="002649D7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55538E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55538E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55538E">
        <w:rPr>
          <w:rFonts w:ascii="Arial" w:hAnsi="Arial" w:cs="Arial"/>
          <w:sz w:val="18"/>
          <w:szCs w:val="18"/>
        </w:rPr>
        <w:t xml:space="preserve">18.09.2019godz. </w:t>
      </w:r>
      <w:r w:rsidR="0055538E" w:rsidRPr="0055538E">
        <w:rPr>
          <w:rFonts w:ascii="Arial" w:hAnsi="Arial" w:cs="Arial"/>
          <w:sz w:val="18"/>
          <w:szCs w:val="18"/>
        </w:rPr>
        <w:t xml:space="preserve">10:00 </w:t>
      </w:r>
      <w:r w:rsidRPr="0055538E">
        <w:rPr>
          <w:rFonts w:ascii="Arial" w:hAnsi="Arial" w:cs="Arial"/>
          <w:sz w:val="18"/>
          <w:szCs w:val="18"/>
        </w:rPr>
        <w:t xml:space="preserve">złożono </w:t>
      </w:r>
      <w:r w:rsidR="007A3C34" w:rsidRPr="0055538E">
        <w:rPr>
          <w:rFonts w:ascii="Arial" w:hAnsi="Arial" w:cs="Arial"/>
          <w:sz w:val="18"/>
          <w:szCs w:val="18"/>
        </w:rPr>
        <w:t>2</w:t>
      </w:r>
      <w:r w:rsidRPr="0055538E">
        <w:rPr>
          <w:rFonts w:ascii="Arial" w:hAnsi="Arial" w:cs="Arial"/>
          <w:sz w:val="18"/>
          <w:szCs w:val="18"/>
        </w:rPr>
        <w:t xml:space="preserve"> oferty:</w:t>
      </w:r>
    </w:p>
    <w:p w:rsidR="00BE3235" w:rsidRPr="0055538E" w:rsidRDefault="00BE323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E3235" w:rsidRPr="0055538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E3235" w:rsidRPr="0055538E" w:rsidRDefault="002649D7">
            <w:pPr>
              <w:rPr>
                <w:rFonts w:ascii="Arial" w:hAnsi="Arial" w:cs="Arial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glacaprrewir/pibrentasvir</w:t>
            </w:r>
          </w:p>
        </w:tc>
      </w:tr>
      <w:tr w:rsidR="00BE3235" w:rsidRPr="0055538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739A" w:rsidRPr="0055538E" w:rsidRDefault="002649D7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Abbvie Sp. z o.o.</w:t>
            </w:r>
            <w:r w:rsidRPr="005553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Postępu 21 B, </w:t>
            </w:r>
          </w:p>
          <w:p w:rsidR="00BE3235" w:rsidRPr="0055538E" w:rsidRDefault="002649D7">
            <w:pPr>
              <w:rPr>
                <w:rFonts w:ascii="Arial" w:hAnsi="Arial" w:cs="Arial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02-676 Warszawa</w:t>
            </w:r>
          </w:p>
        </w:tc>
      </w:tr>
    </w:tbl>
    <w:p w:rsidR="00BE3235" w:rsidRPr="0055538E" w:rsidRDefault="00BE323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E3235" w:rsidRPr="0055538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E3235" w:rsidRPr="0055538E" w:rsidRDefault="002649D7">
            <w:pPr>
              <w:rPr>
                <w:rFonts w:ascii="Arial" w:hAnsi="Arial" w:cs="Arial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sofasbuwir/welpatasvir</w:t>
            </w:r>
          </w:p>
        </w:tc>
      </w:tr>
      <w:tr w:rsidR="00BE3235" w:rsidRPr="0055538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739A" w:rsidRPr="0055538E" w:rsidRDefault="007C739A" w:rsidP="007C739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</w:pPr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  <w:t>Konsorcjum</w:t>
            </w:r>
          </w:p>
          <w:p w:rsidR="007C739A" w:rsidRPr="0055538E" w:rsidRDefault="007C739A" w:rsidP="007C739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7C739A" w:rsidRPr="0055538E" w:rsidRDefault="007C739A" w:rsidP="007C739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  <w:p w:rsidR="007C739A" w:rsidRPr="0055538E" w:rsidRDefault="007C739A" w:rsidP="007C739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7C739A" w:rsidRPr="0055538E" w:rsidRDefault="007C739A" w:rsidP="007C739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BE3235" w:rsidRPr="0055538E" w:rsidRDefault="007C739A" w:rsidP="007C739A">
            <w:pPr>
              <w:rPr>
                <w:rFonts w:ascii="Arial" w:hAnsi="Arial" w:cs="Arial"/>
                <w:sz w:val="18"/>
                <w:szCs w:val="18"/>
              </w:rPr>
            </w:pPr>
            <w:r w:rsidRPr="0055538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</w:tr>
    </w:tbl>
    <w:p w:rsidR="007A3C34" w:rsidRPr="0055538E" w:rsidRDefault="007A3C34" w:rsidP="005B2EC9">
      <w:pPr>
        <w:rPr>
          <w:rFonts w:ascii="Arial" w:hAnsi="Arial" w:cs="Arial"/>
          <w:sz w:val="18"/>
          <w:szCs w:val="18"/>
        </w:rPr>
      </w:pPr>
    </w:p>
    <w:p w:rsidR="0055538E" w:rsidRPr="0055538E" w:rsidRDefault="0055538E" w:rsidP="005B2EC9">
      <w:pPr>
        <w:rPr>
          <w:rFonts w:ascii="Arial" w:hAnsi="Arial" w:cs="Arial"/>
          <w:sz w:val="18"/>
          <w:szCs w:val="18"/>
        </w:rPr>
      </w:pPr>
    </w:p>
    <w:p w:rsidR="005B2EC9" w:rsidRPr="0055538E" w:rsidRDefault="005B2EC9" w:rsidP="005B2EC9">
      <w:pPr>
        <w:rPr>
          <w:rFonts w:ascii="Arial" w:hAnsi="Arial" w:cs="Arial"/>
          <w:sz w:val="18"/>
          <w:szCs w:val="18"/>
        </w:rPr>
      </w:pPr>
      <w:r w:rsidRPr="0055538E">
        <w:rPr>
          <w:rFonts w:ascii="Arial" w:hAnsi="Arial" w:cs="Arial"/>
          <w:sz w:val="18"/>
          <w:szCs w:val="18"/>
        </w:rPr>
        <w:t>Wykonawców nie wykluczono.</w:t>
      </w:r>
    </w:p>
    <w:p w:rsidR="005B2EC9" w:rsidRPr="0055538E" w:rsidRDefault="005B2EC9" w:rsidP="005B2EC9">
      <w:pPr>
        <w:rPr>
          <w:rFonts w:ascii="Arial" w:hAnsi="Arial" w:cs="Arial"/>
          <w:sz w:val="18"/>
          <w:szCs w:val="18"/>
        </w:rPr>
      </w:pPr>
      <w:r w:rsidRPr="0055538E">
        <w:rPr>
          <w:rFonts w:ascii="Arial" w:hAnsi="Arial" w:cs="Arial"/>
          <w:sz w:val="18"/>
          <w:szCs w:val="18"/>
        </w:rPr>
        <w:t>Ofert nie odrzucono.</w:t>
      </w:r>
    </w:p>
    <w:p w:rsidR="0055538E" w:rsidRPr="0055538E" w:rsidRDefault="0055538E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0008D6" w:rsidRPr="0055538E" w:rsidRDefault="0055538E" w:rsidP="0055538E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55538E">
        <w:rPr>
          <w:rFonts w:ascii="Arial" w:hAnsi="Arial" w:cs="Arial"/>
          <w:sz w:val="18"/>
          <w:szCs w:val="18"/>
        </w:rPr>
        <w:t>Obie o</w:t>
      </w:r>
      <w:r w:rsidR="005B2EC9" w:rsidRPr="0055538E">
        <w:rPr>
          <w:rFonts w:ascii="Arial" w:hAnsi="Arial" w:cs="Arial"/>
          <w:sz w:val="18"/>
          <w:szCs w:val="18"/>
        </w:rPr>
        <w:t>ferty otrzymały</w:t>
      </w:r>
      <w:r w:rsidRPr="0055538E">
        <w:rPr>
          <w:rFonts w:ascii="Arial" w:hAnsi="Arial" w:cs="Arial"/>
          <w:sz w:val="18"/>
          <w:szCs w:val="18"/>
        </w:rPr>
        <w:t xml:space="preserve"> </w:t>
      </w:r>
      <w:r w:rsidR="005B2EC9" w:rsidRPr="0055538E">
        <w:rPr>
          <w:rFonts w:ascii="Arial" w:hAnsi="Arial" w:cs="Arial"/>
          <w:sz w:val="18"/>
          <w:szCs w:val="18"/>
        </w:rPr>
        <w:t>w ramach ustalonych kryteriów oceny ofert</w:t>
      </w:r>
      <w:r w:rsidRPr="0055538E">
        <w:rPr>
          <w:rFonts w:ascii="Arial" w:hAnsi="Arial" w:cs="Arial"/>
          <w:sz w:val="18"/>
          <w:szCs w:val="18"/>
        </w:rPr>
        <w:t xml:space="preserve"> – 100 %</w:t>
      </w:r>
    </w:p>
    <w:p w:rsidR="0055538E" w:rsidRPr="0055538E" w:rsidRDefault="0055538E" w:rsidP="0055538E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55538E" w:rsidRDefault="005B2EC9" w:rsidP="005B2EC9">
      <w:pPr>
        <w:rPr>
          <w:rFonts w:ascii="Arial" w:hAnsi="Arial" w:cs="Arial"/>
          <w:sz w:val="18"/>
          <w:szCs w:val="18"/>
        </w:rPr>
      </w:pPr>
      <w:r w:rsidRPr="0055538E">
        <w:rPr>
          <w:rFonts w:ascii="Arial" w:hAnsi="Arial" w:cs="Arial"/>
          <w:sz w:val="18"/>
          <w:szCs w:val="18"/>
        </w:rPr>
        <w:t>Jednostronnie podpisan</w:t>
      </w:r>
      <w:r w:rsidR="0055538E" w:rsidRPr="0055538E">
        <w:rPr>
          <w:rFonts w:ascii="Arial" w:hAnsi="Arial" w:cs="Arial"/>
          <w:sz w:val="18"/>
          <w:szCs w:val="18"/>
        </w:rPr>
        <w:t>e</w:t>
      </w:r>
      <w:r w:rsidRPr="0055538E">
        <w:rPr>
          <w:rFonts w:ascii="Arial" w:hAnsi="Arial" w:cs="Arial"/>
          <w:sz w:val="18"/>
          <w:szCs w:val="18"/>
        </w:rPr>
        <w:t xml:space="preserve"> przez zamawiającego umow</w:t>
      </w:r>
      <w:r w:rsidR="0055538E" w:rsidRPr="0055538E">
        <w:rPr>
          <w:rFonts w:ascii="Arial" w:hAnsi="Arial" w:cs="Arial"/>
          <w:sz w:val="18"/>
          <w:szCs w:val="18"/>
        </w:rPr>
        <w:t>y</w:t>
      </w:r>
      <w:r w:rsidRPr="0055538E">
        <w:rPr>
          <w:rFonts w:ascii="Arial" w:hAnsi="Arial" w:cs="Arial"/>
          <w:sz w:val="18"/>
          <w:szCs w:val="18"/>
        </w:rPr>
        <w:t xml:space="preserve"> prześlemy wybran</w:t>
      </w:r>
      <w:r w:rsidR="0055538E" w:rsidRPr="0055538E">
        <w:rPr>
          <w:rFonts w:ascii="Arial" w:hAnsi="Arial" w:cs="Arial"/>
          <w:sz w:val="18"/>
          <w:szCs w:val="18"/>
        </w:rPr>
        <w:t>ym</w:t>
      </w:r>
      <w:r w:rsidRPr="0055538E">
        <w:rPr>
          <w:rFonts w:ascii="Arial" w:hAnsi="Arial" w:cs="Arial"/>
          <w:sz w:val="18"/>
          <w:szCs w:val="18"/>
        </w:rPr>
        <w:t xml:space="preserve"> Wykonawc</w:t>
      </w:r>
      <w:r w:rsidR="0055538E" w:rsidRPr="0055538E">
        <w:rPr>
          <w:rFonts w:ascii="Arial" w:hAnsi="Arial" w:cs="Arial"/>
          <w:sz w:val="18"/>
          <w:szCs w:val="18"/>
        </w:rPr>
        <w:t>om</w:t>
      </w:r>
      <w:r w:rsidRPr="0055538E">
        <w:rPr>
          <w:rFonts w:ascii="Arial" w:hAnsi="Arial" w:cs="Arial"/>
          <w:sz w:val="18"/>
          <w:szCs w:val="18"/>
        </w:rPr>
        <w:t xml:space="preserve"> pocztą.</w:t>
      </w:r>
    </w:p>
    <w:p w:rsidR="005B2EC9" w:rsidRPr="0055538E" w:rsidRDefault="005B2EC9" w:rsidP="005B2EC9">
      <w:pPr>
        <w:rPr>
          <w:rFonts w:ascii="Arial" w:hAnsi="Arial" w:cs="Arial"/>
          <w:sz w:val="18"/>
          <w:szCs w:val="18"/>
        </w:rPr>
      </w:pPr>
    </w:p>
    <w:p w:rsidR="00FA170B" w:rsidRDefault="00FA170B" w:rsidP="00090A4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090A46" w:rsidRPr="00090A46" w:rsidRDefault="00090A46" w:rsidP="00090A4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  <w:r w:rsidRPr="00090A46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90A46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90A46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090A46" w:rsidRPr="00090A46" w:rsidRDefault="00090A46" w:rsidP="00090A4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90A46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306D"/>
    <w:multiLevelType w:val="hybridMultilevel"/>
    <w:tmpl w:val="1BAC1290"/>
    <w:lvl w:ilvl="0" w:tplc="451933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6051C"/>
    <w:multiLevelType w:val="hybridMultilevel"/>
    <w:tmpl w:val="797CFB9C"/>
    <w:lvl w:ilvl="0" w:tplc="34854196">
      <w:start w:val="1"/>
      <w:numFmt w:val="decimal"/>
      <w:lvlText w:val="%1."/>
      <w:lvlJc w:val="left"/>
      <w:pPr>
        <w:ind w:left="720" w:hanging="360"/>
      </w:pPr>
    </w:lvl>
    <w:lvl w:ilvl="1" w:tplc="34854196" w:tentative="1">
      <w:start w:val="1"/>
      <w:numFmt w:val="lowerLetter"/>
      <w:lvlText w:val="%2."/>
      <w:lvlJc w:val="left"/>
      <w:pPr>
        <w:ind w:left="1440" w:hanging="360"/>
      </w:pPr>
    </w:lvl>
    <w:lvl w:ilvl="2" w:tplc="34854196" w:tentative="1">
      <w:start w:val="1"/>
      <w:numFmt w:val="lowerRoman"/>
      <w:lvlText w:val="%3."/>
      <w:lvlJc w:val="right"/>
      <w:pPr>
        <w:ind w:left="2160" w:hanging="180"/>
      </w:pPr>
    </w:lvl>
    <w:lvl w:ilvl="3" w:tplc="34854196" w:tentative="1">
      <w:start w:val="1"/>
      <w:numFmt w:val="decimal"/>
      <w:lvlText w:val="%4."/>
      <w:lvlJc w:val="left"/>
      <w:pPr>
        <w:ind w:left="2880" w:hanging="360"/>
      </w:pPr>
    </w:lvl>
    <w:lvl w:ilvl="4" w:tplc="34854196" w:tentative="1">
      <w:start w:val="1"/>
      <w:numFmt w:val="lowerLetter"/>
      <w:lvlText w:val="%5."/>
      <w:lvlJc w:val="left"/>
      <w:pPr>
        <w:ind w:left="3600" w:hanging="360"/>
      </w:pPr>
    </w:lvl>
    <w:lvl w:ilvl="5" w:tplc="34854196" w:tentative="1">
      <w:start w:val="1"/>
      <w:numFmt w:val="lowerRoman"/>
      <w:lvlText w:val="%6."/>
      <w:lvlJc w:val="right"/>
      <w:pPr>
        <w:ind w:left="4320" w:hanging="180"/>
      </w:pPr>
    </w:lvl>
    <w:lvl w:ilvl="6" w:tplc="34854196" w:tentative="1">
      <w:start w:val="1"/>
      <w:numFmt w:val="decimal"/>
      <w:lvlText w:val="%7."/>
      <w:lvlJc w:val="left"/>
      <w:pPr>
        <w:ind w:left="5040" w:hanging="360"/>
      </w:pPr>
    </w:lvl>
    <w:lvl w:ilvl="7" w:tplc="34854196" w:tentative="1">
      <w:start w:val="1"/>
      <w:numFmt w:val="lowerLetter"/>
      <w:lvlText w:val="%8."/>
      <w:lvlJc w:val="left"/>
      <w:pPr>
        <w:ind w:left="5760" w:hanging="360"/>
      </w:pPr>
    </w:lvl>
    <w:lvl w:ilvl="8" w:tplc="34854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0A46"/>
    <w:rsid w:val="00094753"/>
    <w:rsid w:val="000C6193"/>
    <w:rsid w:val="0018632C"/>
    <w:rsid w:val="001B4095"/>
    <w:rsid w:val="00205C33"/>
    <w:rsid w:val="002649D7"/>
    <w:rsid w:val="003505ED"/>
    <w:rsid w:val="00357D9C"/>
    <w:rsid w:val="00523E13"/>
    <w:rsid w:val="0055538E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93BF2"/>
    <w:rsid w:val="007A3C34"/>
    <w:rsid w:val="007C739A"/>
    <w:rsid w:val="008B2970"/>
    <w:rsid w:val="00A75C1D"/>
    <w:rsid w:val="00A840D3"/>
    <w:rsid w:val="00AE5CE9"/>
    <w:rsid w:val="00B3408F"/>
    <w:rsid w:val="00BB18B8"/>
    <w:rsid w:val="00BE3235"/>
    <w:rsid w:val="00E376F5"/>
    <w:rsid w:val="00F1400B"/>
    <w:rsid w:val="00F169FE"/>
    <w:rsid w:val="00F53F87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5320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FF1E-90D6-48C0-BCEF-D0A46E1C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2019-09-18T09:28:00Z</dcterms:created>
  <dcterms:modified xsi:type="dcterms:W3CDTF">2019-09-19T10:07:00Z</dcterms:modified>
</cp:coreProperties>
</file>