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D15AF4">
        <w:rPr>
          <w:rFonts w:ascii="Arial" w:hAnsi="Arial" w:cs="Arial"/>
          <w:sz w:val="18"/>
          <w:szCs w:val="18"/>
        </w:rPr>
        <w:t>8</w:t>
      </w:r>
      <w:r w:rsidRPr="007A3C34">
        <w:rPr>
          <w:rFonts w:ascii="Arial" w:hAnsi="Arial" w:cs="Arial"/>
          <w:sz w:val="18"/>
          <w:szCs w:val="18"/>
        </w:rPr>
        <w:t>.09.2019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ZP/2505/95/19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C7E14">
        <w:rPr>
          <w:rFonts w:ascii="Arial" w:hAnsi="Arial" w:cs="Arial"/>
          <w:sz w:val="20"/>
          <w:szCs w:val="20"/>
        </w:rPr>
        <w:t>s</w:t>
      </w:r>
      <w:r w:rsidR="007A3C34" w:rsidRPr="007A3C34">
        <w:rPr>
          <w:rFonts w:ascii="Arial" w:hAnsi="Arial" w:cs="Arial"/>
          <w:b/>
          <w:sz w:val="18"/>
          <w:szCs w:val="18"/>
        </w:rPr>
        <w:t>ukcesywn</w:t>
      </w:r>
      <w:r w:rsidR="00D15AF4">
        <w:rPr>
          <w:rFonts w:ascii="Arial" w:hAnsi="Arial" w:cs="Arial"/>
          <w:b/>
          <w:sz w:val="18"/>
          <w:szCs w:val="18"/>
        </w:rPr>
        <w:t>ą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dostaw</w:t>
      </w:r>
      <w:r w:rsidR="00D15AF4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filtrów oraz odbiór i utylizacja zużytych.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D15AF4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D15AF4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Filtry kieszeniowe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AF4" w:rsidRDefault="00FC7E1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Remark-Kayser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62-080 Tarnowo Podgórne Batorowo, </w:t>
            </w:r>
          </w:p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Skośna 4</w:t>
            </w:r>
          </w:p>
        </w:tc>
      </w:tr>
    </w:tbl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Filtry kasetowe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AF4" w:rsidRDefault="00FC7E1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</w:t>
            </w:r>
          </w:p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98-200 SIERADZ POLSKA</w:t>
            </w:r>
          </w:p>
        </w:tc>
      </w:tr>
    </w:tbl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Filtr obszywany na drucie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AF4" w:rsidRDefault="00FC7E1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WOJSKA POLSKIEGO 15 </w:t>
            </w:r>
          </w:p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98-200 SIERADZ POLSKA</w:t>
            </w:r>
          </w:p>
        </w:tc>
      </w:tr>
    </w:tbl>
    <w:p w:rsidR="00DF003A" w:rsidRDefault="00DF003A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13.09.2019godz. </w:t>
      </w:r>
      <w:r w:rsidR="00D15AF4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Filtry kieszeniowe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AF4" w:rsidRDefault="00FC7E1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ULTRAMARE SP Z O 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Siedziba: Wejherowska 99, 84-217 Szemud Biuro handlowe w Warszawie: Al. Wilanowska 267, </w:t>
            </w:r>
          </w:p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02-730 Warszawa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Remark-Kayser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62-080 Tarnowo Podgórne Batorowo, Skośna 4</w:t>
            </w:r>
          </w:p>
        </w:tc>
      </w:tr>
    </w:tbl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Filtry kasetowe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15AF4" w:rsidRDefault="00FC7E14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ULTRAMARE SP Z O 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Siedziba: Wejherowska 99, 84-217 Szemud Biuro handlowe w Warszawie: Al. Wilanowska 267, </w:t>
            </w:r>
          </w:p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02-730 Warszawa</w:t>
            </w:r>
          </w:p>
        </w:tc>
      </w:tr>
    </w:tbl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F003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Filtr obszywany na drucie</w:t>
            </w:r>
          </w:p>
        </w:tc>
      </w:tr>
      <w:tr w:rsidR="00DF003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F003A" w:rsidRDefault="00FC7E14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MARSS FILTRY M.SOBIERSKI, L.SOBIERSKA-DUDZIAK, P.SOBIERSKA SPÓŁKA JAWNA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WOJSKA POLSKIEGO 15 98-200 SIERADZ POLSKA</w:t>
            </w:r>
          </w:p>
        </w:tc>
      </w:tr>
    </w:tbl>
    <w:p w:rsidR="00DF003A" w:rsidRDefault="00DF003A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15AF4" w:rsidRDefault="00D15AF4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15AF4" w:rsidRDefault="00D15AF4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F003A" w:rsidRDefault="00DF003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297203" w:rsidRPr="00297203" w:rsidTr="00297203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Pakiet1 - Filtry kieszeniowe</w:t>
            </w:r>
          </w:p>
        </w:tc>
      </w:tr>
      <w:tr w:rsidR="00297203" w:rsidRPr="00297203" w:rsidTr="00297203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7203" w:rsidRPr="00297203" w:rsidTr="002972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MARSS FILTRY M.SOBIERSKI, L.SOBIERSKA-DUDZIAK, P.SOBIERSKA SPÓŁKA JAWNA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WOJSKA POLSKIEGO 15 98-200 SIERADZ POLSKA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86,12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86,12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ULTRAMARE SP Z O O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Siedziba: Wejherowska 99, 84-217 Szemud Biuro handlowe w Warszawie: Al. Wilanowska 267, 02-730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90,47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90,47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Remark-Kayser Sp. z O.O.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62-080 Tarnowo Podgórne Batorowo, Skośna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297203" w:rsidRPr="00297203" w:rsidRDefault="00297203" w:rsidP="00297203">
      <w:pPr>
        <w:rPr>
          <w:rFonts w:ascii="Arial" w:hAnsi="Arial" w:cs="Arial"/>
          <w:sz w:val="16"/>
          <w:szCs w:val="16"/>
        </w:rPr>
      </w:pPr>
    </w:p>
    <w:p w:rsidR="00297203" w:rsidRPr="00297203" w:rsidRDefault="00297203" w:rsidP="00297203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297203" w:rsidRPr="00297203" w:rsidTr="00297203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Pakiet2 - Filtry kasetowe</w:t>
            </w:r>
          </w:p>
        </w:tc>
      </w:tr>
      <w:tr w:rsidR="00297203" w:rsidRPr="00297203" w:rsidTr="00297203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7203" w:rsidRPr="00297203" w:rsidTr="002972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MARSS FILTRY M.SOBIERSKI, L.SOBIERSKA-DUDZIAK, P.SOBIERSKA SPÓŁKA JAWNA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WOJSKA POLSKIEGO 15 98-200 SIERADZ POLSKA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ULTRAMARE SP Z O O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Siedziba: Wejherowska 99, 84-217 Szemud Biuro handlowe w Warszawie: Al. Wilanowska 267, 02-730 Warszawa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93,25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93,25</w:t>
            </w:r>
          </w:p>
        </w:tc>
      </w:tr>
    </w:tbl>
    <w:p w:rsidR="00297203" w:rsidRPr="00297203" w:rsidRDefault="00297203" w:rsidP="00297203">
      <w:pPr>
        <w:rPr>
          <w:rFonts w:ascii="Arial" w:hAnsi="Arial" w:cs="Arial"/>
          <w:sz w:val="16"/>
          <w:szCs w:val="16"/>
        </w:rPr>
      </w:pPr>
    </w:p>
    <w:p w:rsidR="00297203" w:rsidRPr="00297203" w:rsidRDefault="00297203" w:rsidP="00297203">
      <w:pPr>
        <w:rPr>
          <w:rFonts w:ascii="Arial" w:hAnsi="Arial" w:cs="Arial"/>
          <w:sz w:val="16"/>
          <w:szCs w:val="16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297203" w:rsidRPr="00297203" w:rsidTr="00297203"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Pakiet3 - Filtr obszywany na drucie</w:t>
            </w:r>
          </w:p>
        </w:tc>
      </w:tr>
      <w:tr w:rsidR="00297203" w:rsidRPr="00297203" w:rsidTr="00297203"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Punkty przyznane ofertom</w:t>
            </w:r>
          </w:p>
        </w:tc>
      </w:tr>
      <w:tr w:rsidR="00297203" w:rsidRPr="00297203" w:rsidTr="002972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b/>
                <w:bCs/>
                <w:color w:val="000000"/>
                <w:position w:val="-3"/>
                <w:sz w:val="16"/>
                <w:szCs w:val="16"/>
              </w:rPr>
              <w:t>Razem</w:t>
            </w:r>
          </w:p>
        </w:tc>
      </w:tr>
      <w:tr w:rsidR="00297203" w:rsidRPr="00297203" w:rsidTr="00297203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MARSS FILTRY M.SOBIERSKI, L.SOBIERSKA-DUDZIAK, P.SOBIERSKA SPÓŁKA JAWNA</w:t>
            </w: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br/>
              <w:t>WOJSKA POLSKIEGO 15 98-200 SIERADZ POLSKA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297203" w:rsidRPr="00297203" w:rsidRDefault="00297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203">
              <w:rPr>
                <w:rFonts w:ascii="Arial" w:hAnsi="Arial" w:cs="Arial"/>
                <w:color w:val="000000"/>
                <w:position w:val="-3"/>
                <w:sz w:val="16"/>
                <w:szCs w:val="16"/>
              </w:rPr>
              <w:t>100,00</w:t>
            </w:r>
          </w:p>
        </w:tc>
      </w:tr>
    </w:tbl>
    <w:p w:rsidR="00DF003A" w:rsidRDefault="00DF003A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29720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297203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297203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297203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5D4429" w:rsidRDefault="005D4429" w:rsidP="005D442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:rsidR="005D4429" w:rsidRPr="005D4429" w:rsidRDefault="005D4429" w:rsidP="005D442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D442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5D4429" w:rsidRPr="005D4429" w:rsidRDefault="005D4429" w:rsidP="005D442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D4429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Default="008B2970" w:rsidP="005B2EC9"/>
    <w:p w:rsidR="005D4429" w:rsidRPr="005B2EC9" w:rsidRDefault="005D4429" w:rsidP="005B2EC9">
      <w:bookmarkStart w:id="0" w:name="_GoBack"/>
      <w:bookmarkEnd w:id="0"/>
    </w:p>
    <w:sectPr w:rsidR="005D4429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62589E"/>
    <w:multiLevelType w:val="hybridMultilevel"/>
    <w:tmpl w:val="F78AF260"/>
    <w:lvl w:ilvl="0" w:tplc="39436511">
      <w:start w:val="1"/>
      <w:numFmt w:val="decimal"/>
      <w:lvlText w:val="%1."/>
      <w:lvlJc w:val="left"/>
      <w:pPr>
        <w:ind w:left="720" w:hanging="360"/>
      </w:pPr>
    </w:lvl>
    <w:lvl w:ilvl="1" w:tplc="39436511" w:tentative="1">
      <w:start w:val="1"/>
      <w:numFmt w:val="lowerLetter"/>
      <w:lvlText w:val="%2."/>
      <w:lvlJc w:val="left"/>
      <w:pPr>
        <w:ind w:left="1440" w:hanging="360"/>
      </w:pPr>
    </w:lvl>
    <w:lvl w:ilvl="2" w:tplc="39436511" w:tentative="1">
      <w:start w:val="1"/>
      <w:numFmt w:val="lowerRoman"/>
      <w:lvlText w:val="%3."/>
      <w:lvlJc w:val="right"/>
      <w:pPr>
        <w:ind w:left="2160" w:hanging="180"/>
      </w:pPr>
    </w:lvl>
    <w:lvl w:ilvl="3" w:tplc="39436511" w:tentative="1">
      <w:start w:val="1"/>
      <w:numFmt w:val="decimal"/>
      <w:lvlText w:val="%4."/>
      <w:lvlJc w:val="left"/>
      <w:pPr>
        <w:ind w:left="2880" w:hanging="360"/>
      </w:pPr>
    </w:lvl>
    <w:lvl w:ilvl="4" w:tplc="39436511" w:tentative="1">
      <w:start w:val="1"/>
      <w:numFmt w:val="lowerLetter"/>
      <w:lvlText w:val="%5."/>
      <w:lvlJc w:val="left"/>
      <w:pPr>
        <w:ind w:left="3600" w:hanging="360"/>
      </w:pPr>
    </w:lvl>
    <w:lvl w:ilvl="5" w:tplc="39436511" w:tentative="1">
      <w:start w:val="1"/>
      <w:numFmt w:val="lowerRoman"/>
      <w:lvlText w:val="%6."/>
      <w:lvlJc w:val="right"/>
      <w:pPr>
        <w:ind w:left="4320" w:hanging="180"/>
      </w:pPr>
    </w:lvl>
    <w:lvl w:ilvl="6" w:tplc="39436511" w:tentative="1">
      <w:start w:val="1"/>
      <w:numFmt w:val="decimal"/>
      <w:lvlText w:val="%7."/>
      <w:lvlJc w:val="left"/>
      <w:pPr>
        <w:ind w:left="5040" w:hanging="360"/>
      </w:pPr>
    </w:lvl>
    <w:lvl w:ilvl="7" w:tplc="39436511" w:tentative="1">
      <w:start w:val="1"/>
      <w:numFmt w:val="lowerLetter"/>
      <w:lvlText w:val="%8."/>
      <w:lvlJc w:val="left"/>
      <w:pPr>
        <w:ind w:left="5760" w:hanging="360"/>
      </w:pPr>
    </w:lvl>
    <w:lvl w:ilvl="8" w:tplc="394365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3C55"/>
    <w:multiLevelType w:val="hybridMultilevel"/>
    <w:tmpl w:val="8CA2A6A4"/>
    <w:lvl w:ilvl="0" w:tplc="3602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0E51"/>
    <w:rsid w:val="001B4095"/>
    <w:rsid w:val="00205C33"/>
    <w:rsid w:val="00297203"/>
    <w:rsid w:val="003505ED"/>
    <w:rsid w:val="00357D9C"/>
    <w:rsid w:val="00523E13"/>
    <w:rsid w:val="00555AD3"/>
    <w:rsid w:val="005A23C2"/>
    <w:rsid w:val="005B26A1"/>
    <w:rsid w:val="005B2EC9"/>
    <w:rsid w:val="005C3376"/>
    <w:rsid w:val="005D4429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BD3F62"/>
    <w:rsid w:val="00D15AF4"/>
    <w:rsid w:val="00DF003A"/>
    <w:rsid w:val="00E376F5"/>
    <w:rsid w:val="00F1400B"/>
    <w:rsid w:val="00F169FE"/>
    <w:rsid w:val="00F53F87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106A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055C-4859-47F8-83D3-1C772B25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7</cp:revision>
  <cp:lastPrinted>2016-10-06T11:11:00Z</cp:lastPrinted>
  <dcterms:created xsi:type="dcterms:W3CDTF">2019-09-18T07:11:00Z</dcterms:created>
  <dcterms:modified xsi:type="dcterms:W3CDTF">2019-09-20T07:03:00Z</dcterms:modified>
</cp:coreProperties>
</file>