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342461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342461">
        <w:rPr>
          <w:rFonts w:ascii="Arial" w:hAnsi="Arial" w:cs="Arial"/>
          <w:sz w:val="18"/>
          <w:szCs w:val="18"/>
        </w:rPr>
        <w:t>Ciechanów</w:t>
      </w:r>
      <w:r w:rsidR="005B2EC9" w:rsidRPr="00342461">
        <w:rPr>
          <w:rFonts w:ascii="Arial" w:hAnsi="Arial" w:cs="Arial"/>
          <w:sz w:val="18"/>
          <w:szCs w:val="18"/>
        </w:rPr>
        <w:t xml:space="preserve">, dnia </w:t>
      </w:r>
      <w:r w:rsidRPr="00342461">
        <w:rPr>
          <w:rFonts w:ascii="Arial" w:hAnsi="Arial" w:cs="Arial"/>
          <w:sz w:val="18"/>
          <w:szCs w:val="18"/>
        </w:rPr>
        <w:t>20.09.2019</w:t>
      </w:r>
      <w:r w:rsidR="005B2EC9" w:rsidRPr="00342461">
        <w:rPr>
          <w:rFonts w:ascii="Arial" w:hAnsi="Arial" w:cs="Arial"/>
          <w:sz w:val="18"/>
          <w:szCs w:val="18"/>
        </w:rPr>
        <w:t>r.</w:t>
      </w:r>
    </w:p>
    <w:p w:rsidR="005B2EC9" w:rsidRPr="00342461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342461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342461">
        <w:rPr>
          <w:rFonts w:ascii="Arial" w:hAnsi="Arial" w:cs="Arial"/>
          <w:sz w:val="18"/>
          <w:szCs w:val="18"/>
        </w:rPr>
        <w:t>ZP/2501/94/19</w:t>
      </w:r>
    </w:p>
    <w:p w:rsidR="005B2EC9" w:rsidRPr="00342461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342461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342461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342461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342461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342461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342461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342461">
        <w:rPr>
          <w:rFonts w:ascii="Arial" w:hAnsi="Arial" w:cs="Arial"/>
          <w:b/>
          <w:sz w:val="18"/>
          <w:szCs w:val="18"/>
        </w:rPr>
        <w:t>Usług</w:t>
      </w:r>
      <w:r w:rsidR="003F7217" w:rsidRPr="00342461">
        <w:rPr>
          <w:rFonts w:ascii="Arial" w:hAnsi="Arial" w:cs="Arial"/>
          <w:b/>
          <w:sz w:val="18"/>
          <w:szCs w:val="18"/>
        </w:rPr>
        <w:t>ę</w:t>
      </w:r>
      <w:r w:rsidR="007A3C34" w:rsidRPr="00342461">
        <w:rPr>
          <w:rFonts w:ascii="Arial" w:hAnsi="Arial" w:cs="Arial"/>
          <w:b/>
          <w:sz w:val="18"/>
          <w:szCs w:val="18"/>
        </w:rPr>
        <w:t xml:space="preserve"> odbioru, transportu i unieszkodliwiania niebezpiecznych odpadów medycznych i chemicznych.</w:t>
      </w:r>
    </w:p>
    <w:p w:rsidR="005B2EC9" w:rsidRPr="0034246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342461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42461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342461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:rsidR="00EC697C" w:rsidRPr="00342461" w:rsidRDefault="00EC697C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2265" w:type="pct"/>
        <w:tblLook w:val="04A0" w:firstRow="1" w:lastRow="0" w:firstColumn="1" w:lastColumn="0" w:noHBand="0" w:noVBand="1"/>
      </w:tblPr>
      <w:tblGrid>
        <w:gridCol w:w="4104"/>
      </w:tblGrid>
      <w:tr w:rsidR="00EC697C" w:rsidRPr="00342461" w:rsidTr="003F7217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7217" w:rsidRPr="00342461" w:rsidRDefault="003F7217" w:rsidP="003F7217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u w:val="single"/>
              </w:rPr>
            </w:pPr>
            <w:r w:rsidRPr="0034246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u w:val="single"/>
              </w:rPr>
              <w:t>Konsorcjum firm:</w:t>
            </w:r>
          </w:p>
          <w:p w:rsidR="003F7217" w:rsidRPr="00342461" w:rsidRDefault="003F7217" w:rsidP="003F7217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34246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EMKA Spółka Akcyjna</w:t>
            </w:r>
            <w:r w:rsidRPr="0034246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ul. Jaktorowska 15A </w:t>
            </w:r>
          </w:p>
          <w:p w:rsidR="003F7217" w:rsidRPr="00342461" w:rsidRDefault="003F7217" w:rsidP="003F7217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34246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96-300 Żyrardów</w:t>
            </w:r>
          </w:p>
          <w:p w:rsidR="003F7217" w:rsidRPr="00342461" w:rsidRDefault="003F7217" w:rsidP="003F72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461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3F7217" w:rsidRPr="00342461" w:rsidRDefault="003F7217" w:rsidP="003F72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4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SABA Sp. z o. o. </w:t>
            </w:r>
          </w:p>
          <w:p w:rsidR="003F7217" w:rsidRPr="00342461" w:rsidRDefault="003F7217" w:rsidP="003F72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461">
              <w:rPr>
                <w:rFonts w:ascii="Arial" w:hAnsi="Arial" w:cs="Arial"/>
                <w:b/>
                <w:bCs/>
                <w:sz w:val="18"/>
                <w:szCs w:val="18"/>
              </w:rPr>
              <w:t>Ul. Przemysłowa 34</w:t>
            </w:r>
          </w:p>
          <w:p w:rsidR="00EC697C" w:rsidRPr="00342461" w:rsidRDefault="003F7217" w:rsidP="003F7217">
            <w:pPr>
              <w:rPr>
                <w:rFonts w:ascii="Arial" w:hAnsi="Arial" w:cs="Arial"/>
                <w:sz w:val="18"/>
                <w:szCs w:val="18"/>
              </w:rPr>
            </w:pPr>
            <w:r w:rsidRPr="00342461">
              <w:rPr>
                <w:rFonts w:ascii="Arial" w:hAnsi="Arial" w:cs="Arial"/>
                <w:b/>
                <w:bCs/>
                <w:sz w:val="18"/>
                <w:szCs w:val="18"/>
              </w:rPr>
              <w:t>09-400 Płock</w:t>
            </w:r>
          </w:p>
        </w:tc>
      </w:tr>
    </w:tbl>
    <w:p w:rsidR="00EC697C" w:rsidRPr="00342461" w:rsidRDefault="00EC697C">
      <w:pPr>
        <w:rPr>
          <w:rFonts w:ascii="Arial" w:hAnsi="Arial" w:cs="Arial"/>
          <w:sz w:val="18"/>
          <w:szCs w:val="18"/>
        </w:rPr>
      </w:pPr>
    </w:p>
    <w:p w:rsidR="00094753" w:rsidRPr="00342461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342461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342461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342461">
        <w:rPr>
          <w:rFonts w:ascii="Arial" w:hAnsi="Arial" w:cs="Arial"/>
          <w:sz w:val="18"/>
          <w:szCs w:val="18"/>
        </w:rPr>
        <w:t>16.09.2019</w:t>
      </w:r>
      <w:r w:rsidR="003F7217" w:rsidRPr="00342461">
        <w:rPr>
          <w:rFonts w:ascii="Arial" w:hAnsi="Arial" w:cs="Arial"/>
          <w:sz w:val="18"/>
          <w:szCs w:val="18"/>
        </w:rPr>
        <w:t xml:space="preserve"> </w:t>
      </w:r>
      <w:r w:rsidR="007A3C34" w:rsidRPr="00342461">
        <w:rPr>
          <w:rFonts w:ascii="Arial" w:hAnsi="Arial" w:cs="Arial"/>
          <w:sz w:val="18"/>
          <w:szCs w:val="18"/>
        </w:rPr>
        <w:t xml:space="preserve">godz. </w:t>
      </w:r>
      <w:r w:rsidR="003F7217" w:rsidRPr="00342461">
        <w:rPr>
          <w:rFonts w:ascii="Arial" w:hAnsi="Arial" w:cs="Arial"/>
          <w:sz w:val="18"/>
          <w:szCs w:val="18"/>
        </w:rPr>
        <w:t>10:00</w:t>
      </w:r>
      <w:r w:rsidR="007A3C34" w:rsidRPr="00342461">
        <w:rPr>
          <w:rFonts w:ascii="Arial" w:hAnsi="Arial" w:cs="Arial"/>
          <w:sz w:val="18"/>
          <w:szCs w:val="18"/>
        </w:rPr>
        <w:t>.</w:t>
      </w:r>
      <w:r w:rsidRPr="00342461">
        <w:rPr>
          <w:rFonts w:ascii="Arial" w:hAnsi="Arial" w:cs="Arial"/>
          <w:color w:val="FF0000"/>
          <w:sz w:val="18"/>
          <w:szCs w:val="18"/>
        </w:rPr>
        <w:t xml:space="preserve"> </w:t>
      </w:r>
      <w:r w:rsidRPr="00342461">
        <w:rPr>
          <w:rFonts w:ascii="Arial" w:hAnsi="Arial" w:cs="Arial"/>
          <w:sz w:val="18"/>
          <w:szCs w:val="18"/>
        </w:rPr>
        <w:t xml:space="preserve">złożono </w:t>
      </w:r>
      <w:r w:rsidR="007A3C34" w:rsidRPr="00342461">
        <w:rPr>
          <w:rFonts w:ascii="Arial" w:hAnsi="Arial" w:cs="Arial"/>
          <w:sz w:val="18"/>
          <w:szCs w:val="18"/>
        </w:rPr>
        <w:t>1</w:t>
      </w:r>
      <w:r w:rsidRPr="00342461">
        <w:rPr>
          <w:rFonts w:ascii="Arial" w:hAnsi="Arial" w:cs="Arial"/>
          <w:sz w:val="18"/>
          <w:szCs w:val="18"/>
        </w:rPr>
        <w:t xml:space="preserve"> ofert</w:t>
      </w:r>
      <w:r w:rsidR="003F7217" w:rsidRPr="00342461">
        <w:rPr>
          <w:rFonts w:ascii="Arial" w:hAnsi="Arial" w:cs="Arial"/>
          <w:sz w:val="18"/>
          <w:szCs w:val="18"/>
        </w:rPr>
        <w:t>ę</w:t>
      </w:r>
      <w:r w:rsidRPr="00342461">
        <w:rPr>
          <w:rFonts w:ascii="Arial" w:hAnsi="Arial" w:cs="Arial"/>
          <w:sz w:val="18"/>
          <w:szCs w:val="18"/>
        </w:rPr>
        <w:t>:</w:t>
      </w:r>
    </w:p>
    <w:p w:rsidR="00EC697C" w:rsidRPr="00342461" w:rsidRDefault="00EC697C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2265" w:type="pct"/>
        <w:tblLook w:val="04A0" w:firstRow="1" w:lastRow="0" w:firstColumn="1" w:lastColumn="0" w:noHBand="0" w:noVBand="1"/>
      </w:tblPr>
      <w:tblGrid>
        <w:gridCol w:w="4104"/>
      </w:tblGrid>
      <w:tr w:rsidR="00EC697C" w:rsidRPr="00342461" w:rsidTr="003F7217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7217" w:rsidRPr="00342461" w:rsidRDefault="003F7217" w:rsidP="003F721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u w:val="single"/>
              </w:rPr>
            </w:pPr>
            <w:r w:rsidRPr="0034246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u w:val="single"/>
              </w:rPr>
              <w:t>Konsorcjum firm:</w:t>
            </w:r>
          </w:p>
          <w:p w:rsidR="003F7217" w:rsidRPr="00342461" w:rsidRDefault="003F7217" w:rsidP="003F721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4246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EMKA Spółka Akcyjna</w:t>
            </w:r>
            <w:r w:rsidRPr="0034246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Jaktorowska 15A </w:t>
            </w:r>
          </w:p>
          <w:p w:rsidR="003F7217" w:rsidRPr="00342461" w:rsidRDefault="003F7217" w:rsidP="003F721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4246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96-300 Żyrardów</w:t>
            </w:r>
          </w:p>
          <w:p w:rsidR="003F7217" w:rsidRPr="00342461" w:rsidRDefault="003F7217" w:rsidP="003F7217">
            <w:pPr>
              <w:rPr>
                <w:rFonts w:ascii="Arial" w:hAnsi="Arial" w:cs="Arial"/>
                <w:sz w:val="18"/>
                <w:szCs w:val="18"/>
              </w:rPr>
            </w:pPr>
            <w:r w:rsidRPr="00342461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3F7217" w:rsidRPr="00342461" w:rsidRDefault="003F7217" w:rsidP="003F7217">
            <w:pPr>
              <w:rPr>
                <w:rFonts w:ascii="Arial" w:hAnsi="Arial" w:cs="Arial"/>
                <w:sz w:val="18"/>
                <w:szCs w:val="18"/>
              </w:rPr>
            </w:pPr>
            <w:r w:rsidRPr="00342461">
              <w:rPr>
                <w:rFonts w:ascii="Arial" w:hAnsi="Arial" w:cs="Arial"/>
                <w:sz w:val="18"/>
                <w:szCs w:val="18"/>
              </w:rPr>
              <w:t xml:space="preserve">SABA Sp. z o. o. </w:t>
            </w:r>
          </w:p>
          <w:p w:rsidR="003F7217" w:rsidRPr="00342461" w:rsidRDefault="003F7217" w:rsidP="003F7217">
            <w:pPr>
              <w:rPr>
                <w:rFonts w:ascii="Arial" w:hAnsi="Arial" w:cs="Arial"/>
                <w:sz w:val="18"/>
                <w:szCs w:val="18"/>
              </w:rPr>
            </w:pPr>
            <w:r w:rsidRPr="00342461">
              <w:rPr>
                <w:rFonts w:ascii="Arial" w:hAnsi="Arial" w:cs="Arial"/>
                <w:sz w:val="18"/>
                <w:szCs w:val="18"/>
              </w:rPr>
              <w:t>Ul. Przemysłowa 34</w:t>
            </w:r>
          </w:p>
          <w:p w:rsidR="00EC697C" w:rsidRPr="00342461" w:rsidRDefault="003F7217" w:rsidP="003F7217">
            <w:pPr>
              <w:rPr>
                <w:rFonts w:ascii="Arial" w:hAnsi="Arial" w:cs="Arial"/>
                <w:sz w:val="18"/>
                <w:szCs w:val="18"/>
              </w:rPr>
            </w:pPr>
            <w:r w:rsidRPr="00342461">
              <w:rPr>
                <w:rFonts w:ascii="Arial" w:hAnsi="Arial" w:cs="Arial"/>
                <w:sz w:val="18"/>
                <w:szCs w:val="18"/>
              </w:rPr>
              <w:t>09-400 Płock</w:t>
            </w:r>
          </w:p>
        </w:tc>
      </w:tr>
    </w:tbl>
    <w:p w:rsidR="00EC697C" w:rsidRPr="00342461" w:rsidRDefault="00EC697C">
      <w:pPr>
        <w:rPr>
          <w:rFonts w:ascii="Arial" w:hAnsi="Arial" w:cs="Arial"/>
          <w:sz w:val="18"/>
          <w:szCs w:val="18"/>
        </w:rPr>
      </w:pPr>
    </w:p>
    <w:p w:rsidR="007A3C34" w:rsidRPr="00342461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342461" w:rsidRDefault="005B2EC9" w:rsidP="005B2EC9">
      <w:pPr>
        <w:rPr>
          <w:rFonts w:ascii="Arial" w:hAnsi="Arial" w:cs="Arial"/>
          <w:sz w:val="18"/>
          <w:szCs w:val="18"/>
        </w:rPr>
      </w:pPr>
      <w:r w:rsidRPr="00342461">
        <w:rPr>
          <w:rFonts w:ascii="Arial" w:hAnsi="Arial" w:cs="Arial"/>
          <w:sz w:val="18"/>
          <w:szCs w:val="18"/>
        </w:rPr>
        <w:t>Wykonawc</w:t>
      </w:r>
      <w:r w:rsidR="003F7217" w:rsidRPr="00342461">
        <w:rPr>
          <w:rFonts w:ascii="Arial" w:hAnsi="Arial" w:cs="Arial"/>
          <w:sz w:val="18"/>
          <w:szCs w:val="18"/>
        </w:rPr>
        <w:t>y</w:t>
      </w:r>
      <w:r w:rsidRPr="00342461">
        <w:rPr>
          <w:rFonts w:ascii="Arial" w:hAnsi="Arial" w:cs="Arial"/>
          <w:sz w:val="18"/>
          <w:szCs w:val="18"/>
        </w:rPr>
        <w:t xml:space="preserve"> nie wykluczono.</w:t>
      </w:r>
    </w:p>
    <w:p w:rsidR="005B2EC9" w:rsidRPr="00342461" w:rsidRDefault="005B2EC9" w:rsidP="005B2EC9">
      <w:pPr>
        <w:rPr>
          <w:rFonts w:ascii="Arial" w:hAnsi="Arial" w:cs="Arial"/>
          <w:sz w:val="18"/>
          <w:szCs w:val="18"/>
        </w:rPr>
      </w:pPr>
      <w:r w:rsidRPr="00342461">
        <w:rPr>
          <w:rFonts w:ascii="Arial" w:hAnsi="Arial" w:cs="Arial"/>
          <w:sz w:val="18"/>
          <w:szCs w:val="18"/>
        </w:rPr>
        <w:t>Ofert</w:t>
      </w:r>
      <w:r w:rsidR="003F7217" w:rsidRPr="00342461">
        <w:rPr>
          <w:rFonts w:ascii="Arial" w:hAnsi="Arial" w:cs="Arial"/>
          <w:sz w:val="18"/>
          <w:szCs w:val="18"/>
        </w:rPr>
        <w:t>y</w:t>
      </w:r>
      <w:r w:rsidRPr="00342461">
        <w:rPr>
          <w:rFonts w:ascii="Arial" w:hAnsi="Arial" w:cs="Arial"/>
          <w:sz w:val="18"/>
          <w:szCs w:val="18"/>
        </w:rPr>
        <w:t xml:space="preserve"> nie odrzucono.</w:t>
      </w:r>
    </w:p>
    <w:p w:rsidR="005B2EC9" w:rsidRPr="0034246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34246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42461">
        <w:rPr>
          <w:rFonts w:ascii="Arial" w:hAnsi="Arial" w:cs="Arial"/>
          <w:sz w:val="18"/>
          <w:szCs w:val="18"/>
        </w:rPr>
        <w:t>Ofert</w:t>
      </w:r>
      <w:r w:rsidR="003F7217" w:rsidRPr="00342461">
        <w:rPr>
          <w:rFonts w:ascii="Arial" w:hAnsi="Arial" w:cs="Arial"/>
          <w:sz w:val="18"/>
          <w:szCs w:val="18"/>
        </w:rPr>
        <w:t>a</w:t>
      </w:r>
      <w:r w:rsidRPr="00342461">
        <w:rPr>
          <w:rFonts w:ascii="Arial" w:hAnsi="Arial" w:cs="Arial"/>
          <w:sz w:val="18"/>
          <w:szCs w:val="18"/>
        </w:rPr>
        <w:t xml:space="preserve"> otrzymał</w:t>
      </w:r>
      <w:r w:rsidR="003F7217" w:rsidRPr="00342461">
        <w:rPr>
          <w:rFonts w:ascii="Arial" w:hAnsi="Arial" w:cs="Arial"/>
          <w:sz w:val="18"/>
          <w:szCs w:val="18"/>
        </w:rPr>
        <w:t>a</w:t>
      </w:r>
      <w:r w:rsidRPr="00342461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:rsidR="00EC697C" w:rsidRPr="00342461" w:rsidRDefault="00EC697C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C697C" w:rsidRPr="00342461" w:rsidTr="003F7217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697C" w:rsidRPr="00342461" w:rsidRDefault="00342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46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697C" w:rsidRPr="00342461" w:rsidRDefault="00342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46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EC697C" w:rsidRPr="0034246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97C" w:rsidRPr="00342461" w:rsidRDefault="00EC69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697C" w:rsidRPr="00342461" w:rsidRDefault="00342461">
            <w:pPr>
              <w:rPr>
                <w:rFonts w:ascii="Arial" w:hAnsi="Arial" w:cs="Arial"/>
                <w:sz w:val="18"/>
                <w:szCs w:val="18"/>
              </w:rPr>
            </w:pPr>
            <w:r w:rsidRPr="0034246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697C" w:rsidRPr="00342461" w:rsidRDefault="00342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46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EC697C" w:rsidRPr="00342461" w:rsidTr="003F7217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F7217" w:rsidRPr="00342461" w:rsidRDefault="003F7217" w:rsidP="003F721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u w:val="single"/>
              </w:rPr>
            </w:pPr>
            <w:r w:rsidRPr="0034246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u w:val="single"/>
              </w:rPr>
              <w:t>Konsorcjum firm:</w:t>
            </w:r>
          </w:p>
          <w:p w:rsidR="003F7217" w:rsidRPr="00342461" w:rsidRDefault="003F7217" w:rsidP="003F721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4246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EMKA Spółka Akcyjna</w:t>
            </w:r>
            <w:r w:rsidRPr="0034246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Jaktorowska 15A </w:t>
            </w:r>
          </w:p>
          <w:p w:rsidR="003F7217" w:rsidRPr="00342461" w:rsidRDefault="003F7217" w:rsidP="003F721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4246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96-300 Żyrardów</w:t>
            </w:r>
          </w:p>
          <w:p w:rsidR="003F7217" w:rsidRPr="00342461" w:rsidRDefault="003F7217" w:rsidP="003F7217">
            <w:pPr>
              <w:rPr>
                <w:rFonts w:ascii="Arial" w:hAnsi="Arial" w:cs="Arial"/>
                <w:sz w:val="18"/>
                <w:szCs w:val="18"/>
              </w:rPr>
            </w:pPr>
            <w:r w:rsidRPr="00342461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3F7217" w:rsidRPr="00342461" w:rsidRDefault="003F7217" w:rsidP="003F7217">
            <w:pPr>
              <w:rPr>
                <w:rFonts w:ascii="Arial" w:hAnsi="Arial" w:cs="Arial"/>
                <w:sz w:val="18"/>
                <w:szCs w:val="18"/>
              </w:rPr>
            </w:pPr>
            <w:r w:rsidRPr="00342461">
              <w:rPr>
                <w:rFonts w:ascii="Arial" w:hAnsi="Arial" w:cs="Arial"/>
                <w:sz w:val="18"/>
                <w:szCs w:val="18"/>
              </w:rPr>
              <w:t xml:space="preserve">SABA Sp. z o. o. </w:t>
            </w:r>
          </w:p>
          <w:p w:rsidR="003F7217" w:rsidRPr="00342461" w:rsidRDefault="003F7217" w:rsidP="003F7217">
            <w:pPr>
              <w:rPr>
                <w:rFonts w:ascii="Arial" w:hAnsi="Arial" w:cs="Arial"/>
                <w:sz w:val="18"/>
                <w:szCs w:val="18"/>
              </w:rPr>
            </w:pPr>
            <w:r w:rsidRPr="00342461">
              <w:rPr>
                <w:rFonts w:ascii="Arial" w:hAnsi="Arial" w:cs="Arial"/>
                <w:sz w:val="18"/>
                <w:szCs w:val="18"/>
              </w:rPr>
              <w:t>Ul. Przemysłowa 34</w:t>
            </w:r>
          </w:p>
          <w:p w:rsidR="00EC697C" w:rsidRPr="00342461" w:rsidRDefault="003F7217" w:rsidP="003F7217">
            <w:pPr>
              <w:rPr>
                <w:rFonts w:ascii="Arial" w:hAnsi="Arial" w:cs="Arial"/>
                <w:sz w:val="18"/>
                <w:szCs w:val="18"/>
              </w:rPr>
            </w:pPr>
            <w:r w:rsidRPr="00342461">
              <w:rPr>
                <w:rFonts w:ascii="Arial" w:hAnsi="Arial" w:cs="Arial"/>
                <w:sz w:val="18"/>
                <w:szCs w:val="18"/>
              </w:rPr>
              <w:t>09-400 Płock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697C" w:rsidRPr="00342461" w:rsidRDefault="00342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46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C697C" w:rsidRPr="00342461" w:rsidRDefault="00342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46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EC697C" w:rsidRPr="00342461" w:rsidRDefault="00EC697C">
      <w:pPr>
        <w:rPr>
          <w:rFonts w:ascii="Arial" w:hAnsi="Arial" w:cs="Arial"/>
          <w:sz w:val="18"/>
          <w:szCs w:val="18"/>
        </w:rPr>
      </w:pPr>
    </w:p>
    <w:p w:rsidR="000008D6" w:rsidRPr="00342461" w:rsidRDefault="000008D6" w:rsidP="005B2EC9">
      <w:pPr>
        <w:rPr>
          <w:rFonts w:ascii="Arial" w:hAnsi="Arial" w:cs="Arial"/>
          <w:sz w:val="18"/>
          <w:szCs w:val="18"/>
        </w:rPr>
      </w:pPr>
    </w:p>
    <w:p w:rsidR="005B2EC9" w:rsidRPr="00342461" w:rsidRDefault="005B2EC9" w:rsidP="005B2EC9">
      <w:pPr>
        <w:rPr>
          <w:rFonts w:ascii="Arial" w:hAnsi="Arial" w:cs="Arial"/>
          <w:sz w:val="18"/>
          <w:szCs w:val="18"/>
        </w:rPr>
      </w:pPr>
      <w:r w:rsidRPr="00342461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:rsidR="005B2EC9" w:rsidRPr="00342461" w:rsidRDefault="005B2EC9" w:rsidP="005B2EC9">
      <w:pPr>
        <w:rPr>
          <w:rFonts w:ascii="Arial" w:hAnsi="Arial" w:cs="Arial"/>
          <w:sz w:val="18"/>
          <w:szCs w:val="18"/>
        </w:rPr>
      </w:pPr>
    </w:p>
    <w:p w:rsidR="003F7217" w:rsidRPr="003F7217" w:rsidRDefault="003F7217" w:rsidP="003F7217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F7217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3F7217" w:rsidRPr="00342461" w:rsidRDefault="003F7217" w:rsidP="003F7217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F7217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3F7217" w:rsidRPr="00342461" w:rsidRDefault="003F7217" w:rsidP="003F7217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342461" w:rsidRDefault="008B2970" w:rsidP="005B2EC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B2970" w:rsidRPr="0034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1B77DCC"/>
    <w:multiLevelType w:val="hybridMultilevel"/>
    <w:tmpl w:val="82DA71BC"/>
    <w:lvl w:ilvl="0" w:tplc="19077873">
      <w:start w:val="1"/>
      <w:numFmt w:val="decimal"/>
      <w:lvlText w:val="%1."/>
      <w:lvlJc w:val="left"/>
      <w:pPr>
        <w:ind w:left="720" w:hanging="360"/>
      </w:pPr>
    </w:lvl>
    <w:lvl w:ilvl="1" w:tplc="19077873" w:tentative="1">
      <w:start w:val="1"/>
      <w:numFmt w:val="lowerLetter"/>
      <w:lvlText w:val="%2."/>
      <w:lvlJc w:val="left"/>
      <w:pPr>
        <w:ind w:left="1440" w:hanging="360"/>
      </w:pPr>
    </w:lvl>
    <w:lvl w:ilvl="2" w:tplc="19077873" w:tentative="1">
      <w:start w:val="1"/>
      <w:numFmt w:val="lowerRoman"/>
      <w:lvlText w:val="%3."/>
      <w:lvlJc w:val="right"/>
      <w:pPr>
        <w:ind w:left="2160" w:hanging="180"/>
      </w:pPr>
    </w:lvl>
    <w:lvl w:ilvl="3" w:tplc="19077873" w:tentative="1">
      <w:start w:val="1"/>
      <w:numFmt w:val="decimal"/>
      <w:lvlText w:val="%4."/>
      <w:lvlJc w:val="left"/>
      <w:pPr>
        <w:ind w:left="2880" w:hanging="360"/>
      </w:pPr>
    </w:lvl>
    <w:lvl w:ilvl="4" w:tplc="19077873" w:tentative="1">
      <w:start w:val="1"/>
      <w:numFmt w:val="lowerLetter"/>
      <w:lvlText w:val="%5."/>
      <w:lvlJc w:val="left"/>
      <w:pPr>
        <w:ind w:left="3600" w:hanging="360"/>
      </w:pPr>
    </w:lvl>
    <w:lvl w:ilvl="5" w:tplc="19077873" w:tentative="1">
      <w:start w:val="1"/>
      <w:numFmt w:val="lowerRoman"/>
      <w:lvlText w:val="%6."/>
      <w:lvlJc w:val="right"/>
      <w:pPr>
        <w:ind w:left="4320" w:hanging="180"/>
      </w:pPr>
    </w:lvl>
    <w:lvl w:ilvl="6" w:tplc="19077873" w:tentative="1">
      <w:start w:val="1"/>
      <w:numFmt w:val="decimal"/>
      <w:lvlText w:val="%7."/>
      <w:lvlJc w:val="left"/>
      <w:pPr>
        <w:ind w:left="5040" w:hanging="360"/>
      </w:pPr>
    </w:lvl>
    <w:lvl w:ilvl="7" w:tplc="19077873" w:tentative="1">
      <w:start w:val="1"/>
      <w:numFmt w:val="lowerLetter"/>
      <w:lvlText w:val="%8."/>
      <w:lvlJc w:val="left"/>
      <w:pPr>
        <w:ind w:left="5760" w:hanging="360"/>
      </w:pPr>
    </w:lvl>
    <w:lvl w:ilvl="8" w:tplc="190778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4791BD7"/>
    <w:multiLevelType w:val="hybridMultilevel"/>
    <w:tmpl w:val="74161532"/>
    <w:lvl w:ilvl="0" w:tplc="33995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42461"/>
    <w:rsid w:val="003505ED"/>
    <w:rsid w:val="00357D9C"/>
    <w:rsid w:val="003F7217"/>
    <w:rsid w:val="00523E13"/>
    <w:rsid w:val="00555AD3"/>
    <w:rsid w:val="005A196B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96621"/>
    <w:rsid w:val="008B2970"/>
    <w:rsid w:val="00A75C1D"/>
    <w:rsid w:val="00A840D3"/>
    <w:rsid w:val="00AE5CE9"/>
    <w:rsid w:val="00B3408F"/>
    <w:rsid w:val="00BB18B8"/>
    <w:rsid w:val="00CF43E5"/>
    <w:rsid w:val="00E376F5"/>
    <w:rsid w:val="00EC697C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1FE61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7C2E-CE1A-4961-8475-2ACFA351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8</cp:revision>
  <cp:lastPrinted>2016-10-06T11:11:00Z</cp:lastPrinted>
  <dcterms:created xsi:type="dcterms:W3CDTF">2019-09-20T09:20:00Z</dcterms:created>
  <dcterms:modified xsi:type="dcterms:W3CDTF">2019-09-20T12:47:00Z</dcterms:modified>
</cp:coreProperties>
</file>