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03.10.2019r.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ZP/2501/78/19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B524B5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B524B5">
        <w:rPr>
          <w:rFonts w:ascii="Arial" w:hAnsi="Arial" w:cs="Arial"/>
          <w:b/>
          <w:bCs/>
          <w:sz w:val="18"/>
          <w:szCs w:val="18"/>
        </w:rPr>
        <w:t xml:space="preserve"> odczynników do Immunochemii</w:t>
      </w:r>
      <w:r w:rsidR="00B524B5" w:rsidRPr="00B524B5">
        <w:rPr>
          <w:rFonts w:ascii="Arial" w:hAnsi="Arial" w:cs="Arial"/>
          <w:b/>
          <w:bCs/>
          <w:sz w:val="18"/>
          <w:szCs w:val="18"/>
        </w:rPr>
        <w:t xml:space="preserve"> dla ZDL.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03.10.2019r.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1984"/>
        <w:gridCol w:w="1985"/>
        <w:gridCol w:w="1834"/>
      </w:tblGrid>
      <w:tr w:rsidR="00291DDA" w:rsidTr="00B524B5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91DDA" w:rsidTr="00B524B5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DDA" w:rsidRDefault="00291DDA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2 900 449,60</w:t>
            </w:r>
          </w:p>
        </w:tc>
      </w:tr>
      <w:tr w:rsidR="00291DDA" w:rsidTr="00B524B5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24B5" w:rsidRDefault="0073049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Bobrowiecka 8</w:t>
            </w:r>
          </w:p>
          <w:p w:rsidR="00291DDA" w:rsidRDefault="0073049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00-728 Warszawa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2 145 767,00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2 318 058,36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91DDA" w:rsidTr="00B524B5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524B5" w:rsidRDefault="0073049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PZ CORMAY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05-092 Łomianki, </w:t>
            </w:r>
          </w:p>
          <w:p w:rsidR="00291DDA" w:rsidRDefault="0073049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Wiosenna 22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1 468 770,00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1 592 139,60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91DDA" w:rsidRDefault="0073049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C025F3" w:rsidRDefault="00C025F3" w:rsidP="00C025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C025F3" w:rsidRDefault="00C025F3" w:rsidP="00C025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0E" w:rsidRDefault="00D46F0E" w:rsidP="002A54AA">
      <w:r>
        <w:separator/>
      </w:r>
    </w:p>
  </w:endnote>
  <w:endnote w:type="continuationSeparator" w:id="0">
    <w:p w:rsidR="00D46F0E" w:rsidRDefault="00D46F0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0E" w:rsidRDefault="00D46F0E" w:rsidP="002A54AA">
      <w:r>
        <w:separator/>
      </w:r>
    </w:p>
  </w:footnote>
  <w:footnote w:type="continuationSeparator" w:id="0">
    <w:p w:rsidR="00D46F0E" w:rsidRDefault="00D46F0E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91DDA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0499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24B5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025F3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46F0E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2019-10-03T08:49:00Z</dcterms:created>
  <dcterms:modified xsi:type="dcterms:W3CDTF">2019-10-03T08:49:00Z</dcterms:modified>
</cp:coreProperties>
</file>