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C402FA" w:rsidRDefault="007A3C34" w:rsidP="005B2EC9">
      <w:pPr>
        <w:ind w:firstLine="55"/>
        <w:jc w:val="right"/>
        <w:rPr>
          <w:rFonts w:ascii="Arial" w:hAnsi="Arial" w:cs="Arial"/>
          <w:color w:val="FF0000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>Ciechanów</w:t>
      </w:r>
      <w:r w:rsidR="005B2EC9" w:rsidRPr="00C402FA">
        <w:rPr>
          <w:rFonts w:ascii="Arial" w:hAnsi="Arial" w:cs="Arial"/>
          <w:sz w:val="16"/>
          <w:szCs w:val="16"/>
        </w:rPr>
        <w:t xml:space="preserve">, dnia </w:t>
      </w:r>
      <w:r w:rsidR="00E6236C">
        <w:rPr>
          <w:rFonts w:ascii="Arial" w:hAnsi="Arial" w:cs="Arial"/>
          <w:sz w:val="16"/>
          <w:szCs w:val="16"/>
        </w:rPr>
        <w:t>08</w:t>
      </w:r>
      <w:r w:rsidRPr="00C402FA">
        <w:rPr>
          <w:rFonts w:ascii="Arial" w:hAnsi="Arial" w:cs="Arial"/>
          <w:sz w:val="16"/>
          <w:szCs w:val="16"/>
        </w:rPr>
        <w:t>.10.2019</w:t>
      </w:r>
      <w:r w:rsidR="005B2EC9" w:rsidRPr="00C402FA">
        <w:rPr>
          <w:rFonts w:ascii="Arial" w:hAnsi="Arial" w:cs="Arial"/>
          <w:sz w:val="16"/>
          <w:szCs w:val="16"/>
        </w:rPr>
        <w:t>r.</w:t>
      </w:r>
    </w:p>
    <w:p w:rsidR="005B2EC9" w:rsidRPr="00C402FA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6"/>
          <w:szCs w:val="16"/>
        </w:rPr>
      </w:pPr>
    </w:p>
    <w:p w:rsidR="005B2EC9" w:rsidRPr="00C402FA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>ZP/2501/85/19</w:t>
      </w:r>
    </w:p>
    <w:p w:rsidR="005B2EC9" w:rsidRPr="00C402F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C402FA">
        <w:rPr>
          <w:rFonts w:ascii="Arial" w:hAnsi="Arial" w:cs="Arial"/>
          <w:b/>
          <w:bCs/>
          <w:sz w:val="16"/>
          <w:szCs w:val="16"/>
        </w:rPr>
        <w:t xml:space="preserve">Zawiadomienie o wyborze </w:t>
      </w:r>
    </w:p>
    <w:p w:rsidR="005B2EC9" w:rsidRPr="00C402FA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C402FA">
        <w:rPr>
          <w:rFonts w:ascii="Arial" w:hAnsi="Arial" w:cs="Arial"/>
          <w:b/>
          <w:bCs/>
          <w:sz w:val="16"/>
          <w:szCs w:val="16"/>
        </w:rPr>
        <w:t>najkorzystniejszej oferty</w:t>
      </w:r>
    </w:p>
    <w:p w:rsidR="005B2EC9" w:rsidRPr="00C402FA" w:rsidRDefault="005B2EC9" w:rsidP="005B2EC9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:rsidR="005B2EC9" w:rsidRPr="00C402FA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 xml:space="preserve">dotyczy:   postępowania o udzielenie zamówienia publicznego na </w:t>
      </w:r>
      <w:r w:rsidR="006465BD" w:rsidRPr="00C402FA">
        <w:rPr>
          <w:rFonts w:ascii="Arial" w:hAnsi="Arial" w:cs="Arial"/>
          <w:sz w:val="16"/>
          <w:szCs w:val="16"/>
        </w:rPr>
        <w:t xml:space="preserve">dostawę </w:t>
      </w:r>
      <w:r w:rsidR="007A3C34" w:rsidRPr="00C402FA">
        <w:rPr>
          <w:rFonts w:ascii="Arial" w:hAnsi="Arial" w:cs="Arial"/>
          <w:b/>
          <w:sz w:val="16"/>
          <w:szCs w:val="16"/>
        </w:rPr>
        <w:t>sprzęt</w:t>
      </w:r>
      <w:r w:rsidR="006465BD" w:rsidRPr="00C402FA">
        <w:rPr>
          <w:rFonts w:ascii="Arial" w:hAnsi="Arial" w:cs="Arial"/>
          <w:b/>
          <w:sz w:val="16"/>
          <w:szCs w:val="16"/>
        </w:rPr>
        <w:t xml:space="preserve">u </w:t>
      </w:r>
      <w:r w:rsidR="007A3C34" w:rsidRPr="00C402FA">
        <w:rPr>
          <w:rFonts w:ascii="Arial" w:hAnsi="Arial" w:cs="Arial"/>
          <w:b/>
          <w:sz w:val="16"/>
          <w:szCs w:val="16"/>
        </w:rPr>
        <w:t>medycz</w:t>
      </w:r>
      <w:r w:rsidR="006465BD" w:rsidRPr="00C402FA">
        <w:rPr>
          <w:rFonts w:ascii="Arial" w:hAnsi="Arial" w:cs="Arial"/>
          <w:b/>
          <w:sz w:val="16"/>
          <w:szCs w:val="16"/>
        </w:rPr>
        <w:t xml:space="preserve">nego </w:t>
      </w:r>
      <w:r w:rsidR="007A3C34" w:rsidRPr="00C402FA">
        <w:rPr>
          <w:rFonts w:ascii="Arial" w:hAnsi="Arial" w:cs="Arial"/>
          <w:b/>
          <w:sz w:val="16"/>
          <w:szCs w:val="16"/>
        </w:rPr>
        <w:t>jednorazow</w:t>
      </w:r>
      <w:r w:rsidR="006465BD" w:rsidRPr="00C402FA">
        <w:rPr>
          <w:rFonts w:ascii="Arial" w:hAnsi="Arial" w:cs="Arial"/>
          <w:b/>
          <w:sz w:val="16"/>
          <w:szCs w:val="16"/>
        </w:rPr>
        <w:t>ego użytku.</w:t>
      </w:r>
    </w:p>
    <w:p w:rsidR="005B2EC9" w:rsidRPr="00C402F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C402FA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B2EC9" w:rsidRPr="00C402FA">
        <w:rPr>
          <w:rFonts w:ascii="Arial" w:hAnsi="Arial" w:cs="Arial"/>
          <w:sz w:val="16"/>
          <w:szCs w:val="16"/>
        </w:rPr>
        <w:t>informuje, że w powołanym postępowaniu, wybrano ofert</w:t>
      </w:r>
      <w:r w:rsidR="00113B51">
        <w:rPr>
          <w:rFonts w:ascii="Arial" w:hAnsi="Arial" w:cs="Arial"/>
          <w:sz w:val="16"/>
          <w:szCs w:val="16"/>
        </w:rPr>
        <w:t>y</w:t>
      </w:r>
      <w:r w:rsidR="005B2EC9" w:rsidRPr="00C402FA">
        <w:rPr>
          <w:rFonts w:ascii="Arial" w:hAnsi="Arial" w:cs="Arial"/>
          <w:sz w:val="16"/>
          <w:szCs w:val="16"/>
        </w:rPr>
        <w:t xml:space="preserve"> złożon</w:t>
      </w:r>
      <w:r w:rsidR="00113B51">
        <w:rPr>
          <w:rFonts w:ascii="Arial" w:hAnsi="Arial" w:cs="Arial"/>
          <w:sz w:val="16"/>
          <w:szCs w:val="16"/>
        </w:rPr>
        <w:t>e</w:t>
      </w:r>
      <w:r w:rsidR="005B2EC9" w:rsidRPr="00C402FA">
        <w:rPr>
          <w:rFonts w:ascii="Arial" w:hAnsi="Arial" w:cs="Arial"/>
          <w:sz w:val="16"/>
          <w:szCs w:val="16"/>
        </w:rPr>
        <w:t xml:space="preserve"> przez:</w:t>
      </w:r>
    </w:p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sprzęt wspomagający oddychanie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AKME Sp. z o. o. Sp. k.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Poloneza 89B,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02-826 Warszawa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strzykawki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Bialmed Sp. z o. 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ul. płk. L. Silickiego 1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przyrząd do przetoczeń (1)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Bialmed Sp. z o. 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ul. płk. L. Silickiego 1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Pakiet4 - igły do znieczulenia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Balton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Pakiet5 - maski resuscytacyjne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Centrum Zaopatrzenia Medycznego CEZETEL - POZNAŃ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Szczepankowo 189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61-313 Poznań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Pakiet6 - sprzęt medyczny drobny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41-808 Zabrze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wziernik ginekologiczny jednorazowy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Bialmed Sp. z o. 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ul. płk. L. Silickiego 1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elektrody jednorazowego użytku, papier, żel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Sorimex Sp. z o.o. Sp.K.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ul.Równinna 25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87-100 Toruń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Pakiet9 - Flocar zgłębnik PUR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Bialmed Sp. z o. 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ul. płk. L. Silickiego 1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Pakiet10 - szkiełka podstawowe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ELEKTRO MED Grzegorz Pałkowski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Zabierzowska 11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32-005 Niepołomice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Pakiet11 - przyrządy do cystoskopu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Sinmed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Graniczna 32 b,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44-178 Przyszowice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Pakiet12 - przyrządy do przetoczeń (2)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Bialmed Sp. z o. 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ul. płk. L. Silickiego 1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dreny katetery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Balton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Pakiet14 - Zestaw do nefrotomii i szynowania moczowodów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Balton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Pakiet15 - prowadniki, igły punkcyjne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Balton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cewniki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Balton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maska tlenowa z nebulizatorem i drenem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Centrum Zaopatrzenia Medycznego CEZETEL - POZNAŃ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Szczepankowo 189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61-313 Poznań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Pakiet18 - Higiena jamy ustnej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MEDICAVERA Sp.z o.o.Dahlhausen Group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Majowa 2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71-374 Szczecin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Pakiet19 - koreczki -przejściówki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Bialmed Sp. z o. 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ul. płk. L. Silickiego 1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EC295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EC2953" w:rsidRDefault="00DE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Pakiet20 - sprzęt infuzyjny, filtry</w:t>
            </w:r>
          </w:p>
        </w:tc>
      </w:tr>
      <w:tr w:rsidR="00F31B60" w:rsidRPr="00EC2953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F21B4" w:rsidRPr="00EC2953" w:rsidRDefault="00DE1099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Sinmed Sp. z o.o.</w:t>
            </w: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 xml:space="preserve">ul. Graniczna 32 b, </w:t>
            </w:r>
          </w:p>
          <w:p w:rsidR="00F31B60" w:rsidRPr="00EC2953" w:rsidRDefault="00DE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53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44-178 Przyszowice</w:t>
            </w:r>
          </w:p>
        </w:tc>
      </w:tr>
    </w:tbl>
    <w:p w:rsidR="00F31B60" w:rsidRPr="00EC2953" w:rsidRDefault="00F31B60">
      <w:pPr>
        <w:rPr>
          <w:rFonts w:ascii="Arial" w:hAnsi="Arial" w:cs="Arial"/>
          <w:b/>
          <w:bCs/>
          <w:sz w:val="16"/>
          <w:szCs w:val="16"/>
        </w:rPr>
      </w:pPr>
    </w:p>
    <w:p w:rsidR="00094753" w:rsidRPr="00C402FA" w:rsidRDefault="00094753" w:rsidP="005B2EC9">
      <w:pPr>
        <w:ind w:right="108"/>
        <w:rPr>
          <w:rFonts w:ascii="Arial" w:hAnsi="Arial" w:cs="Arial"/>
          <w:sz w:val="16"/>
          <w:szCs w:val="16"/>
        </w:rPr>
      </w:pPr>
    </w:p>
    <w:p w:rsidR="005B2EC9" w:rsidRPr="00C402FA" w:rsidRDefault="005B2EC9" w:rsidP="005B2EC9">
      <w:pPr>
        <w:ind w:right="108"/>
        <w:rPr>
          <w:rFonts w:ascii="Arial" w:hAnsi="Arial" w:cs="Arial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 xml:space="preserve">Do upływu wyznaczonego  terminu składania ofert, tj. do dnia </w:t>
      </w:r>
      <w:r w:rsidR="007A3C34" w:rsidRPr="00C402FA">
        <w:rPr>
          <w:rFonts w:ascii="Arial" w:hAnsi="Arial" w:cs="Arial"/>
          <w:sz w:val="16"/>
          <w:szCs w:val="16"/>
        </w:rPr>
        <w:t>12.09.2019</w:t>
      </w:r>
      <w:r w:rsidR="002D75AC">
        <w:rPr>
          <w:rFonts w:ascii="Arial" w:hAnsi="Arial" w:cs="Arial"/>
          <w:sz w:val="16"/>
          <w:szCs w:val="16"/>
        </w:rPr>
        <w:t xml:space="preserve"> </w:t>
      </w:r>
      <w:r w:rsidR="007A3C34" w:rsidRPr="00C402FA">
        <w:rPr>
          <w:rFonts w:ascii="Arial" w:hAnsi="Arial" w:cs="Arial"/>
          <w:sz w:val="16"/>
          <w:szCs w:val="16"/>
        </w:rPr>
        <w:t xml:space="preserve">godz. </w:t>
      </w:r>
      <w:r w:rsidR="002D75AC" w:rsidRPr="00C402FA">
        <w:rPr>
          <w:rFonts w:ascii="Arial" w:hAnsi="Arial" w:cs="Arial"/>
          <w:sz w:val="16"/>
          <w:szCs w:val="16"/>
        </w:rPr>
        <w:t xml:space="preserve">10:00 </w:t>
      </w:r>
      <w:r w:rsidRPr="00C402FA">
        <w:rPr>
          <w:rFonts w:ascii="Arial" w:hAnsi="Arial" w:cs="Arial"/>
          <w:sz w:val="16"/>
          <w:szCs w:val="16"/>
        </w:rPr>
        <w:t xml:space="preserve">złożono </w:t>
      </w:r>
      <w:r w:rsidR="007A3C34" w:rsidRPr="00C402FA">
        <w:rPr>
          <w:rFonts w:ascii="Arial" w:hAnsi="Arial" w:cs="Arial"/>
          <w:sz w:val="16"/>
          <w:szCs w:val="16"/>
        </w:rPr>
        <w:t>20</w:t>
      </w:r>
      <w:r w:rsidRPr="00C402FA">
        <w:rPr>
          <w:rFonts w:ascii="Arial" w:hAnsi="Arial" w:cs="Arial"/>
          <w:sz w:val="16"/>
          <w:szCs w:val="16"/>
        </w:rPr>
        <w:t xml:space="preserve"> ofert:</w:t>
      </w:r>
    </w:p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sprzęt wspomagający oddychanie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AKME Sp. z o. o. Sp. k.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Poloneza 89B, 02-826 Warszawa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strzykawki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J.CHODACKI,A.MISZTAL "MEDICA" SPÓŁKA JAWNA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UL.PRZEMYSŁOWA 4A 59-300 LUBIN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Becton</w:t>
            </w:r>
            <w:proofErr w:type="spellEnd"/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 Dickinson Polska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02-823 Warszawa, ul. Osmańska 14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przyrząd do przetoczeń (1)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Pakiet4 - igły do znieczulenia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Nowy Świat 7 m 14, 00-496 Warszawa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Billmed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Krypska 24/1 04-082 Warszawa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Pakiet5 - maski resuscytacyjne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Teleflex Polska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Teleflex Polska Sp. z o.o. , ul. Iłżecka 26, 02-135 Warszawa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Dräger Polska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Sułkowskiego 18a, 85-655 Bydgoszcz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Promed S.A.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Działkowa 56, 02-234 Warszawa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Centrum Zaopatrzenia Medycznego CEZETEL - POZNAŃ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Szczepankowo 189 61-313 Poznań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Sinmed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Graniczna 32 b, 44-178 Przyszowice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MEDOX PRO Sp. z o.o. Sp. k.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Grodzka 20/4, 70-560 Szczecin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MEDICAVERA Sp.z o.o.Dahlhausen Group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Majowa 2 71-374 Szczecin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BiaMediTek Sp.z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Elewatorska 58 15-620 Białystok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Pakiet6 - sprzęt medyczny drobny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POLMIL Sp. z o.o.S.K.A.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Przemysłowa 8b 85-758 Bydgoszcz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wziernik ginekologiczny jednorazowy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POLMIL Sp. z o.o.S.K.A.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Przemysłowa 8b 85-758 Bydgoszcz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elektrody jednorazowego użytku, papier, żel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Sorimex Sp. z o.o. Sp.K.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ul.Równinna 25 87-100 Toruń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Pakiet9 - Flocar zgłębnik PUR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VYGON Polska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03-905 Warszawa, ul. Francuska 39/6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Pakiet10 - szkiełka podstawowe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POLMIL Sp. z o.o.S.K.A.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Przemysłowa 8b 85-758 Bydgoszcz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ELEKTRO MED Grzegorz Pałkowski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Zabierzowska 11 32-005 Niepołomice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Pakiet11 - przyrządy do cystoskopu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Sinmed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Graniczna 32 b, 44-178 Przyszowice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Pakiet12 - przyrządy do przetoczeń (2)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POLMIL Sp. z o.o.S.K.A.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Przemysłowa 8b 85-758 Bydgoszcz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dreny katetery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Nowy Świat 7 m 14, 00-496 Warszawa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Pakiet14 - Zestaw do nefrotomii i szynowania moczowodów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Teleflex Polska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Teleflex Polska Sp. z o.o. , ul. Iłżecka 26, 02-135 Warszawa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Nowy Świat 7 m 14, 00-496 Warszawa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Pakiet15 - prowadniki, igły punkcyjne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Teleflex Polska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Teleflex Polska Sp. z o.o. , ul. Iłżecka 26, 02-135 Warszawa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Nowy Świat 7 m 14, 00-496 Warszawa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cewniki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Nowy Świat 7 m 14, 00-496 Warszawa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maska tlenowa z nebulizatorem i drenem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Promed S.A.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Działkowa 56, 02-234 Warszawa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Centrum Zaopatrzenia Medycznego CEZETEL - POZNAŃ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Szczepankowo 189 61-313 Poznań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Sinmed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Graniczna 32 b, 44-178 Przyszowice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BiaMediTek Sp.z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Elewatorska 58 15-620 Białystok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SKAMEX Sp. z o.o.S.K.A.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Częstochowska 38/52 93-121 Łódź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Pakiet18 - Higiena jamy ustnej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MEDICAVERA Sp.z o.o.Dahlhausen Group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Majowa 2 71-374 Szczecin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Pakiet19 - koreczki -przejściówki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VYGON Polska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03-905 Warszawa, ul. Francuska 39/6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31B60" w:rsidRPr="00C402F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Pakiet20 - sprzęt infuzyjny, filtry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Promed S.A.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Działkowa 56, 02-234 Warszawa</w:t>
            </w:r>
          </w:p>
        </w:tc>
      </w:tr>
      <w:tr w:rsidR="00F31B60" w:rsidRPr="00C402F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31B60" w:rsidRPr="00C402FA" w:rsidRDefault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Sinmed Sp. z o.o.</w:t>
            </w:r>
            <w:r w:rsidRPr="00C402FA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Graniczna 32 b, 44-178 Przyszowice</w:t>
            </w:r>
          </w:p>
        </w:tc>
      </w:tr>
    </w:tbl>
    <w:p w:rsidR="00F31B60" w:rsidRPr="00C402FA" w:rsidRDefault="00F31B60">
      <w:pPr>
        <w:rPr>
          <w:rFonts w:ascii="Arial" w:hAnsi="Arial" w:cs="Arial"/>
          <w:sz w:val="16"/>
          <w:szCs w:val="16"/>
        </w:rPr>
      </w:pPr>
    </w:p>
    <w:p w:rsidR="007A3C34" w:rsidRPr="00C402FA" w:rsidRDefault="007A3C34" w:rsidP="005B2EC9">
      <w:pPr>
        <w:rPr>
          <w:rFonts w:ascii="Arial" w:hAnsi="Arial" w:cs="Arial"/>
          <w:sz w:val="16"/>
          <w:szCs w:val="16"/>
        </w:rPr>
      </w:pPr>
    </w:p>
    <w:p w:rsidR="005B2EC9" w:rsidRPr="00C402FA" w:rsidRDefault="005B2EC9" w:rsidP="005B2EC9">
      <w:pPr>
        <w:rPr>
          <w:rFonts w:ascii="Arial" w:hAnsi="Arial" w:cs="Arial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>Wykonawców nie wykluczono.</w:t>
      </w:r>
    </w:p>
    <w:p w:rsidR="005B2EC9" w:rsidRPr="00C402FA" w:rsidRDefault="005B2EC9" w:rsidP="005B2EC9">
      <w:pPr>
        <w:rPr>
          <w:rFonts w:ascii="Arial" w:hAnsi="Arial" w:cs="Arial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>Ofert nie odrzucono.</w:t>
      </w:r>
    </w:p>
    <w:p w:rsidR="005B2EC9" w:rsidRPr="00C402F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C402FA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>Oferty otrzymały następującą punktację, przydzieloną w ramach ustalonych kryteriów oceny ofert.</w:t>
      </w:r>
    </w:p>
    <w:p w:rsidR="00290C0B" w:rsidRPr="00C402FA" w:rsidRDefault="00290C0B" w:rsidP="00290C0B">
      <w:pPr>
        <w:ind w:right="110"/>
        <w:rPr>
          <w:rFonts w:ascii="Arial" w:hAnsi="Arial" w:cs="Arial"/>
          <w:sz w:val="16"/>
          <w:szCs w:val="16"/>
        </w:rPr>
      </w:pPr>
    </w:p>
    <w:tbl>
      <w:tblPr>
        <w:tblW w:w="54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567"/>
        <w:gridCol w:w="2977"/>
      </w:tblGrid>
      <w:tr w:rsidR="00290C0B" w:rsidRPr="00C402FA" w:rsidTr="00DE1099">
        <w:trPr>
          <w:trHeight w:val="5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 xml:space="preserve">maksymalna wartość punktowa </w:t>
            </w:r>
          </w:p>
        </w:tc>
      </w:tr>
      <w:tr w:rsidR="00290C0B" w:rsidRPr="00C402FA" w:rsidTr="00DE1099">
        <w:trPr>
          <w:trHeight w:val="5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90C0B" w:rsidRPr="00C402FA" w:rsidTr="00DE1099">
        <w:trPr>
          <w:trHeight w:val="5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lastRenderedPageBreak/>
              <w:t>ocena użytkownika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</w:tbl>
    <w:p w:rsidR="00290C0B" w:rsidRPr="00C402FA" w:rsidRDefault="00290C0B" w:rsidP="00290C0B">
      <w:pPr>
        <w:ind w:right="110"/>
        <w:rPr>
          <w:rFonts w:ascii="Arial" w:hAnsi="Arial" w:cs="Arial"/>
          <w:sz w:val="16"/>
          <w:szCs w:val="16"/>
        </w:rPr>
      </w:pPr>
    </w:p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1 - sprzęt wspomagający oddychanie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AKME Sp. z o. o. Sp. k.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Poloneza 89B,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02-826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2 - strzykawki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J.CHODACKI,A.MISZTAL "MEDICA" SPÓŁKA JAWNA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UL.PRZEMYSŁOWA 4A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59-300 LUBIN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74,79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0,00 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74,79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Becton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Dickinson Polska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02-823 Warszawa,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ul. Osmańska 14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67,08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7,69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74,77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75,78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75,78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3 - przyrząd do przetoczeń (1)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4 - igły do znieczulenia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Billmed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Krypska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24/1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04-082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74,85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74,85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5 - maski resuscytacyjne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Teleflex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Polska Sp. z o.o. 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ul. Iłżecka 26, 02-135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32,84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32,84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Dräger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Polska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Sułkowskiego 18a,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85-655 Bydgoszcz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17,53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17,53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Promed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Działkowa 56,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02-234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40,59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40,59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Centrum Zaopatrzenia Medycznego CEZETEL - POZNAŃ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Szczepankowo 189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61-313 Poznań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78,06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84,73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69,23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69,23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lastRenderedPageBreak/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58,77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78,77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Sinmed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Graniczna 32 b,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44-178 Przyszowice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MEDOX PRO Sp. z o.o. Sp. k.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Grodzka 20/4,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70-560 Szczecin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74,35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sz w:val="16"/>
                <w:szCs w:val="16"/>
              </w:rPr>
              <w:t>81,02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MEDICAVERA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Sp.z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o.o.Dahlhausen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Majowa 2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71-374 Szczecin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53,06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53,06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BiaMediTek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Sp.z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Elewatorska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58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15-620 Białystok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53,84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53,84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 6 - sprzęt medyczny drobny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66,33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66,33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POLMIL Sp. z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o.o.S.K.A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Przemysłowa 8b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85-758 Bydgoszcz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79,61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79,61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wziernik ginekologiczny jednorazowy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79,46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79,46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POLMIL Sp. z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o.o.S.K.A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Przemysłowa 8b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85-758 Bydgoszcz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78,04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78,04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elektrody jednorazowego użytku, papier, żel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Sorimex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o.o.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Sp.K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ul.Równinna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25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87-100 Toruń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77,48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77,48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Pakiet9 - </w:t>
            </w:r>
            <w:proofErr w:type="spellStart"/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Flocar</w:t>
            </w:r>
            <w:proofErr w:type="spellEnd"/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 zgłębnik PUR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VYGON Polska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03-905 Warszawa,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ul. Francuska 39/6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69,96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69,96</w:t>
            </w:r>
          </w:p>
        </w:tc>
      </w:tr>
    </w:tbl>
    <w:p w:rsidR="00290C0B" w:rsidRDefault="00290C0B" w:rsidP="00290C0B">
      <w:pPr>
        <w:rPr>
          <w:rFonts w:ascii="Arial" w:hAnsi="Arial" w:cs="Arial"/>
          <w:sz w:val="16"/>
          <w:szCs w:val="16"/>
        </w:rPr>
      </w:pPr>
    </w:p>
    <w:p w:rsidR="000C1DF8" w:rsidRPr="00C402FA" w:rsidRDefault="000C1DF8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Pakiet10 - szkiełka podstawowe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58,67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58,67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POLMIL Sp. z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o.o.S.K.A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Przemysłowa 8b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85-758 Bydgoszcz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70,40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70,40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ELEKTRO MED Grzegorz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Pałkowski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Zabierzowska 11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32-005 Niepołomice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Pakiet11 - przyrządy do cystoskopu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79,61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79,61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40,71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60,71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Sinmed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Graniczna 32 b,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44-178 Przyszowice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Pakiet12 - przyrządy do przetoczeń (2)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75,47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75,47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75,57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95,57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POLMIL Sp. z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o.o.S.K.A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Przemysłowa 8b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85-758 Bydgoszcz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dreny katetery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Pakiet14 - Zestaw do nefrotomii i </w:t>
            </w:r>
            <w:proofErr w:type="spellStart"/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szynowania</w:t>
            </w:r>
            <w:proofErr w:type="spellEnd"/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 moczowodów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Teleflex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Polska Sp. z o.o. ,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ul. Iłżecka 26, 02-135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53,10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53,10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Pakiet15 - prowadniki, igły punkcyjne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Teleflex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Polska Sp. z o.o. ,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ul. Iłżecka 26, 02-135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77,97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77,97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Nowy Świat 7 m 14,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lastRenderedPageBreak/>
              <w:t xml:space="preserve"> 00-496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lastRenderedPageBreak/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cewniki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Balton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Nowy Świat 7 m 14,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00-496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maska tlenowa z nebulizatorem i drenem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Promed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Działkowa 56,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02-234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28,59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28,59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Centrum Zaopatrzenia Medycznego CEZETEL - POZNAŃ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Szczepankowo 189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61-313 Poznań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Sinmed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Graniczna 32 b,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44-178 Przyszowice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72,89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72,89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BiaMediTek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Sp.z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Elewatorska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58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15-620 Białystok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66,31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66,31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SKAMEX Sp. z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o.o.S.K.A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Częstochowska 38/52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93-121 Łódź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30,96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30,96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Pakiet18 - Higiena jamy ustnej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MEDICAVERA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Sp.z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o.o.Dahlhausen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Majowa 2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71-374 Szczecin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Pakiet19 - koreczki -przejściówki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 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12-200 Pisz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ul. płk. L. </w:t>
            </w: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Silickiego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20,00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VYGON Polska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03-905 Warszawa,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ul. Francuska 39/6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37,46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37,46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90C0B" w:rsidRPr="00C402FA" w:rsidTr="00DE1099">
        <w:tc>
          <w:tcPr>
            <w:tcW w:w="9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Pakiet20 - sprzęt infuzyjny, filtry</w:t>
            </w:r>
          </w:p>
        </w:tc>
      </w:tr>
      <w:tr w:rsidR="00290C0B" w:rsidRPr="00C402FA" w:rsidTr="00DE1099">
        <w:tc>
          <w:tcPr>
            <w:tcW w:w="36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0C0B" w:rsidRPr="00C402FA" w:rsidTr="00DE109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Promed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S.A.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Działkowa 56,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02-234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39,70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39,70</w:t>
            </w:r>
          </w:p>
        </w:tc>
      </w:tr>
      <w:tr w:rsidR="00290C0B" w:rsidRPr="00C402FA" w:rsidTr="00DE1099"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Sinmed</w:t>
            </w:r>
            <w:proofErr w:type="spellEnd"/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Sp. z o.o.</w:t>
            </w: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Graniczna 32 b, </w:t>
            </w:r>
          </w:p>
          <w:p w:rsidR="00290C0B" w:rsidRPr="00C402FA" w:rsidRDefault="00290C0B" w:rsidP="00DE1099">
            <w:pPr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44-178 Przyszowice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:rsidR="00290C0B" w:rsidRPr="00C402FA" w:rsidRDefault="00290C0B" w:rsidP="00DE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2FA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80,00</w:t>
            </w:r>
          </w:p>
        </w:tc>
      </w:tr>
    </w:tbl>
    <w:p w:rsidR="00290C0B" w:rsidRPr="00C402FA" w:rsidRDefault="00290C0B" w:rsidP="00290C0B">
      <w:pPr>
        <w:rPr>
          <w:rFonts w:ascii="Arial" w:hAnsi="Arial" w:cs="Arial"/>
          <w:sz w:val="16"/>
          <w:szCs w:val="16"/>
        </w:rPr>
      </w:pPr>
    </w:p>
    <w:p w:rsidR="000008D6" w:rsidRPr="00C402FA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C3023F" w:rsidRDefault="00C3023F" w:rsidP="005B2EC9">
      <w:pPr>
        <w:rPr>
          <w:rFonts w:ascii="Arial" w:hAnsi="Arial" w:cs="Arial"/>
          <w:sz w:val="16"/>
          <w:szCs w:val="16"/>
        </w:rPr>
      </w:pPr>
    </w:p>
    <w:p w:rsidR="005B2EC9" w:rsidRPr="00C402FA" w:rsidRDefault="005B2EC9" w:rsidP="005B2EC9">
      <w:pPr>
        <w:rPr>
          <w:rFonts w:ascii="Arial" w:hAnsi="Arial" w:cs="Arial"/>
          <w:sz w:val="16"/>
          <w:szCs w:val="16"/>
        </w:rPr>
      </w:pPr>
      <w:r w:rsidRPr="00C402FA">
        <w:rPr>
          <w:rFonts w:ascii="Arial" w:hAnsi="Arial" w:cs="Arial"/>
          <w:sz w:val="16"/>
          <w:szCs w:val="16"/>
        </w:rPr>
        <w:t>Jednostronnie podpisan</w:t>
      </w:r>
      <w:r w:rsidR="00290C0B" w:rsidRPr="00C402FA">
        <w:rPr>
          <w:rFonts w:ascii="Arial" w:hAnsi="Arial" w:cs="Arial"/>
          <w:sz w:val="16"/>
          <w:szCs w:val="16"/>
        </w:rPr>
        <w:t>e</w:t>
      </w:r>
      <w:r w:rsidRPr="00C402FA">
        <w:rPr>
          <w:rFonts w:ascii="Arial" w:hAnsi="Arial" w:cs="Arial"/>
          <w:sz w:val="16"/>
          <w:szCs w:val="16"/>
        </w:rPr>
        <w:t xml:space="preserve"> przez zamawiającego umow</w:t>
      </w:r>
      <w:r w:rsidR="00290C0B" w:rsidRPr="00C402FA">
        <w:rPr>
          <w:rFonts w:ascii="Arial" w:hAnsi="Arial" w:cs="Arial"/>
          <w:sz w:val="16"/>
          <w:szCs w:val="16"/>
        </w:rPr>
        <w:t>y</w:t>
      </w:r>
      <w:r w:rsidRPr="00C402FA">
        <w:rPr>
          <w:rFonts w:ascii="Arial" w:hAnsi="Arial" w:cs="Arial"/>
          <w:sz w:val="16"/>
          <w:szCs w:val="16"/>
        </w:rPr>
        <w:t xml:space="preserve"> prześlemy wybran</w:t>
      </w:r>
      <w:r w:rsidR="00290C0B" w:rsidRPr="00C402FA">
        <w:rPr>
          <w:rFonts w:ascii="Arial" w:hAnsi="Arial" w:cs="Arial"/>
          <w:sz w:val="16"/>
          <w:szCs w:val="16"/>
        </w:rPr>
        <w:t>ym</w:t>
      </w:r>
      <w:r w:rsidRPr="00C402FA">
        <w:rPr>
          <w:rFonts w:ascii="Arial" w:hAnsi="Arial" w:cs="Arial"/>
          <w:sz w:val="16"/>
          <w:szCs w:val="16"/>
        </w:rPr>
        <w:t xml:space="preserve"> Wykonawc</w:t>
      </w:r>
      <w:r w:rsidR="00290C0B" w:rsidRPr="00C402FA">
        <w:rPr>
          <w:rFonts w:ascii="Arial" w:hAnsi="Arial" w:cs="Arial"/>
          <w:sz w:val="16"/>
          <w:szCs w:val="16"/>
        </w:rPr>
        <w:t>om</w:t>
      </w:r>
      <w:r w:rsidRPr="00C402FA">
        <w:rPr>
          <w:rFonts w:ascii="Arial" w:hAnsi="Arial" w:cs="Arial"/>
          <w:sz w:val="16"/>
          <w:szCs w:val="16"/>
        </w:rPr>
        <w:t xml:space="preserve"> pocztą.</w:t>
      </w:r>
    </w:p>
    <w:p w:rsidR="005B2EC9" w:rsidRPr="00C402FA" w:rsidRDefault="005B2EC9" w:rsidP="005B2EC9">
      <w:pPr>
        <w:rPr>
          <w:rFonts w:ascii="Arial" w:hAnsi="Arial" w:cs="Arial"/>
          <w:sz w:val="16"/>
          <w:szCs w:val="16"/>
        </w:rPr>
      </w:pPr>
    </w:p>
    <w:p w:rsidR="00C3023F" w:rsidRDefault="00C3023F" w:rsidP="00A627B4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</w:p>
    <w:p w:rsidR="00A627B4" w:rsidRPr="00A627B4" w:rsidRDefault="00A627B4" w:rsidP="00A627B4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A627B4">
        <w:rPr>
          <w:rFonts w:ascii="Arial" w:hAnsi="Arial" w:cs="Arial"/>
          <w:i/>
          <w:sz w:val="16"/>
          <w:szCs w:val="16"/>
          <w:lang w:eastAsia="zh-CN"/>
        </w:rPr>
        <w:t xml:space="preserve">Podpisał Dyrektor </w:t>
      </w:r>
      <w:proofErr w:type="spellStart"/>
      <w:r w:rsidRPr="00A627B4">
        <w:rPr>
          <w:rFonts w:ascii="Arial" w:hAnsi="Arial" w:cs="Arial"/>
          <w:i/>
          <w:sz w:val="16"/>
          <w:szCs w:val="16"/>
          <w:lang w:eastAsia="zh-CN"/>
        </w:rPr>
        <w:t>SSzW</w:t>
      </w:r>
      <w:proofErr w:type="spellEnd"/>
      <w:r w:rsidRPr="00A627B4">
        <w:rPr>
          <w:rFonts w:ascii="Arial" w:hAnsi="Arial" w:cs="Arial"/>
          <w:i/>
          <w:sz w:val="16"/>
          <w:szCs w:val="16"/>
          <w:lang w:eastAsia="zh-CN"/>
        </w:rPr>
        <w:t xml:space="preserve"> w Ciechanowie:</w:t>
      </w:r>
    </w:p>
    <w:p w:rsidR="00A627B4" w:rsidRPr="00C402FA" w:rsidRDefault="00A627B4" w:rsidP="00A627B4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A627B4">
        <w:rPr>
          <w:rFonts w:ascii="Arial" w:hAnsi="Arial" w:cs="Arial"/>
          <w:i/>
          <w:sz w:val="16"/>
          <w:szCs w:val="16"/>
          <w:lang w:eastAsia="zh-CN"/>
        </w:rPr>
        <w:t>Andrzej Kamasa</w:t>
      </w:r>
    </w:p>
    <w:p w:rsidR="00A627B4" w:rsidRPr="00C402FA" w:rsidRDefault="00A627B4" w:rsidP="00A627B4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</w:p>
    <w:p w:rsidR="00A627B4" w:rsidRPr="00A627B4" w:rsidRDefault="00A627B4" w:rsidP="00A627B4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bookmarkStart w:id="0" w:name="_GoBack"/>
      <w:bookmarkEnd w:id="0"/>
    </w:p>
    <w:p w:rsidR="008B2970" w:rsidRPr="002F21B4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2F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2861"/>
    <w:multiLevelType w:val="hybridMultilevel"/>
    <w:tmpl w:val="9942F57A"/>
    <w:lvl w:ilvl="0" w:tplc="66063877">
      <w:start w:val="1"/>
      <w:numFmt w:val="decimal"/>
      <w:lvlText w:val="%1."/>
      <w:lvlJc w:val="left"/>
      <w:pPr>
        <w:ind w:left="720" w:hanging="360"/>
      </w:pPr>
    </w:lvl>
    <w:lvl w:ilvl="1" w:tplc="66063877" w:tentative="1">
      <w:start w:val="1"/>
      <w:numFmt w:val="lowerLetter"/>
      <w:lvlText w:val="%2."/>
      <w:lvlJc w:val="left"/>
      <w:pPr>
        <w:ind w:left="1440" w:hanging="360"/>
      </w:pPr>
    </w:lvl>
    <w:lvl w:ilvl="2" w:tplc="66063877" w:tentative="1">
      <w:start w:val="1"/>
      <w:numFmt w:val="lowerRoman"/>
      <w:lvlText w:val="%3."/>
      <w:lvlJc w:val="right"/>
      <w:pPr>
        <w:ind w:left="2160" w:hanging="180"/>
      </w:pPr>
    </w:lvl>
    <w:lvl w:ilvl="3" w:tplc="66063877" w:tentative="1">
      <w:start w:val="1"/>
      <w:numFmt w:val="decimal"/>
      <w:lvlText w:val="%4."/>
      <w:lvlJc w:val="left"/>
      <w:pPr>
        <w:ind w:left="2880" w:hanging="360"/>
      </w:pPr>
    </w:lvl>
    <w:lvl w:ilvl="4" w:tplc="66063877" w:tentative="1">
      <w:start w:val="1"/>
      <w:numFmt w:val="lowerLetter"/>
      <w:lvlText w:val="%5."/>
      <w:lvlJc w:val="left"/>
      <w:pPr>
        <w:ind w:left="3600" w:hanging="360"/>
      </w:pPr>
    </w:lvl>
    <w:lvl w:ilvl="5" w:tplc="66063877" w:tentative="1">
      <w:start w:val="1"/>
      <w:numFmt w:val="lowerRoman"/>
      <w:lvlText w:val="%6."/>
      <w:lvlJc w:val="right"/>
      <w:pPr>
        <w:ind w:left="4320" w:hanging="180"/>
      </w:pPr>
    </w:lvl>
    <w:lvl w:ilvl="6" w:tplc="66063877" w:tentative="1">
      <w:start w:val="1"/>
      <w:numFmt w:val="decimal"/>
      <w:lvlText w:val="%7."/>
      <w:lvlJc w:val="left"/>
      <w:pPr>
        <w:ind w:left="5040" w:hanging="360"/>
      </w:pPr>
    </w:lvl>
    <w:lvl w:ilvl="7" w:tplc="66063877" w:tentative="1">
      <w:start w:val="1"/>
      <w:numFmt w:val="lowerLetter"/>
      <w:lvlText w:val="%8."/>
      <w:lvlJc w:val="left"/>
      <w:pPr>
        <w:ind w:left="5760" w:hanging="360"/>
      </w:pPr>
    </w:lvl>
    <w:lvl w:ilvl="8" w:tplc="660638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F5655"/>
    <w:multiLevelType w:val="hybridMultilevel"/>
    <w:tmpl w:val="7A44F040"/>
    <w:lvl w:ilvl="0" w:tplc="104626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1DF8"/>
    <w:rsid w:val="000C6193"/>
    <w:rsid w:val="00113B51"/>
    <w:rsid w:val="0018632C"/>
    <w:rsid w:val="001B4095"/>
    <w:rsid w:val="00205C33"/>
    <w:rsid w:val="002111D1"/>
    <w:rsid w:val="00290C0B"/>
    <w:rsid w:val="002D75AC"/>
    <w:rsid w:val="002F21B4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42C44"/>
    <w:rsid w:val="006465BD"/>
    <w:rsid w:val="006731A1"/>
    <w:rsid w:val="00691D9B"/>
    <w:rsid w:val="00732100"/>
    <w:rsid w:val="007A3C34"/>
    <w:rsid w:val="008B2970"/>
    <w:rsid w:val="00A627B4"/>
    <w:rsid w:val="00A75C1D"/>
    <w:rsid w:val="00A840D3"/>
    <w:rsid w:val="00AE5CE9"/>
    <w:rsid w:val="00B3408F"/>
    <w:rsid w:val="00BB18B8"/>
    <w:rsid w:val="00C3023F"/>
    <w:rsid w:val="00C402FA"/>
    <w:rsid w:val="00DE1099"/>
    <w:rsid w:val="00E376F5"/>
    <w:rsid w:val="00E6236C"/>
    <w:rsid w:val="00EC2953"/>
    <w:rsid w:val="00F1400B"/>
    <w:rsid w:val="00F169FE"/>
    <w:rsid w:val="00F31B60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E170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3538-1AEF-4D69-BB5B-4B8CF2C1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16</cp:revision>
  <cp:lastPrinted>2016-10-06T11:11:00Z</cp:lastPrinted>
  <dcterms:created xsi:type="dcterms:W3CDTF">2018-10-11T07:11:00Z</dcterms:created>
  <dcterms:modified xsi:type="dcterms:W3CDTF">2019-10-09T07:42:00Z</dcterms:modified>
</cp:coreProperties>
</file>