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10.10.2019r.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ZP/2501/107/19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327ACA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327ACA" w:rsidRPr="00327ACA">
        <w:rPr>
          <w:rFonts w:ascii="Arial" w:hAnsi="Arial" w:cs="Arial"/>
          <w:b/>
          <w:bCs/>
          <w:sz w:val="18"/>
          <w:szCs w:val="18"/>
        </w:rPr>
        <w:t>a</w:t>
      </w:r>
      <w:r w:rsidR="004D3622" w:rsidRPr="00327ACA">
        <w:rPr>
          <w:rFonts w:ascii="Arial" w:hAnsi="Arial" w:cs="Arial"/>
          <w:b/>
          <w:bCs/>
          <w:sz w:val="18"/>
          <w:szCs w:val="18"/>
        </w:rPr>
        <w:t>kcesori</w:t>
      </w:r>
      <w:r w:rsidR="00327ACA" w:rsidRPr="00327ACA">
        <w:rPr>
          <w:rFonts w:ascii="Arial" w:hAnsi="Arial" w:cs="Arial"/>
          <w:b/>
          <w:bCs/>
          <w:sz w:val="18"/>
          <w:szCs w:val="18"/>
        </w:rPr>
        <w:t>ów</w:t>
      </w:r>
      <w:r w:rsidR="004D3622" w:rsidRPr="00327ACA">
        <w:rPr>
          <w:rFonts w:ascii="Arial" w:hAnsi="Arial" w:cs="Arial"/>
          <w:b/>
          <w:bCs/>
          <w:sz w:val="18"/>
          <w:szCs w:val="18"/>
        </w:rPr>
        <w:t xml:space="preserve"> do </w:t>
      </w:r>
      <w:proofErr w:type="spellStart"/>
      <w:r w:rsidR="004D3622" w:rsidRPr="00327ACA">
        <w:rPr>
          <w:rFonts w:ascii="Arial" w:hAnsi="Arial" w:cs="Arial"/>
          <w:b/>
          <w:bCs/>
          <w:sz w:val="18"/>
          <w:szCs w:val="18"/>
        </w:rPr>
        <w:t>rotablacji</w:t>
      </w:r>
      <w:proofErr w:type="spellEnd"/>
      <w:r w:rsidR="00327ACA" w:rsidRPr="00327ACA">
        <w:rPr>
          <w:rFonts w:ascii="Arial" w:hAnsi="Arial" w:cs="Arial"/>
          <w:b/>
          <w:bCs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10.10.2019r.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404"/>
        <w:gridCol w:w="1701"/>
        <w:gridCol w:w="1701"/>
        <w:gridCol w:w="1701"/>
        <w:gridCol w:w="1551"/>
      </w:tblGrid>
      <w:tr w:rsidR="00327ACA" w:rsidTr="003E3D9B"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27ACA" w:rsidRDefault="00327AC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27ACA" w:rsidRDefault="00327AC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27ACA" w:rsidRDefault="00327AC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27ACA" w:rsidRDefault="00327AC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ACA" w:rsidRDefault="00327AC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Ilość pozytywnych opinii</w:t>
            </w:r>
          </w:p>
        </w:tc>
      </w:tr>
      <w:tr w:rsidR="00327ACA" w:rsidTr="003E3D9B"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27ACA" w:rsidRDefault="00327AC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system do wykonywania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aterektomii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rotacyjnej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27ACA" w:rsidRDefault="00327AC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27ACA" w:rsidRDefault="00327AC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27ACA" w:rsidRDefault="00327AC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162 108,00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327ACA" w:rsidRDefault="00327ACA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327ACA" w:rsidTr="003E3D9B"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59F4" w:rsidRDefault="00327AC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Boston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Scientific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Al. Jana Pawła II 22, </w:t>
            </w:r>
          </w:p>
          <w:p w:rsidR="00327ACA" w:rsidRDefault="00327AC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00-133 Warszawa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27ACA" w:rsidRDefault="00327AC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149 600,00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27ACA" w:rsidRDefault="00327AC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162 108,00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27ACA" w:rsidRDefault="00327AC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7ACA" w:rsidRDefault="00327ACA" w:rsidP="00327ACA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3E3D9B" w:rsidRDefault="003E3D9B" w:rsidP="003E3D9B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3E3D9B" w:rsidRDefault="003E3D9B" w:rsidP="003E3D9B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E09" w:rsidRDefault="00A54E09" w:rsidP="002A54AA">
      <w:r>
        <w:separator/>
      </w:r>
    </w:p>
  </w:endnote>
  <w:endnote w:type="continuationSeparator" w:id="0">
    <w:p w:rsidR="00A54E09" w:rsidRDefault="00A54E0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E09" w:rsidRDefault="00A54E09" w:rsidP="002A54AA">
      <w:r>
        <w:separator/>
      </w:r>
    </w:p>
  </w:footnote>
  <w:footnote w:type="continuationSeparator" w:id="0">
    <w:p w:rsidR="00A54E09" w:rsidRDefault="00A54E0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27ACA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3D9B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059F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1EE9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4E09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60599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D058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A5CE7-E3EE-44DF-A94E-B4EF3C4E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5</cp:revision>
  <cp:lastPrinted>2018-07-12T09:45:00Z</cp:lastPrinted>
  <dcterms:created xsi:type="dcterms:W3CDTF">2019-10-10T08:34:00Z</dcterms:created>
  <dcterms:modified xsi:type="dcterms:W3CDTF">2019-10-10T08:37:00Z</dcterms:modified>
</cp:coreProperties>
</file>