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3E7608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 w:rsidRPr="003E7608">
        <w:rPr>
          <w:rFonts w:ascii="Arial" w:hAnsi="Arial" w:cs="Arial"/>
          <w:sz w:val="20"/>
          <w:szCs w:val="20"/>
        </w:rPr>
        <w:t>Ciechanów</w:t>
      </w:r>
      <w:r w:rsidR="005B2EC9" w:rsidRPr="003E7608">
        <w:rPr>
          <w:rFonts w:ascii="Arial" w:hAnsi="Arial" w:cs="Arial"/>
          <w:sz w:val="20"/>
          <w:szCs w:val="20"/>
        </w:rPr>
        <w:t xml:space="preserve">, dnia </w:t>
      </w:r>
      <w:r w:rsidRPr="003E7608">
        <w:rPr>
          <w:rFonts w:ascii="Arial" w:hAnsi="Arial" w:cs="Arial"/>
          <w:sz w:val="20"/>
          <w:szCs w:val="20"/>
        </w:rPr>
        <w:t>15.11.2019</w:t>
      </w:r>
      <w:r w:rsidR="005B2EC9" w:rsidRPr="003E7608">
        <w:rPr>
          <w:rFonts w:ascii="Arial" w:hAnsi="Arial" w:cs="Arial"/>
          <w:sz w:val="20"/>
          <w:szCs w:val="20"/>
        </w:rPr>
        <w:t>r.</w:t>
      </w:r>
    </w:p>
    <w:p w:rsidR="005B2EC9" w:rsidRPr="003E7608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3E7608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 w:rsidRPr="003E7608">
        <w:rPr>
          <w:rFonts w:ascii="Arial" w:hAnsi="Arial" w:cs="Arial"/>
          <w:sz w:val="20"/>
          <w:szCs w:val="20"/>
        </w:rPr>
        <w:t>ZP/2505/124/19</w:t>
      </w:r>
    </w:p>
    <w:p w:rsidR="005B2EC9" w:rsidRPr="003E7608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3E7608">
        <w:rPr>
          <w:rFonts w:ascii="Arial" w:hAnsi="Arial" w:cs="Arial"/>
          <w:b/>
          <w:bCs/>
        </w:rPr>
        <w:t xml:space="preserve">Zawiadomienie o wyborze </w:t>
      </w:r>
    </w:p>
    <w:p w:rsidR="005B2EC9" w:rsidRPr="003E7608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3E7608">
        <w:rPr>
          <w:rFonts w:ascii="Arial" w:hAnsi="Arial" w:cs="Arial"/>
          <w:b/>
          <w:bCs/>
        </w:rPr>
        <w:t>najkorzystniejszej oferty</w:t>
      </w:r>
    </w:p>
    <w:p w:rsidR="005B2EC9" w:rsidRPr="003E7608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3E7608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3E7608">
        <w:rPr>
          <w:rFonts w:ascii="Arial" w:hAnsi="Arial" w:cs="Arial"/>
          <w:sz w:val="20"/>
          <w:szCs w:val="20"/>
        </w:rPr>
        <w:t>dotyczy:   postępowania o udzielenie zamówienia publicznego na</w:t>
      </w:r>
      <w:r w:rsidR="00D646BB">
        <w:rPr>
          <w:rFonts w:ascii="Arial" w:hAnsi="Arial" w:cs="Arial"/>
          <w:sz w:val="20"/>
          <w:szCs w:val="20"/>
        </w:rPr>
        <w:t xml:space="preserve"> dostawę</w:t>
      </w:r>
      <w:r w:rsidRPr="003E7608">
        <w:rPr>
          <w:rFonts w:ascii="Arial" w:hAnsi="Arial" w:cs="Arial"/>
          <w:sz w:val="20"/>
          <w:szCs w:val="20"/>
        </w:rPr>
        <w:t xml:space="preserve"> </w:t>
      </w:r>
      <w:r w:rsidR="00D646BB">
        <w:rPr>
          <w:rFonts w:ascii="Arial" w:hAnsi="Arial" w:cs="Arial"/>
          <w:b/>
          <w:sz w:val="20"/>
          <w:szCs w:val="20"/>
        </w:rPr>
        <w:t>l</w:t>
      </w:r>
      <w:r w:rsidR="007A3C34" w:rsidRPr="003E7608">
        <w:rPr>
          <w:rFonts w:ascii="Arial" w:hAnsi="Arial" w:cs="Arial"/>
          <w:b/>
          <w:sz w:val="20"/>
          <w:szCs w:val="20"/>
        </w:rPr>
        <w:t>ek</w:t>
      </w:r>
      <w:r w:rsidR="00D646BB">
        <w:rPr>
          <w:rFonts w:ascii="Arial" w:hAnsi="Arial" w:cs="Arial"/>
          <w:b/>
          <w:sz w:val="20"/>
          <w:szCs w:val="20"/>
        </w:rPr>
        <w:t>ów</w:t>
      </w:r>
      <w:r w:rsidR="007A3C34" w:rsidRPr="003E7608">
        <w:rPr>
          <w:rFonts w:ascii="Arial" w:hAnsi="Arial" w:cs="Arial"/>
          <w:b/>
          <w:sz w:val="20"/>
          <w:szCs w:val="20"/>
        </w:rPr>
        <w:t xml:space="preserve"> w programie lekowym SM</w:t>
      </w:r>
    </w:p>
    <w:p w:rsidR="005B2EC9" w:rsidRPr="003E7608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3E7608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3E7608">
        <w:rPr>
          <w:rFonts w:ascii="Arial" w:hAnsi="Arial" w:cs="Arial"/>
        </w:rPr>
        <w:t xml:space="preserve">Specjalistyczny Szpital Wojewódzki w Ciechanowie </w:t>
      </w:r>
      <w:r w:rsidR="005B2EC9" w:rsidRPr="003E7608">
        <w:rPr>
          <w:rFonts w:ascii="Arial" w:hAnsi="Arial" w:cs="Arial"/>
        </w:rPr>
        <w:t>informuje, że w powołanym postępowaniu, wybrano ofertę złożoną przez:</w:t>
      </w:r>
    </w:p>
    <w:p w:rsidR="00691D9B" w:rsidRPr="003E7608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DC5450" w:rsidRPr="003E7608" w:rsidRDefault="00DC5450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C5450" w:rsidRPr="003E760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450" w:rsidRPr="003E7608" w:rsidRDefault="00BA7F08" w:rsidP="003E7608">
            <w:pPr>
              <w:rPr>
                <w:rFonts w:ascii="Arial" w:hAnsi="Arial" w:cs="Arial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Peginterferon beta 1a</w:t>
            </w:r>
          </w:p>
        </w:tc>
      </w:tr>
      <w:tr w:rsidR="00DC5450" w:rsidRPr="003E76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A2E29" w:rsidRPr="003E7608" w:rsidRDefault="001A2E29" w:rsidP="001A2E29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1A2E29" w:rsidRPr="003E7608" w:rsidRDefault="001A2E29" w:rsidP="001A2E29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Urtica Sp. z o. o. </w:t>
            </w:r>
            <w:r w:rsidRPr="003E7608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1A2E29" w:rsidRPr="003E7608" w:rsidRDefault="001A2E29" w:rsidP="001A2E29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1A2E29" w:rsidRPr="003E7608" w:rsidRDefault="001A2E29" w:rsidP="001A2E29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DC5450" w:rsidRPr="003E7608" w:rsidRDefault="001A2E29" w:rsidP="001A2E29">
            <w:pPr>
              <w:rPr>
                <w:rFonts w:ascii="Arial" w:hAnsi="Arial" w:cs="Arial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DC5450" w:rsidRPr="003E7608" w:rsidRDefault="00DC5450">
      <w:pPr>
        <w:rPr>
          <w:rFonts w:ascii="Arial" w:hAnsi="Arial" w:cs="Arial"/>
          <w:sz w:val="20"/>
          <w:szCs w:val="20"/>
        </w:rPr>
      </w:pPr>
    </w:p>
    <w:p w:rsidR="00094753" w:rsidRPr="003E7608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Pr="003E7608" w:rsidRDefault="005B2EC9" w:rsidP="005B2EC9">
      <w:pPr>
        <w:ind w:right="108"/>
        <w:rPr>
          <w:rFonts w:ascii="Arial" w:hAnsi="Arial" w:cs="Arial"/>
          <w:sz w:val="20"/>
          <w:szCs w:val="20"/>
        </w:rPr>
      </w:pPr>
      <w:r w:rsidRPr="003E7608"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3E7608">
        <w:rPr>
          <w:rFonts w:ascii="Arial" w:hAnsi="Arial" w:cs="Arial"/>
          <w:sz w:val="20"/>
          <w:szCs w:val="20"/>
        </w:rPr>
        <w:t xml:space="preserve">15.11.2019godz. </w:t>
      </w:r>
      <w:r w:rsidR="00D646BB" w:rsidRPr="003E7608">
        <w:rPr>
          <w:rFonts w:ascii="Arial" w:hAnsi="Arial" w:cs="Arial"/>
          <w:sz w:val="20"/>
          <w:szCs w:val="20"/>
        </w:rPr>
        <w:t xml:space="preserve">10:00 </w:t>
      </w:r>
      <w:r w:rsidRPr="003E7608">
        <w:rPr>
          <w:rFonts w:ascii="Arial" w:hAnsi="Arial" w:cs="Arial"/>
          <w:sz w:val="20"/>
          <w:szCs w:val="20"/>
        </w:rPr>
        <w:t xml:space="preserve">złożono </w:t>
      </w:r>
      <w:r w:rsidR="007A3C34" w:rsidRPr="003E7608">
        <w:rPr>
          <w:rFonts w:ascii="Arial" w:hAnsi="Arial" w:cs="Arial"/>
          <w:sz w:val="20"/>
          <w:szCs w:val="20"/>
        </w:rPr>
        <w:t>1</w:t>
      </w:r>
      <w:r w:rsidRPr="003E7608">
        <w:rPr>
          <w:rFonts w:ascii="Arial" w:hAnsi="Arial" w:cs="Arial"/>
          <w:sz w:val="20"/>
          <w:szCs w:val="20"/>
        </w:rPr>
        <w:t xml:space="preserve"> ofert</w:t>
      </w:r>
      <w:r w:rsidR="00D646BB">
        <w:rPr>
          <w:rFonts w:ascii="Arial" w:hAnsi="Arial" w:cs="Arial"/>
          <w:sz w:val="20"/>
          <w:szCs w:val="20"/>
        </w:rPr>
        <w:t>ę</w:t>
      </w:r>
      <w:r w:rsidRPr="003E7608">
        <w:rPr>
          <w:rFonts w:ascii="Arial" w:hAnsi="Arial" w:cs="Arial"/>
          <w:sz w:val="20"/>
          <w:szCs w:val="20"/>
        </w:rPr>
        <w:t>:</w:t>
      </w:r>
    </w:p>
    <w:p w:rsidR="005B2EC9" w:rsidRPr="003E7608" w:rsidRDefault="005B2EC9" w:rsidP="005B2EC9">
      <w:pPr>
        <w:ind w:right="108"/>
        <w:rPr>
          <w:rFonts w:ascii="Arial" w:hAnsi="Arial" w:cs="Arial"/>
          <w:sz w:val="20"/>
          <w:szCs w:val="20"/>
        </w:rPr>
      </w:pPr>
    </w:p>
    <w:p w:rsidR="00DC5450" w:rsidRPr="003E7608" w:rsidRDefault="00DC5450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C5450" w:rsidRPr="003E760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450" w:rsidRPr="003E7608" w:rsidRDefault="00BA7F08">
            <w:pPr>
              <w:rPr>
                <w:rFonts w:ascii="Arial" w:hAnsi="Arial" w:cs="Arial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Peginterferon beta 1a</w:t>
            </w:r>
          </w:p>
        </w:tc>
      </w:tr>
      <w:tr w:rsidR="00DC5450" w:rsidRPr="003E76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A2E29" w:rsidRPr="003E7608" w:rsidRDefault="001A2E29" w:rsidP="001A2E29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1A2E29" w:rsidRPr="003E7608" w:rsidRDefault="001A2E29" w:rsidP="001A2E29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Urtica Sp. z o. o. </w:t>
            </w:r>
            <w:r w:rsidRPr="003E7608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1A2E29" w:rsidRPr="003E7608" w:rsidRDefault="001A2E29" w:rsidP="001A2E29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1A2E29" w:rsidRPr="003E7608" w:rsidRDefault="001A2E29" w:rsidP="001A2E29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DC5450" w:rsidRPr="003E7608" w:rsidRDefault="001A2E29" w:rsidP="001A2E29">
            <w:pPr>
              <w:rPr>
                <w:rFonts w:ascii="Arial" w:hAnsi="Arial" w:cs="Arial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</w:tr>
    </w:tbl>
    <w:p w:rsidR="00DC5450" w:rsidRPr="003E7608" w:rsidRDefault="00DC5450">
      <w:pPr>
        <w:rPr>
          <w:rFonts w:ascii="Arial" w:hAnsi="Arial" w:cs="Arial"/>
          <w:sz w:val="20"/>
          <w:szCs w:val="20"/>
        </w:rPr>
      </w:pPr>
    </w:p>
    <w:p w:rsidR="007A3C34" w:rsidRPr="003E7608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Pr="003E7608" w:rsidRDefault="005B2EC9" w:rsidP="005B2EC9">
      <w:pPr>
        <w:rPr>
          <w:rFonts w:ascii="Arial" w:hAnsi="Arial" w:cs="Arial"/>
          <w:sz w:val="20"/>
          <w:szCs w:val="20"/>
        </w:rPr>
      </w:pPr>
      <w:r w:rsidRPr="003E7608">
        <w:rPr>
          <w:rFonts w:ascii="Arial" w:hAnsi="Arial" w:cs="Arial"/>
          <w:sz w:val="20"/>
          <w:szCs w:val="20"/>
        </w:rPr>
        <w:t>Wykonawc</w:t>
      </w:r>
      <w:r w:rsidR="00D646BB">
        <w:rPr>
          <w:rFonts w:ascii="Arial" w:hAnsi="Arial" w:cs="Arial"/>
          <w:sz w:val="20"/>
          <w:szCs w:val="20"/>
        </w:rPr>
        <w:t>y</w:t>
      </w:r>
      <w:r w:rsidRPr="003E7608">
        <w:rPr>
          <w:rFonts w:ascii="Arial" w:hAnsi="Arial" w:cs="Arial"/>
          <w:sz w:val="20"/>
          <w:szCs w:val="20"/>
        </w:rPr>
        <w:t xml:space="preserve"> nie wykluczono.</w:t>
      </w:r>
    </w:p>
    <w:p w:rsidR="005B2EC9" w:rsidRPr="003E7608" w:rsidRDefault="005B2EC9" w:rsidP="005B2EC9">
      <w:pPr>
        <w:rPr>
          <w:rFonts w:ascii="Arial" w:hAnsi="Arial" w:cs="Arial"/>
          <w:sz w:val="20"/>
          <w:szCs w:val="20"/>
        </w:rPr>
      </w:pPr>
      <w:r w:rsidRPr="003E7608">
        <w:rPr>
          <w:rFonts w:ascii="Arial" w:hAnsi="Arial" w:cs="Arial"/>
          <w:sz w:val="20"/>
          <w:szCs w:val="20"/>
        </w:rPr>
        <w:t>Ofert</w:t>
      </w:r>
      <w:r w:rsidR="00D646BB">
        <w:rPr>
          <w:rFonts w:ascii="Arial" w:hAnsi="Arial" w:cs="Arial"/>
          <w:sz w:val="20"/>
          <w:szCs w:val="20"/>
        </w:rPr>
        <w:t>y</w:t>
      </w:r>
      <w:r w:rsidRPr="003E7608">
        <w:rPr>
          <w:rFonts w:ascii="Arial" w:hAnsi="Arial" w:cs="Arial"/>
          <w:sz w:val="20"/>
          <w:szCs w:val="20"/>
        </w:rPr>
        <w:t xml:space="preserve"> nie odrzucono.</w:t>
      </w:r>
    </w:p>
    <w:p w:rsidR="005B2EC9" w:rsidRPr="003E7608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3E7608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3E7608">
        <w:rPr>
          <w:rFonts w:ascii="Arial" w:hAnsi="Arial" w:cs="Arial"/>
        </w:rPr>
        <w:t>Ofert</w:t>
      </w:r>
      <w:r w:rsidR="00D646BB">
        <w:rPr>
          <w:rFonts w:ascii="Arial" w:hAnsi="Arial" w:cs="Arial"/>
        </w:rPr>
        <w:t>a</w:t>
      </w:r>
      <w:r w:rsidRPr="003E7608">
        <w:rPr>
          <w:rFonts w:ascii="Arial" w:hAnsi="Arial" w:cs="Arial"/>
        </w:rPr>
        <w:t xml:space="preserve"> otrzymał</w:t>
      </w:r>
      <w:r w:rsidR="00D646BB">
        <w:rPr>
          <w:rFonts w:ascii="Arial" w:hAnsi="Arial" w:cs="Arial"/>
        </w:rPr>
        <w:t>a</w:t>
      </w:r>
      <w:r w:rsidRPr="003E7608">
        <w:rPr>
          <w:rFonts w:ascii="Arial" w:hAnsi="Arial" w:cs="Arial"/>
        </w:rPr>
        <w:t xml:space="preserve"> następującą punktację, przydzieloną w ramach ustalonych kryteriów oceny ofert.</w:t>
      </w:r>
    </w:p>
    <w:p w:rsidR="000008D6" w:rsidRPr="003E7608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DC5450" w:rsidRPr="003E7608" w:rsidRDefault="00DC5450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C5450" w:rsidRPr="003E7608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450" w:rsidRPr="003E7608" w:rsidRDefault="00BA7F08">
            <w:pPr>
              <w:rPr>
                <w:rFonts w:ascii="Arial" w:hAnsi="Arial" w:cs="Arial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Peginterferon beta 1a</w:t>
            </w:r>
          </w:p>
        </w:tc>
      </w:tr>
      <w:tr w:rsidR="00DC5450" w:rsidRPr="003E7608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450" w:rsidRPr="003E7608" w:rsidRDefault="00BA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450" w:rsidRPr="003E7608" w:rsidRDefault="00BA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DC5450" w:rsidRPr="003E7608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450" w:rsidRPr="003E7608" w:rsidRDefault="00DC5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450" w:rsidRPr="003E7608" w:rsidRDefault="00BA7F08">
            <w:pPr>
              <w:rPr>
                <w:rFonts w:ascii="Arial" w:hAnsi="Arial" w:cs="Arial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450" w:rsidRPr="003E7608" w:rsidRDefault="00BA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DC5450" w:rsidRPr="003E760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A2E29" w:rsidRPr="003E7608" w:rsidRDefault="001A2E29" w:rsidP="001A2E29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 firm: </w:t>
            </w:r>
          </w:p>
          <w:p w:rsidR="001A2E29" w:rsidRPr="003E7608" w:rsidRDefault="001A2E29" w:rsidP="001A2E29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Urtica Sp. z o. o. </w:t>
            </w:r>
            <w:r w:rsidRPr="003E7608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54-613 Wrocław, ul. Krzemieniecka 120</w:t>
            </w:r>
          </w:p>
          <w:p w:rsidR="001A2E29" w:rsidRPr="003E7608" w:rsidRDefault="001A2E29" w:rsidP="001A2E29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PGF S.A.</w:t>
            </w:r>
          </w:p>
          <w:p w:rsidR="001A2E29" w:rsidRPr="003E7608" w:rsidRDefault="001A2E29" w:rsidP="001A2E29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 Zbąszyńska 3</w:t>
            </w:r>
          </w:p>
          <w:p w:rsidR="00DC5450" w:rsidRPr="003E7608" w:rsidRDefault="001A2E29" w:rsidP="001A2E29">
            <w:pPr>
              <w:rPr>
                <w:rFonts w:ascii="Arial" w:hAnsi="Arial" w:cs="Arial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450" w:rsidRPr="003E7608" w:rsidRDefault="00BA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5450" w:rsidRPr="003E7608" w:rsidRDefault="00BA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08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DC5450" w:rsidRPr="003E7608" w:rsidRDefault="00DC5450">
      <w:pPr>
        <w:rPr>
          <w:rFonts w:ascii="Arial" w:hAnsi="Arial" w:cs="Arial"/>
          <w:sz w:val="20"/>
          <w:szCs w:val="20"/>
        </w:rPr>
      </w:pPr>
    </w:p>
    <w:p w:rsidR="000008D6" w:rsidRPr="003E7608" w:rsidRDefault="000008D6" w:rsidP="005B2EC9">
      <w:pPr>
        <w:rPr>
          <w:rFonts w:ascii="Arial" w:hAnsi="Arial" w:cs="Arial"/>
          <w:sz w:val="20"/>
          <w:szCs w:val="20"/>
        </w:rPr>
      </w:pPr>
    </w:p>
    <w:p w:rsidR="005B2EC9" w:rsidRPr="003E7608" w:rsidRDefault="005B2EC9" w:rsidP="005B2EC9">
      <w:pPr>
        <w:rPr>
          <w:rFonts w:ascii="Arial" w:hAnsi="Arial" w:cs="Arial"/>
          <w:sz w:val="20"/>
          <w:szCs w:val="20"/>
        </w:rPr>
      </w:pPr>
      <w:r w:rsidRPr="003E7608">
        <w:rPr>
          <w:rFonts w:ascii="Arial" w:hAnsi="Arial" w:cs="Arial"/>
          <w:sz w:val="20"/>
          <w:szCs w:val="20"/>
        </w:rPr>
        <w:t>Jednostronnie podpisaną przez zamawiającego umowę prześlemy wybranemu Wykonawcy pocztą.</w:t>
      </w:r>
    </w:p>
    <w:p w:rsidR="005B2EC9" w:rsidRPr="003E7608" w:rsidRDefault="005B2EC9" w:rsidP="005B2EC9">
      <w:pPr>
        <w:rPr>
          <w:rFonts w:ascii="Arial" w:hAnsi="Arial" w:cs="Arial"/>
          <w:sz w:val="20"/>
          <w:szCs w:val="20"/>
        </w:rPr>
      </w:pPr>
    </w:p>
    <w:p w:rsidR="003E7608" w:rsidRPr="003E7608" w:rsidRDefault="003E7608" w:rsidP="003E7608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</w:p>
    <w:p w:rsidR="003E7608" w:rsidRPr="003E7608" w:rsidRDefault="003E7608" w:rsidP="003E7608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  <w:r w:rsidRPr="003E7608">
        <w:rPr>
          <w:rFonts w:ascii="Arial" w:hAnsi="Arial" w:cs="Arial"/>
          <w:i/>
          <w:sz w:val="20"/>
          <w:szCs w:val="20"/>
          <w:lang w:eastAsia="zh-CN"/>
        </w:rPr>
        <w:t>Podpisał Dyrektor SSzW w Ciechanowie:</w:t>
      </w:r>
    </w:p>
    <w:p w:rsidR="003E7608" w:rsidRPr="003E7608" w:rsidRDefault="003E7608" w:rsidP="003E7608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  <w:r w:rsidRPr="003E7608">
        <w:rPr>
          <w:rFonts w:ascii="Arial" w:hAnsi="Arial" w:cs="Arial"/>
          <w:i/>
          <w:sz w:val="20"/>
          <w:szCs w:val="20"/>
          <w:lang w:eastAsia="zh-CN"/>
        </w:rPr>
        <w:t>Andrzej Kamasa</w:t>
      </w:r>
    </w:p>
    <w:p w:rsidR="003E7608" w:rsidRPr="003E7608" w:rsidRDefault="003E7608" w:rsidP="003E7608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</w:p>
    <w:p w:rsidR="003E7608" w:rsidRDefault="003E7608" w:rsidP="003E7608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  <w:bookmarkStart w:id="0" w:name="_GoBack"/>
      <w:bookmarkEnd w:id="0"/>
    </w:p>
    <w:sectPr w:rsidR="003E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491"/>
    <w:multiLevelType w:val="hybridMultilevel"/>
    <w:tmpl w:val="68367BF2"/>
    <w:lvl w:ilvl="0" w:tplc="68129456">
      <w:start w:val="1"/>
      <w:numFmt w:val="decimal"/>
      <w:lvlText w:val="%1."/>
      <w:lvlJc w:val="left"/>
      <w:pPr>
        <w:ind w:left="720" w:hanging="360"/>
      </w:pPr>
    </w:lvl>
    <w:lvl w:ilvl="1" w:tplc="68129456" w:tentative="1">
      <w:start w:val="1"/>
      <w:numFmt w:val="lowerLetter"/>
      <w:lvlText w:val="%2."/>
      <w:lvlJc w:val="left"/>
      <w:pPr>
        <w:ind w:left="1440" w:hanging="360"/>
      </w:pPr>
    </w:lvl>
    <w:lvl w:ilvl="2" w:tplc="68129456" w:tentative="1">
      <w:start w:val="1"/>
      <w:numFmt w:val="lowerRoman"/>
      <w:lvlText w:val="%3."/>
      <w:lvlJc w:val="right"/>
      <w:pPr>
        <w:ind w:left="2160" w:hanging="180"/>
      </w:pPr>
    </w:lvl>
    <w:lvl w:ilvl="3" w:tplc="68129456" w:tentative="1">
      <w:start w:val="1"/>
      <w:numFmt w:val="decimal"/>
      <w:lvlText w:val="%4."/>
      <w:lvlJc w:val="left"/>
      <w:pPr>
        <w:ind w:left="2880" w:hanging="360"/>
      </w:pPr>
    </w:lvl>
    <w:lvl w:ilvl="4" w:tplc="68129456" w:tentative="1">
      <w:start w:val="1"/>
      <w:numFmt w:val="lowerLetter"/>
      <w:lvlText w:val="%5."/>
      <w:lvlJc w:val="left"/>
      <w:pPr>
        <w:ind w:left="3600" w:hanging="360"/>
      </w:pPr>
    </w:lvl>
    <w:lvl w:ilvl="5" w:tplc="68129456" w:tentative="1">
      <w:start w:val="1"/>
      <w:numFmt w:val="lowerRoman"/>
      <w:lvlText w:val="%6."/>
      <w:lvlJc w:val="right"/>
      <w:pPr>
        <w:ind w:left="4320" w:hanging="180"/>
      </w:pPr>
    </w:lvl>
    <w:lvl w:ilvl="6" w:tplc="68129456" w:tentative="1">
      <w:start w:val="1"/>
      <w:numFmt w:val="decimal"/>
      <w:lvlText w:val="%7."/>
      <w:lvlJc w:val="left"/>
      <w:pPr>
        <w:ind w:left="5040" w:hanging="360"/>
      </w:pPr>
    </w:lvl>
    <w:lvl w:ilvl="7" w:tplc="68129456" w:tentative="1">
      <w:start w:val="1"/>
      <w:numFmt w:val="lowerLetter"/>
      <w:lvlText w:val="%8."/>
      <w:lvlJc w:val="left"/>
      <w:pPr>
        <w:ind w:left="5760" w:hanging="360"/>
      </w:pPr>
    </w:lvl>
    <w:lvl w:ilvl="8" w:tplc="68129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4B63"/>
    <w:multiLevelType w:val="hybridMultilevel"/>
    <w:tmpl w:val="B2CA5BB2"/>
    <w:lvl w:ilvl="0" w:tplc="19441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A2E29"/>
    <w:rsid w:val="001B4095"/>
    <w:rsid w:val="00205C33"/>
    <w:rsid w:val="003505ED"/>
    <w:rsid w:val="00357D9C"/>
    <w:rsid w:val="003E7608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E4FCE"/>
    <w:rsid w:val="008B2970"/>
    <w:rsid w:val="00A75C1D"/>
    <w:rsid w:val="00A840D3"/>
    <w:rsid w:val="00AE5CE9"/>
    <w:rsid w:val="00B3408F"/>
    <w:rsid w:val="00BA7F08"/>
    <w:rsid w:val="00BB18B8"/>
    <w:rsid w:val="00D646BB"/>
    <w:rsid w:val="00DC5450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B1779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62E5-664F-4C8B-8750-79C540E3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8</cp:revision>
  <cp:lastPrinted>2016-10-06T11:11:00Z</cp:lastPrinted>
  <dcterms:created xsi:type="dcterms:W3CDTF">2019-11-15T09:53:00Z</dcterms:created>
  <dcterms:modified xsi:type="dcterms:W3CDTF">2019-11-15T11:53:00Z</dcterms:modified>
</cp:coreProperties>
</file>