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18.11.2019r.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ZP/2505/119/19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BB11C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Barwnik</w:t>
      </w:r>
      <w:r w:rsidR="00BB11C8">
        <w:rPr>
          <w:rFonts w:ascii="Arial" w:hAnsi="Arial" w:cs="Arial"/>
          <w:sz w:val="18"/>
          <w:szCs w:val="18"/>
        </w:rPr>
        <w:t>a</w:t>
      </w:r>
      <w:r w:rsidR="004D3622" w:rsidRPr="004D3622">
        <w:rPr>
          <w:rFonts w:ascii="Arial" w:hAnsi="Arial" w:cs="Arial"/>
          <w:sz w:val="18"/>
          <w:szCs w:val="18"/>
        </w:rPr>
        <w:t xml:space="preserve"> do torebki soczewki </w:t>
      </w:r>
    </w:p>
    <w:p w:rsidR="00AB4DD0" w:rsidRPr="00D72058" w:rsidRDefault="004D3622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4D3622">
        <w:rPr>
          <w:rFonts w:ascii="Arial" w:hAnsi="Arial" w:cs="Arial"/>
          <w:sz w:val="18"/>
          <w:szCs w:val="18"/>
        </w:rPr>
        <w:t xml:space="preserve">( błękit </w:t>
      </w:r>
      <w:proofErr w:type="spellStart"/>
      <w:r w:rsidRPr="004D3622">
        <w:rPr>
          <w:rFonts w:ascii="Arial" w:hAnsi="Arial" w:cs="Arial"/>
          <w:sz w:val="18"/>
          <w:szCs w:val="18"/>
        </w:rPr>
        <w:t>trypanu</w:t>
      </w:r>
      <w:proofErr w:type="spellEnd"/>
      <w:r w:rsidRPr="004D3622">
        <w:rPr>
          <w:rFonts w:ascii="Arial" w:hAnsi="Arial" w:cs="Arial"/>
          <w:sz w:val="18"/>
          <w:szCs w:val="18"/>
        </w:rPr>
        <w:t>)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18.11.2019r.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4F26A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F26A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26AC" w:rsidRDefault="004F26AC">
            <w:bookmarkStart w:id="0" w:name="_GoBack"/>
            <w:bookmarkEnd w:id="0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F26AC" w:rsidRDefault="00D34D2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72 576,00</w:t>
            </w:r>
          </w:p>
        </w:tc>
      </w:tr>
      <w:tr w:rsidR="004F26A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Med-Eyes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Janusza Meissnera 2E/5, 60-408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80 592,00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87 039,36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F26A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Polymed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Warszawska 320a 05-082 Stare Babice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34 992,00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37 791,36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26AC" w:rsidRDefault="0084530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B59F5" w:rsidRPr="006278E7" w:rsidRDefault="000B59F5" w:rsidP="000B59F5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6278E7">
        <w:rPr>
          <w:rFonts w:ascii="Arial" w:hAnsi="Arial" w:cs="Arial"/>
          <w:sz w:val="18"/>
          <w:szCs w:val="18"/>
        </w:rPr>
        <w:t>E.Katarzyna</w:t>
      </w:r>
      <w:proofErr w:type="spellEnd"/>
      <w:r w:rsidRPr="006278E7">
        <w:rPr>
          <w:rFonts w:ascii="Arial" w:hAnsi="Arial" w:cs="Arial"/>
          <w:sz w:val="18"/>
          <w:szCs w:val="18"/>
        </w:rPr>
        <w:t xml:space="preserve"> Jakimiec</w:t>
      </w:r>
    </w:p>
    <w:p w:rsidR="000B59F5" w:rsidRPr="006278E7" w:rsidRDefault="000B59F5" w:rsidP="000B59F5">
      <w:pPr>
        <w:ind w:right="110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06" w:rsidRDefault="00845306" w:rsidP="002A54AA">
      <w:r>
        <w:separator/>
      </w:r>
    </w:p>
  </w:endnote>
  <w:endnote w:type="continuationSeparator" w:id="0">
    <w:p w:rsidR="00845306" w:rsidRDefault="0084530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06" w:rsidRDefault="00845306" w:rsidP="002A54AA">
      <w:r>
        <w:separator/>
      </w:r>
    </w:p>
  </w:footnote>
  <w:footnote w:type="continuationSeparator" w:id="0">
    <w:p w:rsidR="00845306" w:rsidRDefault="00845306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B59F5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26AC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45306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11C8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34D29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0B08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92A5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2019-11-18T09:45:00Z</dcterms:created>
  <dcterms:modified xsi:type="dcterms:W3CDTF">2019-11-18T09:46:00Z</dcterms:modified>
</cp:coreProperties>
</file>