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ZP/2505/123/19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Płyn</w:t>
      </w:r>
      <w:r w:rsidR="00941871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infuzyjny</w:t>
      </w:r>
      <w:r w:rsidR="00941871">
        <w:rPr>
          <w:rFonts w:ascii="Arial" w:hAnsi="Arial" w:cs="Arial"/>
          <w:sz w:val="18"/>
          <w:szCs w:val="18"/>
        </w:rPr>
        <w:t>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540E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540E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540EE" w:rsidRDefault="009540EE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90 720,00</w:t>
            </w:r>
          </w:p>
        </w:tc>
      </w:tr>
      <w:tr w:rsidR="009540E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41871" w:rsidRDefault="00237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9540EE" w:rsidRDefault="00237BD9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40EE" w:rsidRDefault="00237B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E1130" w:rsidRPr="006278E7" w:rsidRDefault="00CE1130" w:rsidP="00CE1130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CE1130" w:rsidRPr="006278E7" w:rsidRDefault="00CE1130" w:rsidP="00CE1130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D9" w:rsidRDefault="00237BD9" w:rsidP="002A54AA">
      <w:r>
        <w:separator/>
      </w:r>
    </w:p>
  </w:endnote>
  <w:endnote w:type="continuationSeparator" w:id="0">
    <w:p w:rsidR="00237BD9" w:rsidRDefault="00237BD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D9" w:rsidRDefault="00237BD9" w:rsidP="002A54AA">
      <w:r>
        <w:separator/>
      </w:r>
    </w:p>
  </w:footnote>
  <w:footnote w:type="continuationSeparator" w:id="0">
    <w:p w:rsidR="00237BD9" w:rsidRDefault="00237BD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37BD9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1871"/>
    <w:rsid w:val="00946BEF"/>
    <w:rsid w:val="0095158A"/>
    <w:rsid w:val="00953B19"/>
    <w:rsid w:val="009540EE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C69DD"/>
    <w:rsid w:val="00CE1130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E7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2019-11-18T09:51:00Z</dcterms:created>
  <dcterms:modified xsi:type="dcterms:W3CDTF">2019-11-18T09:52:00Z</dcterms:modified>
</cp:coreProperties>
</file>