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19.11.2019r.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ZP/2505/122/19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B3AEB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3B3AEB">
        <w:rPr>
          <w:rFonts w:ascii="Arial" w:hAnsi="Arial" w:cs="Arial"/>
          <w:b/>
          <w:bCs/>
          <w:sz w:val="18"/>
          <w:szCs w:val="18"/>
        </w:rPr>
        <w:t>pojemni</w:t>
      </w:r>
      <w:r w:rsidR="003B3AEB" w:rsidRPr="003B3AEB">
        <w:rPr>
          <w:rFonts w:ascii="Arial" w:hAnsi="Arial" w:cs="Arial"/>
          <w:b/>
          <w:bCs/>
          <w:sz w:val="18"/>
          <w:szCs w:val="18"/>
        </w:rPr>
        <w:t>ków</w:t>
      </w:r>
      <w:r w:rsidR="004D3622" w:rsidRPr="003B3AE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D3622" w:rsidRPr="003B3AEB">
        <w:rPr>
          <w:rFonts w:ascii="Arial" w:hAnsi="Arial" w:cs="Arial"/>
          <w:b/>
          <w:bCs/>
          <w:sz w:val="18"/>
          <w:szCs w:val="18"/>
        </w:rPr>
        <w:t>BiopSafe</w:t>
      </w:r>
      <w:proofErr w:type="spellEnd"/>
      <w:r w:rsidR="003B3AEB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19.11.2019r.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12E35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12E35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12E35" w:rsidRDefault="00B12E35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21 222,00</w:t>
            </w:r>
          </w:p>
        </w:tc>
      </w:tr>
      <w:tr w:rsidR="00B12E3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3AEB" w:rsidRDefault="0040648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</w:t>
            </w:r>
          </w:p>
          <w:p w:rsidR="00B12E35" w:rsidRDefault="00406487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2E35" w:rsidRDefault="0040648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3B3AEB" w:rsidRPr="006278E7" w:rsidRDefault="003B3AEB" w:rsidP="003B3AEB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6278E7">
        <w:rPr>
          <w:rFonts w:ascii="Arial" w:hAnsi="Arial" w:cs="Arial"/>
          <w:sz w:val="18"/>
          <w:szCs w:val="18"/>
        </w:rPr>
        <w:t>E.Katarzyna</w:t>
      </w:r>
      <w:proofErr w:type="spellEnd"/>
      <w:r w:rsidRPr="006278E7">
        <w:rPr>
          <w:rFonts w:ascii="Arial" w:hAnsi="Arial" w:cs="Arial"/>
          <w:sz w:val="18"/>
          <w:szCs w:val="18"/>
        </w:rPr>
        <w:t xml:space="preserve"> Jakimiec</w:t>
      </w:r>
    </w:p>
    <w:p w:rsidR="003B3AEB" w:rsidRPr="006278E7" w:rsidRDefault="003B3AEB" w:rsidP="003B3AEB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87" w:rsidRDefault="00406487" w:rsidP="002A54AA">
      <w:r>
        <w:separator/>
      </w:r>
    </w:p>
  </w:endnote>
  <w:endnote w:type="continuationSeparator" w:id="0">
    <w:p w:rsidR="00406487" w:rsidRDefault="0040648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87" w:rsidRDefault="00406487" w:rsidP="002A54AA">
      <w:r>
        <w:separator/>
      </w:r>
    </w:p>
  </w:footnote>
  <w:footnote w:type="continuationSeparator" w:id="0">
    <w:p w:rsidR="00406487" w:rsidRDefault="0040648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3AEB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6487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2E35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FCCC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2019-11-19T10:00:00Z</dcterms:created>
  <dcterms:modified xsi:type="dcterms:W3CDTF">2019-11-19T10:00:00Z</dcterms:modified>
</cp:coreProperties>
</file>