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bookmarkStart w:id="0" w:name="_GoBack"/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19.11.2019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bookmarkEnd w:id="0"/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ZP/2505/122/19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412FE1">
        <w:rPr>
          <w:rFonts w:ascii="Arial" w:hAnsi="Arial" w:cs="Arial"/>
          <w:sz w:val="20"/>
          <w:szCs w:val="20"/>
        </w:rPr>
        <w:t xml:space="preserve">dostawę </w:t>
      </w:r>
      <w:r w:rsidR="007A3C34" w:rsidRPr="007A3C34">
        <w:rPr>
          <w:rFonts w:ascii="Arial" w:hAnsi="Arial" w:cs="Arial"/>
          <w:b/>
          <w:sz w:val="18"/>
          <w:szCs w:val="18"/>
        </w:rPr>
        <w:t>pojemnik</w:t>
      </w:r>
      <w:r w:rsidR="00412FE1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BiopSafe</w:t>
      </w:r>
      <w:r w:rsidR="00412FE1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FC72CE" w:rsidRDefault="00FC72CE"/>
    <w:tbl>
      <w:tblPr>
        <w:tblStyle w:val="NormalTablePHPDOCX0"/>
        <w:tblW w:w="2578" w:type="pct"/>
        <w:tblLook w:val="04A0" w:firstRow="1" w:lastRow="0" w:firstColumn="1" w:lastColumn="0" w:noHBand="0" w:noVBand="1"/>
      </w:tblPr>
      <w:tblGrid>
        <w:gridCol w:w="4671"/>
      </w:tblGrid>
      <w:tr w:rsidR="00FC72CE" w:rsidTr="00412FE1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2FE1" w:rsidRPr="00412FE1" w:rsidRDefault="00A32C2F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412FE1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BiaMediTek Sp.z o.o.</w:t>
            </w:r>
            <w:r w:rsidRPr="00412FE1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Elewatorska 58 </w:t>
            </w:r>
          </w:p>
          <w:p w:rsidR="00FC72CE" w:rsidRDefault="00A32C2F">
            <w:r w:rsidRPr="00412FE1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15-620 Białystok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19.11.2019</w:t>
      </w:r>
      <w:r w:rsidR="00750AF9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750AF9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750AF9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FC72CE" w:rsidRDefault="00FC72CE"/>
    <w:tbl>
      <w:tblPr>
        <w:tblStyle w:val="NormalTablePHPDOCX0"/>
        <w:tblW w:w="2578" w:type="pct"/>
        <w:tblLook w:val="04A0" w:firstRow="1" w:lastRow="0" w:firstColumn="1" w:lastColumn="0" w:noHBand="0" w:noVBand="1"/>
      </w:tblPr>
      <w:tblGrid>
        <w:gridCol w:w="4671"/>
      </w:tblGrid>
      <w:tr w:rsidR="00FC72CE" w:rsidTr="00412FE1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2FE1" w:rsidRDefault="00A32C2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Elewatorska 58 </w:t>
            </w:r>
          </w:p>
          <w:p w:rsidR="00FC72CE" w:rsidRDefault="00A32C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15-620 Białystok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412F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412F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412FE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412FE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FC72CE" w:rsidRDefault="00FC72C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C72CE" w:rsidTr="00412FE1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72CE" w:rsidRDefault="00A32C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72CE" w:rsidRDefault="00A32C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FC72CE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2CE" w:rsidRDefault="00FC72CE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72CE" w:rsidRDefault="00A32C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72CE" w:rsidRDefault="00A32C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FC72CE" w:rsidTr="00412FE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2FE1" w:rsidRDefault="00A32C2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 Sp.z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Elewatorska 58 </w:t>
            </w:r>
          </w:p>
          <w:p w:rsidR="00FC72CE" w:rsidRDefault="00A32C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15-620 Białystok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72CE" w:rsidRDefault="00A32C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72CE" w:rsidRDefault="00A32C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FC72CE" w:rsidRDefault="00FC72CE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A32C2F" w:rsidRDefault="00A32C2F" w:rsidP="00A32C2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A32C2F" w:rsidRPr="00A32C2F" w:rsidRDefault="00A32C2F" w:rsidP="00A32C2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32C2F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A32C2F" w:rsidRPr="00A32C2F" w:rsidRDefault="00A32C2F" w:rsidP="00A32C2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32C2F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Default="008B2970" w:rsidP="005B2EC9"/>
    <w:p w:rsidR="00A32C2F" w:rsidRPr="005B2EC9" w:rsidRDefault="00A32C2F" w:rsidP="005B2EC9"/>
    <w:sectPr w:rsidR="00A32C2F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4862AA"/>
    <w:multiLevelType w:val="hybridMultilevel"/>
    <w:tmpl w:val="9E546D00"/>
    <w:lvl w:ilvl="0" w:tplc="62898130">
      <w:start w:val="1"/>
      <w:numFmt w:val="decimal"/>
      <w:lvlText w:val="%1."/>
      <w:lvlJc w:val="left"/>
      <w:pPr>
        <w:ind w:left="720" w:hanging="360"/>
      </w:pPr>
    </w:lvl>
    <w:lvl w:ilvl="1" w:tplc="62898130" w:tentative="1">
      <w:start w:val="1"/>
      <w:numFmt w:val="lowerLetter"/>
      <w:lvlText w:val="%2."/>
      <w:lvlJc w:val="left"/>
      <w:pPr>
        <w:ind w:left="1440" w:hanging="360"/>
      </w:pPr>
    </w:lvl>
    <w:lvl w:ilvl="2" w:tplc="62898130" w:tentative="1">
      <w:start w:val="1"/>
      <w:numFmt w:val="lowerRoman"/>
      <w:lvlText w:val="%3."/>
      <w:lvlJc w:val="right"/>
      <w:pPr>
        <w:ind w:left="2160" w:hanging="180"/>
      </w:pPr>
    </w:lvl>
    <w:lvl w:ilvl="3" w:tplc="62898130" w:tentative="1">
      <w:start w:val="1"/>
      <w:numFmt w:val="decimal"/>
      <w:lvlText w:val="%4."/>
      <w:lvlJc w:val="left"/>
      <w:pPr>
        <w:ind w:left="2880" w:hanging="360"/>
      </w:pPr>
    </w:lvl>
    <w:lvl w:ilvl="4" w:tplc="62898130" w:tentative="1">
      <w:start w:val="1"/>
      <w:numFmt w:val="lowerLetter"/>
      <w:lvlText w:val="%5."/>
      <w:lvlJc w:val="left"/>
      <w:pPr>
        <w:ind w:left="3600" w:hanging="360"/>
      </w:pPr>
    </w:lvl>
    <w:lvl w:ilvl="5" w:tplc="62898130" w:tentative="1">
      <w:start w:val="1"/>
      <w:numFmt w:val="lowerRoman"/>
      <w:lvlText w:val="%6."/>
      <w:lvlJc w:val="right"/>
      <w:pPr>
        <w:ind w:left="4320" w:hanging="180"/>
      </w:pPr>
    </w:lvl>
    <w:lvl w:ilvl="6" w:tplc="62898130" w:tentative="1">
      <w:start w:val="1"/>
      <w:numFmt w:val="decimal"/>
      <w:lvlText w:val="%7."/>
      <w:lvlJc w:val="left"/>
      <w:pPr>
        <w:ind w:left="5040" w:hanging="360"/>
      </w:pPr>
    </w:lvl>
    <w:lvl w:ilvl="7" w:tplc="62898130" w:tentative="1">
      <w:start w:val="1"/>
      <w:numFmt w:val="lowerLetter"/>
      <w:lvlText w:val="%8."/>
      <w:lvlJc w:val="left"/>
      <w:pPr>
        <w:ind w:left="5760" w:hanging="360"/>
      </w:pPr>
    </w:lvl>
    <w:lvl w:ilvl="8" w:tplc="62898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226F8"/>
    <w:multiLevelType w:val="hybridMultilevel"/>
    <w:tmpl w:val="8376C0D0"/>
    <w:lvl w:ilvl="0" w:tplc="58105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412FE1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50AF9"/>
    <w:rsid w:val="007A3C34"/>
    <w:rsid w:val="008A33FD"/>
    <w:rsid w:val="008B2970"/>
    <w:rsid w:val="00A32C2F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AA7C7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BB30-81F1-4779-966C-467C6793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7</cp:revision>
  <cp:lastPrinted>2016-10-06T11:11:00Z</cp:lastPrinted>
  <dcterms:created xsi:type="dcterms:W3CDTF">2018-10-11T07:11:00Z</dcterms:created>
  <dcterms:modified xsi:type="dcterms:W3CDTF">2019-11-25T08:50:00Z</dcterms:modified>
</cp:coreProperties>
</file>