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22.11.2019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ZP/2501/128/19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9A4E37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leków dla Oddziału Zakaźnego.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F2268B" w:rsidRDefault="00F2268B"/>
    <w:tbl>
      <w:tblPr>
        <w:tblStyle w:val="NormalTablePHPDOCX0"/>
        <w:tblW w:w="2265" w:type="pct"/>
        <w:tblLook w:val="04A0" w:firstRow="1" w:lastRow="0" w:firstColumn="1" w:lastColumn="0" w:noHBand="0" w:noVBand="1"/>
      </w:tblPr>
      <w:tblGrid>
        <w:gridCol w:w="4104"/>
      </w:tblGrid>
      <w:tr w:rsidR="00F2268B" w:rsidTr="009A4E37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4E37" w:rsidRPr="009A4E37" w:rsidRDefault="00210811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9A4E3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Abbvie</w:t>
            </w:r>
            <w:proofErr w:type="spellEnd"/>
            <w:r w:rsidRPr="009A4E3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Sp. z o.o.</w:t>
            </w:r>
            <w:r w:rsidRPr="009A4E3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</w:r>
            <w:r w:rsidRPr="009A4E3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ul. Postępu 21 B, </w:t>
            </w:r>
          </w:p>
          <w:p w:rsidR="00F2268B" w:rsidRDefault="00210811">
            <w:r w:rsidRPr="009A4E3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02-676 Warszawa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22.11.2019</w:t>
      </w:r>
      <w:r w:rsidR="009A4E37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9A4E37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9A4E37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F2268B" w:rsidRDefault="00F2268B"/>
    <w:tbl>
      <w:tblPr>
        <w:tblStyle w:val="NormalTablePHPDOCX0"/>
        <w:tblW w:w="2265" w:type="pct"/>
        <w:tblLook w:val="04A0" w:firstRow="1" w:lastRow="0" w:firstColumn="1" w:lastColumn="0" w:noHBand="0" w:noVBand="1"/>
      </w:tblPr>
      <w:tblGrid>
        <w:gridCol w:w="4104"/>
      </w:tblGrid>
      <w:tr w:rsidR="00F2268B" w:rsidTr="009A4E37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4E37" w:rsidRDefault="0021081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Abbvie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Postępu 21 B, </w:t>
            </w:r>
          </w:p>
          <w:p w:rsidR="00F2268B" w:rsidRDefault="0021081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02-676 Warsza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wa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9A4E3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9A4E3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9A4E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9A4E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F2268B" w:rsidRDefault="00F2268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2268B" w:rsidTr="009A4E37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268B" w:rsidRDefault="0021081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268B" w:rsidRDefault="0021081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F2268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8B" w:rsidRDefault="00F2268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268B" w:rsidRDefault="00210811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268B" w:rsidRDefault="0021081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F2268B" w:rsidTr="009A4E37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4E37" w:rsidRDefault="0021081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Abbvie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Postępu 21 B, </w:t>
            </w:r>
          </w:p>
          <w:p w:rsidR="00F2268B" w:rsidRDefault="0021081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02-676 Warszawa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268B" w:rsidRDefault="0021081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268B" w:rsidRDefault="0021081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F2268B" w:rsidRDefault="00F2268B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210811" w:rsidRPr="00210811" w:rsidRDefault="00210811" w:rsidP="0021081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210811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210811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210811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210811" w:rsidRPr="00210811" w:rsidRDefault="00210811" w:rsidP="0021081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210811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1844FB9"/>
    <w:multiLevelType w:val="hybridMultilevel"/>
    <w:tmpl w:val="4BFED126"/>
    <w:lvl w:ilvl="0" w:tplc="83152377">
      <w:start w:val="1"/>
      <w:numFmt w:val="decimal"/>
      <w:lvlText w:val="%1."/>
      <w:lvlJc w:val="left"/>
      <w:pPr>
        <w:ind w:left="720" w:hanging="360"/>
      </w:pPr>
    </w:lvl>
    <w:lvl w:ilvl="1" w:tplc="83152377" w:tentative="1">
      <w:start w:val="1"/>
      <w:numFmt w:val="lowerLetter"/>
      <w:lvlText w:val="%2."/>
      <w:lvlJc w:val="left"/>
      <w:pPr>
        <w:ind w:left="1440" w:hanging="360"/>
      </w:pPr>
    </w:lvl>
    <w:lvl w:ilvl="2" w:tplc="83152377" w:tentative="1">
      <w:start w:val="1"/>
      <w:numFmt w:val="lowerRoman"/>
      <w:lvlText w:val="%3."/>
      <w:lvlJc w:val="right"/>
      <w:pPr>
        <w:ind w:left="2160" w:hanging="180"/>
      </w:pPr>
    </w:lvl>
    <w:lvl w:ilvl="3" w:tplc="83152377" w:tentative="1">
      <w:start w:val="1"/>
      <w:numFmt w:val="decimal"/>
      <w:lvlText w:val="%4."/>
      <w:lvlJc w:val="left"/>
      <w:pPr>
        <w:ind w:left="2880" w:hanging="360"/>
      </w:pPr>
    </w:lvl>
    <w:lvl w:ilvl="4" w:tplc="83152377" w:tentative="1">
      <w:start w:val="1"/>
      <w:numFmt w:val="lowerLetter"/>
      <w:lvlText w:val="%5."/>
      <w:lvlJc w:val="left"/>
      <w:pPr>
        <w:ind w:left="3600" w:hanging="360"/>
      </w:pPr>
    </w:lvl>
    <w:lvl w:ilvl="5" w:tplc="83152377" w:tentative="1">
      <w:start w:val="1"/>
      <w:numFmt w:val="lowerRoman"/>
      <w:lvlText w:val="%6."/>
      <w:lvlJc w:val="right"/>
      <w:pPr>
        <w:ind w:left="4320" w:hanging="180"/>
      </w:pPr>
    </w:lvl>
    <w:lvl w:ilvl="6" w:tplc="83152377" w:tentative="1">
      <w:start w:val="1"/>
      <w:numFmt w:val="decimal"/>
      <w:lvlText w:val="%7."/>
      <w:lvlJc w:val="left"/>
      <w:pPr>
        <w:ind w:left="5040" w:hanging="360"/>
      </w:pPr>
    </w:lvl>
    <w:lvl w:ilvl="7" w:tplc="83152377" w:tentative="1">
      <w:start w:val="1"/>
      <w:numFmt w:val="lowerLetter"/>
      <w:lvlText w:val="%8."/>
      <w:lvlJc w:val="left"/>
      <w:pPr>
        <w:ind w:left="5760" w:hanging="360"/>
      </w:pPr>
    </w:lvl>
    <w:lvl w:ilvl="8" w:tplc="831523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D5795"/>
    <w:multiLevelType w:val="hybridMultilevel"/>
    <w:tmpl w:val="4D122C42"/>
    <w:lvl w:ilvl="0" w:tplc="226938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10811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9A4E37"/>
    <w:rsid w:val="00A75C1D"/>
    <w:rsid w:val="00A840D3"/>
    <w:rsid w:val="00AE5CE9"/>
    <w:rsid w:val="00B3408F"/>
    <w:rsid w:val="00BB18B8"/>
    <w:rsid w:val="00E376F5"/>
    <w:rsid w:val="00F1400B"/>
    <w:rsid w:val="00F169FE"/>
    <w:rsid w:val="00F2268B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50DBC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DE3E4-8D8C-47B7-A26C-38F60C8F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3</cp:revision>
  <cp:lastPrinted>2016-10-06T11:11:00Z</cp:lastPrinted>
  <dcterms:created xsi:type="dcterms:W3CDTF">2019-11-22T10:30:00Z</dcterms:created>
  <dcterms:modified xsi:type="dcterms:W3CDTF">2019-11-22T10:30:00Z</dcterms:modified>
</cp:coreProperties>
</file>