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B3D3D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Ciechanów</w:t>
      </w:r>
      <w:r w:rsidR="005B2EC9" w:rsidRPr="000B3D3D">
        <w:rPr>
          <w:rFonts w:ascii="Arial" w:hAnsi="Arial" w:cs="Arial"/>
          <w:sz w:val="20"/>
          <w:szCs w:val="20"/>
        </w:rPr>
        <w:t xml:space="preserve">, dnia </w:t>
      </w:r>
      <w:r w:rsidRPr="000B3D3D">
        <w:rPr>
          <w:rFonts w:ascii="Arial" w:hAnsi="Arial" w:cs="Arial"/>
          <w:sz w:val="20"/>
          <w:szCs w:val="20"/>
        </w:rPr>
        <w:t>25.11.2019</w:t>
      </w:r>
      <w:r w:rsidR="005B2EC9" w:rsidRPr="000B3D3D">
        <w:rPr>
          <w:rFonts w:ascii="Arial" w:hAnsi="Arial" w:cs="Arial"/>
          <w:sz w:val="20"/>
          <w:szCs w:val="20"/>
        </w:rPr>
        <w:t>r.</w:t>
      </w:r>
    </w:p>
    <w:p w:rsidR="005B2EC9" w:rsidRPr="000B3D3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B3D3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ZP/2505/119/19</w:t>
      </w:r>
    </w:p>
    <w:p w:rsidR="005B2EC9" w:rsidRPr="000B3D3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0B3D3D">
        <w:rPr>
          <w:rFonts w:ascii="Arial" w:hAnsi="Arial" w:cs="Arial"/>
          <w:b/>
          <w:bCs/>
        </w:rPr>
        <w:t xml:space="preserve">Zawiadomienie o wyborze </w:t>
      </w:r>
    </w:p>
    <w:p w:rsidR="005B2EC9" w:rsidRPr="000B3D3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0B3D3D">
        <w:rPr>
          <w:rFonts w:ascii="Arial" w:hAnsi="Arial" w:cs="Arial"/>
          <w:b/>
          <w:bCs/>
        </w:rPr>
        <w:t>najkorzystniejszej oferty</w:t>
      </w:r>
    </w:p>
    <w:p w:rsidR="005B2EC9" w:rsidRPr="000B3D3D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B3D3D" w:rsidRDefault="005B2EC9" w:rsidP="000B3D3D">
      <w:pPr>
        <w:pStyle w:val="Nagwek8"/>
        <w:spacing w:before="0"/>
        <w:ind w:left="290"/>
        <w:rPr>
          <w:rFonts w:ascii="Arial" w:hAnsi="Arial" w:cs="Arial"/>
          <w:b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0B3D3D" w:rsidRPr="000B3D3D">
        <w:rPr>
          <w:rFonts w:ascii="Arial" w:hAnsi="Arial" w:cs="Arial"/>
          <w:sz w:val="20"/>
          <w:szCs w:val="20"/>
        </w:rPr>
        <w:t xml:space="preserve"> dostawę </w:t>
      </w:r>
      <w:r w:rsidRPr="000B3D3D">
        <w:rPr>
          <w:rFonts w:ascii="Arial" w:hAnsi="Arial" w:cs="Arial"/>
          <w:sz w:val="20"/>
          <w:szCs w:val="20"/>
        </w:rPr>
        <w:t xml:space="preserve"> </w:t>
      </w:r>
      <w:r w:rsidR="000B3D3D" w:rsidRPr="000B3D3D">
        <w:rPr>
          <w:rFonts w:ascii="Arial" w:hAnsi="Arial" w:cs="Arial"/>
          <w:b/>
          <w:sz w:val="20"/>
          <w:szCs w:val="20"/>
        </w:rPr>
        <w:t>b</w:t>
      </w:r>
      <w:r w:rsidR="007A3C34" w:rsidRPr="000B3D3D">
        <w:rPr>
          <w:rFonts w:ascii="Arial" w:hAnsi="Arial" w:cs="Arial"/>
          <w:b/>
          <w:sz w:val="20"/>
          <w:szCs w:val="20"/>
        </w:rPr>
        <w:t>arwnik</w:t>
      </w:r>
      <w:r w:rsidR="000B3D3D" w:rsidRPr="000B3D3D">
        <w:rPr>
          <w:rFonts w:ascii="Arial" w:hAnsi="Arial" w:cs="Arial"/>
          <w:b/>
          <w:sz w:val="20"/>
          <w:szCs w:val="20"/>
        </w:rPr>
        <w:t>a</w:t>
      </w:r>
      <w:r w:rsidR="007A3C34" w:rsidRPr="000B3D3D">
        <w:rPr>
          <w:rFonts w:ascii="Arial" w:hAnsi="Arial" w:cs="Arial"/>
          <w:b/>
          <w:sz w:val="20"/>
          <w:szCs w:val="20"/>
        </w:rPr>
        <w:t xml:space="preserve"> do torebki soczewki ( błękit </w:t>
      </w:r>
      <w:proofErr w:type="spellStart"/>
      <w:r w:rsidR="007A3C34" w:rsidRPr="000B3D3D">
        <w:rPr>
          <w:rFonts w:ascii="Arial" w:hAnsi="Arial" w:cs="Arial"/>
          <w:b/>
          <w:sz w:val="20"/>
          <w:szCs w:val="20"/>
        </w:rPr>
        <w:t>trypanu</w:t>
      </w:r>
      <w:proofErr w:type="spellEnd"/>
      <w:r w:rsidR="007A3C34" w:rsidRPr="000B3D3D">
        <w:rPr>
          <w:rFonts w:ascii="Arial" w:hAnsi="Arial" w:cs="Arial"/>
          <w:b/>
          <w:sz w:val="20"/>
          <w:szCs w:val="20"/>
        </w:rPr>
        <w:t>)</w:t>
      </w:r>
      <w:r w:rsidR="000B3D3D" w:rsidRPr="000B3D3D">
        <w:rPr>
          <w:rFonts w:ascii="Arial" w:hAnsi="Arial" w:cs="Arial"/>
          <w:b/>
          <w:sz w:val="20"/>
          <w:szCs w:val="20"/>
        </w:rPr>
        <w:t>.</w:t>
      </w:r>
    </w:p>
    <w:p w:rsidR="005B2EC9" w:rsidRPr="000B3D3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0B3D3D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0B3D3D">
        <w:rPr>
          <w:rFonts w:ascii="Arial" w:hAnsi="Arial" w:cs="Arial"/>
        </w:rPr>
        <w:t xml:space="preserve">Specjalistyczny Szpital Wojewódzki w Ciechanowie </w:t>
      </w:r>
      <w:r w:rsidR="005B2EC9" w:rsidRPr="000B3D3D">
        <w:rPr>
          <w:rFonts w:ascii="Arial" w:hAnsi="Arial" w:cs="Arial"/>
        </w:rPr>
        <w:t>informuje, że w powołanym postępowaniu, wybrano ofertę złożoną przez:</w:t>
      </w:r>
    </w:p>
    <w:p w:rsidR="00691D9B" w:rsidRPr="000B3D3D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8102CB" w:rsidRPr="000B3D3D" w:rsidRDefault="008102C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8102CB" w:rsidRPr="000B3D3D" w:rsidTr="00A84819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Pr="00A84819" w:rsidRDefault="00A8481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A8481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Polymed</w:t>
            </w:r>
            <w:proofErr w:type="spellEnd"/>
            <w:r w:rsidRPr="00A8481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 w:rsidRPr="00A8481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Warszawska 320a </w:t>
            </w:r>
          </w:p>
          <w:p w:rsidR="008102CB" w:rsidRPr="000B3D3D" w:rsidRDefault="00A84819">
            <w:pPr>
              <w:rPr>
                <w:rFonts w:ascii="Arial" w:hAnsi="Arial" w:cs="Arial"/>
                <w:sz w:val="20"/>
                <w:szCs w:val="20"/>
              </w:rPr>
            </w:pPr>
            <w:r w:rsidRPr="00A8481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05-082 Stare Babice</w:t>
            </w:r>
          </w:p>
        </w:tc>
      </w:tr>
    </w:tbl>
    <w:p w:rsidR="008102CB" w:rsidRPr="000B3D3D" w:rsidRDefault="008102CB">
      <w:pPr>
        <w:rPr>
          <w:rFonts w:ascii="Arial" w:hAnsi="Arial" w:cs="Arial"/>
          <w:sz w:val="20"/>
          <w:szCs w:val="20"/>
        </w:rPr>
      </w:pPr>
    </w:p>
    <w:p w:rsidR="00094753" w:rsidRPr="000B3D3D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A84819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0B3D3D">
        <w:rPr>
          <w:rFonts w:ascii="Arial" w:hAnsi="Arial" w:cs="Arial"/>
          <w:sz w:val="20"/>
          <w:szCs w:val="20"/>
        </w:rPr>
        <w:t>18.11.2019</w:t>
      </w:r>
      <w:r w:rsidR="00A84819">
        <w:rPr>
          <w:rFonts w:ascii="Arial" w:hAnsi="Arial" w:cs="Arial"/>
          <w:sz w:val="20"/>
          <w:szCs w:val="20"/>
        </w:rPr>
        <w:t xml:space="preserve"> </w:t>
      </w:r>
      <w:r w:rsidR="007A3C34" w:rsidRPr="000B3D3D">
        <w:rPr>
          <w:rFonts w:ascii="Arial" w:hAnsi="Arial" w:cs="Arial"/>
          <w:sz w:val="20"/>
          <w:szCs w:val="20"/>
        </w:rPr>
        <w:t xml:space="preserve">godz. </w:t>
      </w:r>
      <w:r w:rsidR="00A84819" w:rsidRPr="000B3D3D">
        <w:rPr>
          <w:rFonts w:ascii="Arial" w:hAnsi="Arial" w:cs="Arial"/>
          <w:sz w:val="20"/>
          <w:szCs w:val="20"/>
        </w:rPr>
        <w:t xml:space="preserve">10:00 </w:t>
      </w:r>
      <w:r w:rsidRPr="000B3D3D">
        <w:rPr>
          <w:rFonts w:ascii="Arial" w:hAnsi="Arial" w:cs="Arial"/>
          <w:sz w:val="20"/>
          <w:szCs w:val="20"/>
        </w:rPr>
        <w:t xml:space="preserve">złożono </w:t>
      </w:r>
    </w:p>
    <w:p w:rsidR="005B2EC9" w:rsidRPr="000B3D3D" w:rsidRDefault="007A3C34" w:rsidP="005B2EC9">
      <w:pPr>
        <w:ind w:right="108"/>
        <w:rPr>
          <w:rFonts w:ascii="Arial" w:hAnsi="Arial" w:cs="Arial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2</w:t>
      </w:r>
      <w:r w:rsidR="005B2EC9" w:rsidRPr="000B3D3D">
        <w:rPr>
          <w:rFonts w:ascii="Arial" w:hAnsi="Arial" w:cs="Arial"/>
          <w:sz w:val="20"/>
          <w:szCs w:val="20"/>
        </w:rPr>
        <w:t xml:space="preserve"> oferty:</w:t>
      </w:r>
    </w:p>
    <w:p w:rsidR="005B2EC9" w:rsidRPr="000B3D3D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8102CB" w:rsidRPr="000B3D3D" w:rsidRDefault="008102C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8102CB" w:rsidRPr="000B3D3D" w:rsidTr="00A84819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Med-Eyes</w:t>
            </w:r>
            <w:proofErr w:type="spellEnd"/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Janusza Meissnera 2E/5, </w:t>
            </w:r>
          </w:p>
          <w:p w:rsidR="008102CB" w:rsidRPr="000B3D3D" w:rsidRDefault="00A84819">
            <w:pPr>
              <w:rPr>
                <w:rFonts w:ascii="Arial" w:hAnsi="Arial" w:cs="Arial"/>
                <w:sz w:val="20"/>
                <w:szCs w:val="20"/>
              </w:rPr>
            </w:pPr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60-408 Poznań</w:t>
            </w:r>
          </w:p>
        </w:tc>
      </w:tr>
      <w:tr w:rsidR="008102CB" w:rsidRPr="000B3D3D" w:rsidTr="00A84819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Polymed</w:t>
            </w:r>
            <w:proofErr w:type="spellEnd"/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Warszawska 320a </w:t>
            </w:r>
          </w:p>
          <w:p w:rsidR="008102CB" w:rsidRPr="000B3D3D" w:rsidRDefault="00A84819">
            <w:pPr>
              <w:rPr>
                <w:rFonts w:ascii="Arial" w:hAnsi="Arial" w:cs="Arial"/>
                <w:sz w:val="20"/>
                <w:szCs w:val="20"/>
              </w:rPr>
            </w:pPr>
            <w:r w:rsidRPr="000B3D3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05-082 Stare Babice</w:t>
            </w:r>
          </w:p>
        </w:tc>
      </w:tr>
    </w:tbl>
    <w:p w:rsidR="008102CB" w:rsidRPr="000B3D3D" w:rsidRDefault="008102CB">
      <w:pPr>
        <w:rPr>
          <w:rFonts w:ascii="Arial" w:hAnsi="Arial" w:cs="Arial"/>
          <w:sz w:val="20"/>
          <w:szCs w:val="20"/>
        </w:rPr>
      </w:pPr>
    </w:p>
    <w:p w:rsidR="007A3C34" w:rsidRPr="000B3D3D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0B3D3D" w:rsidRDefault="005B2EC9" w:rsidP="005B2EC9">
      <w:pPr>
        <w:rPr>
          <w:rFonts w:ascii="Arial" w:hAnsi="Arial" w:cs="Arial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Wykonawców nie wykluczono.</w:t>
      </w:r>
    </w:p>
    <w:p w:rsidR="005B2EC9" w:rsidRPr="000B3D3D" w:rsidRDefault="005B2EC9" w:rsidP="005B2EC9">
      <w:pPr>
        <w:rPr>
          <w:rFonts w:ascii="Arial" w:hAnsi="Arial" w:cs="Arial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Ofert nie odrzucono.</w:t>
      </w:r>
    </w:p>
    <w:p w:rsidR="005B2EC9" w:rsidRPr="000B3D3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0B3D3D">
        <w:rPr>
          <w:rFonts w:ascii="Arial" w:hAnsi="Arial" w:cs="Arial"/>
        </w:rPr>
        <w:t>Oferty otrzymały następującą punktację, przydzieloną w ramach ustalonych kryteriów oceny ofert.</w:t>
      </w:r>
    </w:p>
    <w:p w:rsidR="00A84819" w:rsidRPr="000B3D3D" w:rsidRDefault="00A8481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84819" w:rsidTr="00A84819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84819" w:rsidTr="007E5D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19" w:rsidRDefault="00A84819" w:rsidP="007E5D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84819" w:rsidTr="00A84819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Med-Eyes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Janusza Meissnera 2E/5, 60-408 Poznań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43,42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43,42</w:t>
            </w:r>
          </w:p>
        </w:tc>
      </w:tr>
      <w:tr w:rsidR="00A84819" w:rsidTr="00A84819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Polymed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Warszawska 320a 05-082 Stare Babice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84819" w:rsidRDefault="00A84819" w:rsidP="007E5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0008D6" w:rsidRPr="000B3D3D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008D6" w:rsidRPr="000B3D3D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0B3D3D" w:rsidRDefault="005B2EC9" w:rsidP="005B2EC9">
      <w:pPr>
        <w:rPr>
          <w:rFonts w:ascii="Arial" w:hAnsi="Arial" w:cs="Arial"/>
          <w:sz w:val="20"/>
          <w:szCs w:val="20"/>
        </w:rPr>
      </w:pPr>
      <w:r w:rsidRPr="000B3D3D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0B3D3D" w:rsidRDefault="005B2EC9" w:rsidP="005B2EC9">
      <w:pPr>
        <w:rPr>
          <w:rFonts w:ascii="Arial" w:hAnsi="Arial" w:cs="Arial"/>
          <w:sz w:val="20"/>
          <w:szCs w:val="20"/>
        </w:rPr>
      </w:pPr>
    </w:p>
    <w:p w:rsidR="00A84819" w:rsidRDefault="00A84819" w:rsidP="00A8481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84819" w:rsidRPr="00A84819" w:rsidRDefault="00A84819" w:rsidP="00A8481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8481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8481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8481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A84819" w:rsidRDefault="00A84819" w:rsidP="00A8481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8481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A84819" w:rsidRDefault="00A84819" w:rsidP="00A8481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0B3D3D" w:rsidRDefault="008B2970" w:rsidP="005B2E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2970" w:rsidRPr="000B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636"/>
    <w:multiLevelType w:val="hybridMultilevel"/>
    <w:tmpl w:val="8D707FB4"/>
    <w:lvl w:ilvl="0" w:tplc="52488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02E"/>
    <w:multiLevelType w:val="hybridMultilevel"/>
    <w:tmpl w:val="D78E018E"/>
    <w:lvl w:ilvl="0" w:tplc="88567813">
      <w:start w:val="1"/>
      <w:numFmt w:val="decimal"/>
      <w:lvlText w:val="%1."/>
      <w:lvlJc w:val="left"/>
      <w:pPr>
        <w:ind w:left="720" w:hanging="360"/>
      </w:pPr>
    </w:lvl>
    <w:lvl w:ilvl="1" w:tplc="88567813" w:tentative="1">
      <w:start w:val="1"/>
      <w:numFmt w:val="lowerLetter"/>
      <w:lvlText w:val="%2."/>
      <w:lvlJc w:val="left"/>
      <w:pPr>
        <w:ind w:left="1440" w:hanging="360"/>
      </w:pPr>
    </w:lvl>
    <w:lvl w:ilvl="2" w:tplc="88567813" w:tentative="1">
      <w:start w:val="1"/>
      <w:numFmt w:val="lowerRoman"/>
      <w:lvlText w:val="%3."/>
      <w:lvlJc w:val="right"/>
      <w:pPr>
        <w:ind w:left="2160" w:hanging="180"/>
      </w:pPr>
    </w:lvl>
    <w:lvl w:ilvl="3" w:tplc="88567813" w:tentative="1">
      <w:start w:val="1"/>
      <w:numFmt w:val="decimal"/>
      <w:lvlText w:val="%4."/>
      <w:lvlJc w:val="left"/>
      <w:pPr>
        <w:ind w:left="2880" w:hanging="360"/>
      </w:pPr>
    </w:lvl>
    <w:lvl w:ilvl="4" w:tplc="88567813" w:tentative="1">
      <w:start w:val="1"/>
      <w:numFmt w:val="lowerLetter"/>
      <w:lvlText w:val="%5."/>
      <w:lvlJc w:val="left"/>
      <w:pPr>
        <w:ind w:left="3600" w:hanging="360"/>
      </w:pPr>
    </w:lvl>
    <w:lvl w:ilvl="5" w:tplc="88567813" w:tentative="1">
      <w:start w:val="1"/>
      <w:numFmt w:val="lowerRoman"/>
      <w:lvlText w:val="%6."/>
      <w:lvlJc w:val="right"/>
      <w:pPr>
        <w:ind w:left="4320" w:hanging="180"/>
      </w:pPr>
    </w:lvl>
    <w:lvl w:ilvl="6" w:tplc="88567813" w:tentative="1">
      <w:start w:val="1"/>
      <w:numFmt w:val="decimal"/>
      <w:lvlText w:val="%7."/>
      <w:lvlJc w:val="left"/>
      <w:pPr>
        <w:ind w:left="5040" w:hanging="360"/>
      </w:pPr>
    </w:lvl>
    <w:lvl w:ilvl="7" w:tplc="88567813" w:tentative="1">
      <w:start w:val="1"/>
      <w:numFmt w:val="lowerLetter"/>
      <w:lvlText w:val="%8."/>
      <w:lvlJc w:val="left"/>
      <w:pPr>
        <w:ind w:left="5760" w:hanging="360"/>
      </w:pPr>
    </w:lvl>
    <w:lvl w:ilvl="8" w:tplc="88567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B3D3D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102CB"/>
    <w:rsid w:val="008B2970"/>
    <w:rsid w:val="00A519FE"/>
    <w:rsid w:val="00A75C1D"/>
    <w:rsid w:val="00A840D3"/>
    <w:rsid w:val="00A84819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30B9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FF8E-4C7E-40D1-8643-CD6830BD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2019-11-25T09:14:00Z</dcterms:created>
  <dcterms:modified xsi:type="dcterms:W3CDTF">2019-11-26T13:26:00Z</dcterms:modified>
</cp:coreProperties>
</file>