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E7143D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E7143D">
        <w:rPr>
          <w:rFonts w:ascii="Arial" w:hAnsi="Arial" w:cs="Arial"/>
          <w:sz w:val="20"/>
          <w:szCs w:val="20"/>
        </w:rPr>
        <w:t>Ciechanów</w:t>
      </w:r>
      <w:r w:rsidR="005B2EC9" w:rsidRPr="00E7143D">
        <w:rPr>
          <w:rFonts w:ascii="Arial" w:hAnsi="Arial" w:cs="Arial"/>
          <w:sz w:val="20"/>
          <w:szCs w:val="20"/>
        </w:rPr>
        <w:t xml:space="preserve">, dnia </w:t>
      </w:r>
      <w:r w:rsidRPr="00E7143D">
        <w:rPr>
          <w:rFonts w:ascii="Arial" w:hAnsi="Arial" w:cs="Arial"/>
          <w:sz w:val="20"/>
          <w:szCs w:val="20"/>
        </w:rPr>
        <w:t>27.11.2019</w:t>
      </w:r>
      <w:r w:rsidR="005B2EC9" w:rsidRPr="00E7143D">
        <w:rPr>
          <w:rFonts w:ascii="Arial" w:hAnsi="Arial" w:cs="Arial"/>
          <w:sz w:val="20"/>
          <w:szCs w:val="20"/>
        </w:rPr>
        <w:t>r.</w:t>
      </w:r>
    </w:p>
    <w:p w:rsidR="005B2EC9" w:rsidRPr="00E7143D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E7143D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b/>
          <w:bCs/>
          <w:color w:val="FF0000"/>
          <w:sz w:val="20"/>
          <w:szCs w:val="20"/>
        </w:rPr>
      </w:pPr>
      <w:r w:rsidRPr="00E7143D">
        <w:rPr>
          <w:rFonts w:ascii="Arial" w:hAnsi="Arial" w:cs="Arial"/>
          <w:b/>
          <w:bCs/>
          <w:sz w:val="20"/>
          <w:szCs w:val="20"/>
        </w:rPr>
        <w:t>ZP/2501/78/19</w:t>
      </w:r>
    </w:p>
    <w:p w:rsidR="005B2EC9" w:rsidRPr="00E7143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E7143D">
        <w:rPr>
          <w:rFonts w:ascii="Arial" w:hAnsi="Arial" w:cs="Arial"/>
          <w:b/>
          <w:bCs/>
        </w:rPr>
        <w:t xml:space="preserve">Zawiadomienie o wyborze </w:t>
      </w:r>
    </w:p>
    <w:p w:rsidR="005B2EC9" w:rsidRPr="00E7143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E7143D">
        <w:rPr>
          <w:rFonts w:ascii="Arial" w:hAnsi="Arial" w:cs="Arial"/>
          <w:b/>
          <w:bCs/>
        </w:rPr>
        <w:t>najkorzystniejszej oferty</w:t>
      </w:r>
    </w:p>
    <w:p w:rsidR="005B2EC9" w:rsidRPr="00E7143D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E7143D" w:rsidRDefault="005B2EC9" w:rsidP="005B2EC9">
      <w:pPr>
        <w:pStyle w:val="Nagwek8"/>
        <w:spacing w:before="0"/>
        <w:ind w:left="290"/>
        <w:rPr>
          <w:rFonts w:ascii="Arial" w:hAnsi="Arial" w:cs="Arial"/>
          <w:i w:val="0"/>
          <w:color w:val="FF0000"/>
          <w:sz w:val="20"/>
          <w:szCs w:val="20"/>
        </w:rPr>
      </w:pPr>
      <w:r w:rsidRPr="00E7143D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E7143D">
        <w:rPr>
          <w:rFonts w:ascii="Arial" w:hAnsi="Arial" w:cs="Arial"/>
          <w:b/>
          <w:bCs/>
          <w:sz w:val="20"/>
          <w:szCs w:val="20"/>
        </w:rPr>
        <w:t>dostawa odczynników do Immunochemii</w:t>
      </w:r>
      <w:r w:rsidR="00E7143D" w:rsidRPr="00E7143D">
        <w:rPr>
          <w:rFonts w:ascii="Arial" w:hAnsi="Arial" w:cs="Arial"/>
          <w:b/>
          <w:bCs/>
          <w:sz w:val="20"/>
          <w:szCs w:val="20"/>
        </w:rPr>
        <w:t xml:space="preserve"> dla ZDL.</w:t>
      </w:r>
    </w:p>
    <w:p w:rsidR="005B2EC9" w:rsidRPr="00E7143D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E7143D" w:rsidRDefault="00E7143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E7143D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E7143D">
        <w:rPr>
          <w:rFonts w:ascii="Arial" w:hAnsi="Arial" w:cs="Arial"/>
        </w:rPr>
        <w:t xml:space="preserve">Specjalistyczny Szpital Wojewódzki w Ciechanowie </w:t>
      </w:r>
      <w:r w:rsidR="005B2EC9" w:rsidRPr="00E7143D">
        <w:rPr>
          <w:rFonts w:ascii="Arial" w:hAnsi="Arial" w:cs="Arial"/>
        </w:rPr>
        <w:t>informuje, że w powołanym postępowaniu, wybrano ofertę złożoną przez:</w:t>
      </w:r>
    </w:p>
    <w:p w:rsidR="00691D9B" w:rsidRPr="00E7143D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F00232" w:rsidRPr="00E7143D" w:rsidRDefault="00F00232">
      <w:pPr>
        <w:rPr>
          <w:sz w:val="20"/>
          <w:szCs w:val="20"/>
        </w:rPr>
      </w:pPr>
    </w:p>
    <w:tbl>
      <w:tblPr>
        <w:tblStyle w:val="NormalTablePHPDOCX0"/>
        <w:tblW w:w="1874" w:type="pct"/>
        <w:tblLook w:val="04A0" w:firstRow="1" w:lastRow="0" w:firstColumn="1" w:lastColumn="0" w:noHBand="0" w:noVBand="1"/>
      </w:tblPr>
      <w:tblGrid>
        <w:gridCol w:w="3396"/>
      </w:tblGrid>
      <w:tr w:rsidR="00F00232" w:rsidRPr="00E7143D" w:rsidTr="00E7143D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143D" w:rsidRPr="00E7143D" w:rsidRDefault="00E7143D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E7143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PZ CORMAY S.A.</w:t>
            </w:r>
            <w:r w:rsidRPr="00E7143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05-092 Łomianki, </w:t>
            </w:r>
          </w:p>
          <w:p w:rsidR="00F00232" w:rsidRPr="00E7143D" w:rsidRDefault="00E7143D">
            <w:pPr>
              <w:rPr>
                <w:sz w:val="20"/>
                <w:szCs w:val="20"/>
              </w:rPr>
            </w:pPr>
            <w:r w:rsidRPr="00E7143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ul. Wiosenna 22</w:t>
            </w:r>
          </w:p>
        </w:tc>
      </w:tr>
    </w:tbl>
    <w:p w:rsidR="00F00232" w:rsidRPr="00E7143D" w:rsidRDefault="00F00232">
      <w:pPr>
        <w:rPr>
          <w:sz w:val="20"/>
          <w:szCs w:val="20"/>
        </w:rPr>
      </w:pPr>
    </w:p>
    <w:p w:rsidR="00094753" w:rsidRPr="00E7143D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E7143D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E7143D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E7143D">
        <w:rPr>
          <w:rFonts w:ascii="Arial" w:hAnsi="Arial" w:cs="Arial"/>
          <w:sz w:val="20"/>
          <w:szCs w:val="20"/>
        </w:rPr>
        <w:t>03.10.2019</w:t>
      </w:r>
      <w:r w:rsidR="00E7143D">
        <w:rPr>
          <w:rFonts w:ascii="Arial" w:hAnsi="Arial" w:cs="Arial"/>
          <w:sz w:val="20"/>
          <w:szCs w:val="20"/>
        </w:rPr>
        <w:t xml:space="preserve"> </w:t>
      </w:r>
      <w:r w:rsidR="007A3C34" w:rsidRPr="00E7143D">
        <w:rPr>
          <w:rFonts w:ascii="Arial" w:hAnsi="Arial" w:cs="Arial"/>
          <w:sz w:val="20"/>
          <w:szCs w:val="20"/>
        </w:rPr>
        <w:t xml:space="preserve">godz. </w:t>
      </w:r>
      <w:r w:rsidR="00E7143D" w:rsidRPr="00E7143D">
        <w:rPr>
          <w:rFonts w:ascii="Arial" w:hAnsi="Arial" w:cs="Arial"/>
          <w:sz w:val="20"/>
          <w:szCs w:val="20"/>
        </w:rPr>
        <w:t xml:space="preserve">10:00 </w:t>
      </w:r>
      <w:r w:rsidRPr="00E7143D">
        <w:rPr>
          <w:rFonts w:ascii="Arial" w:hAnsi="Arial" w:cs="Arial"/>
          <w:sz w:val="20"/>
          <w:szCs w:val="20"/>
        </w:rPr>
        <w:t xml:space="preserve">złożono </w:t>
      </w:r>
    </w:p>
    <w:p w:rsidR="005B2EC9" w:rsidRPr="00E7143D" w:rsidRDefault="007A3C34" w:rsidP="005B2EC9">
      <w:pPr>
        <w:ind w:right="108"/>
        <w:rPr>
          <w:rFonts w:ascii="Arial" w:hAnsi="Arial" w:cs="Arial"/>
          <w:sz w:val="20"/>
          <w:szCs w:val="20"/>
        </w:rPr>
      </w:pPr>
      <w:r w:rsidRPr="00E7143D">
        <w:rPr>
          <w:rFonts w:ascii="Arial" w:hAnsi="Arial" w:cs="Arial"/>
          <w:sz w:val="20"/>
          <w:szCs w:val="20"/>
        </w:rPr>
        <w:t>2</w:t>
      </w:r>
      <w:r w:rsidR="005B2EC9" w:rsidRPr="00E7143D">
        <w:rPr>
          <w:rFonts w:ascii="Arial" w:hAnsi="Arial" w:cs="Arial"/>
          <w:sz w:val="20"/>
          <w:szCs w:val="20"/>
        </w:rPr>
        <w:t xml:space="preserve"> oferty: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F00232" w:rsidRDefault="00F00232"/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F00232" w:rsidTr="00E7143D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143D" w:rsidRDefault="00E7143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Bobrowiecka 8 </w:t>
            </w:r>
          </w:p>
          <w:p w:rsidR="00F00232" w:rsidRDefault="00E7143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00-728 Warszawa</w:t>
            </w:r>
          </w:p>
        </w:tc>
      </w:tr>
      <w:tr w:rsidR="00F00232" w:rsidTr="00E7143D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143D" w:rsidRDefault="00E7143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PZ CORMAY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05-092 Łomianki, </w:t>
            </w:r>
          </w:p>
          <w:p w:rsidR="00F00232" w:rsidRDefault="00E7143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Wiosenna 22</w:t>
            </w:r>
          </w:p>
        </w:tc>
      </w:tr>
    </w:tbl>
    <w:p w:rsidR="00F00232" w:rsidRDefault="00F00232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27"/>
        <w:gridCol w:w="1418"/>
        <w:gridCol w:w="1417"/>
        <w:gridCol w:w="1559"/>
        <w:gridCol w:w="1276"/>
      </w:tblGrid>
      <w:tr w:rsidR="00E7143D" w:rsidRPr="00E7143D" w:rsidTr="00F548C5">
        <w:tc>
          <w:tcPr>
            <w:tcW w:w="525" w:type="dxa"/>
            <w:shd w:val="clear" w:color="auto" w:fill="auto"/>
            <w:vAlign w:val="center"/>
          </w:tcPr>
          <w:p w:rsidR="00E7143D" w:rsidRPr="00E7143D" w:rsidRDefault="00E7143D" w:rsidP="00E7143D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E7143D" w:rsidRPr="00E7143D" w:rsidRDefault="00E7143D" w:rsidP="00E7143D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143D" w:rsidRPr="00E7143D" w:rsidRDefault="00E7143D" w:rsidP="00E714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E7143D" w:rsidRPr="00E7143D" w:rsidRDefault="00E7143D" w:rsidP="00E71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sz w:val="18"/>
                <w:szCs w:val="18"/>
              </w:rPr>
              <w:t>brutto (zł)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43D" w:rsidRPr="00E7143D" w:rsidRDefault="00E7143D" w:rsidP="00E714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sz w:val="18"/>
                <w:szCs w:val="18"/>
              </w:rPr>
              <w:t>Ilość punktów uzyskanych</w:t>
            </w:r>
          </w:p>
          <w:p w:rsidR="00E7143D" w:rsidRPr="00E7143D" w:rsidRDefault="00E7143D" w:rsidP="00E7143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sz w:val="18"/>
                <w:szCs w:val="18"/>
              </w:rPr>
              <w:t>Cena – 60 %</w:t>
            </w:r>
          </w:p>
        </w:tc>
        <w:tc>
          <w:tcPr>
            <w:tcW w:w="1559" w:type="dxa"/>
            <w:shd w:val="clear" w:color="auto" w:fill="auto"/>
          </w:tcPr>
          <w:p w:rsidR="00E7143D" w:rsidRPr="00E7143D" w:rsidRDefault="00E7143D" w:rsidP="00E7143D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sz w:val="18"/>
                <w:szCs w:val="18"/>
              </w:rPr>
              <w:t>Ilość punktów uzyskanych Ocena techniczna analizatora i odczynników 40%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3D" w:rsidRPr="00E7143D" w:rsidRDefault="00E7143D" w:rsidP="00E7143D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sz w:val="18"/>
                <w:szCs w:val="18"/>
              </w:rPr>
              <w:t>Suma punktów</w:t>
            </w:r>
          </w:p>
        </w:tc>
      </w:tr>
      <w:tr w:rsidR="00E7143D" w:rsidRPr="00E7143D" w:rsidTr="00F548C5">
        <w:tc>
          <w:tcPr>
            <w:tcW w:w="525" w:type="dxa"/>
            <w:shd w:val="clear" w:color="auto" w:fill="FFFFFF"/>
          </w:tcPr>
          <w:p w:rsidR="00E7143D" w:rsidRPr="00E7143D" w:rsidRDefault="00E7143D" w:rsidP="00E7143D">
            <w:pPr>
              <w:spacing w:before="60" w:after="60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4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143D" w:rsidRPr="00E7143D" w:rsidRDefault="00E7143D" w:rsidP="00E7143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E7143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 w:rsidRPr="00E7143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 w:rsidRPr="00E7143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Bobrowiecka</w:t>
            </w:r>
            <w:proofErr w:type="spellEnd"/>
            <w:r w:rsidRPr="00E7143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</w:t>
            </w:r>
          </w:p>
          <w:p w:rsidR="00E7143D" w:rsidRPr="00E7143D" w:rsidRDefault="00E7143D" w:rsidP="00E7143D">
            <w:pPr>
              <w:rPr>
                <w:sz w:val="20"/>
                <w:szCs w:val="20"/>
              </w:rPr>
            </w:pPr>
            <w:r w:rsidRPr="00E7143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00-728 Warszawa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143D" w:rsidRPr="00E7143D" w:rsidRDefault="00E7143D" w:rsidP="00E7143D">
            <w:pPr>
              <w:jc w:val="center"/>
              <w:rPr>
                <w:sz w:val="20"/>
                <w:szCs w:val="20"/>
              </w:rPr>
            </w:pPr>
            <w:r w:rsidRPr="00E7143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2 318 058,36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143D" w:rsidRPr="00E7143D" w:rsidRDefault="00E7143D" w:rsidP="00E7143D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43D">
              <w:rPr>
                <w:rFonts w:ascii="Arial" w:hAnsi="Arial" w:cs="Arial"/>
                <w:sz w:val="18"/>
                <w:szCs w:val="18"/>
              </w:rPr>
              <w:t>41,21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7143D" w:rsidRPr="00E7143D" w:rsidRDefault="00E7143D" w:rsidP="00E7143D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43D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43D" w:rsidRPr="00E7143D" w:rsidRDefault="00E7143D" w:rsidP="00E7143D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bCs/>
                <w:sz w:val="18"/>
                <w:szCs w:val="18"/>
              </w:rPr>
              <w:t>81,21</w:t>
            </w:r>
          </w:p>
        </w:tc>
      </w:tr>
      <w:tr w:rsidR="00E7143D" w:rsidRPr="00E7143D" w:rsidTr="00F548C5">
        <w:tc>
          <w:tcPr>
            <w:tcW w:w="525" w:type="dxa"/>
            <w:shd w:val="clear" w:color="auto" w:fill="auto"/>
          </w:tcPr>
          <w:p w:rsidR="00E7143D" w:rsidRPr="00E7143D" w:rsidRDefault="00E7143D" w:rsidP="00E7143D">
            <w:pPr>
              <w:spacing w:before="60" w:after="60"/>
              <w:ind w:right="10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143D" w:rsidRPr="00E7143D" w:rsidRDefault="00E7143D" w:rsidP="00E7143D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E7143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PZ CORMAY S.A.</w:t>
            </w:r>
            <w:r w:rsidRPr="00E7143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05-092 Łomianki, </w:t>
            </w:r>
          </w:p>
          <w:p w:rsidR="00E7143D" w:rsidRPr="00E7143D" w:rsidRDefault="00E7143D" w:rsidP="00E7143D">
            <w:pPr>
              <w:rPr>
                <w:b/>
                <w:bCs/>
                <w:sz w:val="20"/>
                <w:szCs w:val="20"/>
              </w:rPr>
            </w:pPr>
            <w:r w:rsidRPr="00E7143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ul. Wiosenna 22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143D" w:rsidRPr="00E7143D" w:rsidRDefault="00E7143D" w:rsidP="00E7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E7143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1 592 139,60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43D" w:rsidRPr="00E7143D" w:rsidRDefault="00E7143D" w:rsidP="00E7143D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3D" w:rsidRPr="00E7143D" w:rsidRDefault="00E7143D" w:rsidP="00E7143D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43D">
              <w:rPr>
                <w:rFonts w:ascii="Arial" w:hAnsi="Arial" w:cs="Arial"/>
                <w:b/>
                <w:bCs/>
                <w:sz w:val="18"/>
                <w:szCs w:val="18"/>
              </w:rPr>
              <w:t>39,77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3D" w:rsidRPr="00E7143D" w:rsidRDefault="00E7143D" w:rsidP="00E7143D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7143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99,77</w:t>
            </w:r>
          </w:p>
        </w:tc>
      </w:tr>
    </w:tbl>
    <w:p w:rsidR="00E7143D" w:rsidRPr="00E7143D" w:rsidRDefault="00E7143D" w:rsidP="00E7143D">
      <w:pPr>
        <w:spacing w:before="60" w:after="60"/>
        <w:ind w:right="108"/>
        <w:jc w:val="both"/>
        <w:rPr>
          <w:rFonts w:ascii="Arial" w:hAnsi="Arial" w:cs="Arial"/>
          <w:sz w:val="18"/>
          <w:szCs w:val="18"/>
        </w:rPr>
      </w:pPr>
    </w:p>
    <w:p w:rsidR="000008D6" w:rsidRDefault="000008D6" w:rsidP="005B2EC9"/>
    <w:p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</w:t>
      </w:r>
      <w:r w:rsidRPr="00697F41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697F41">
        <w:rPr>
          <w:rFonts w:ascii="Arial" w:hAnsi="Arial" w:cs="Arial"/>
          <w:i/>
          <w:sz w:val="18"/>
          <w:szCs w:val="18"/>
        </w:rPr>
        <w:t>Prawo zamówień  publicznych,</w:t>
      </w:r>
      <w:r w:rsidRPr="00697F41">
        <w:rPr>
          <w:rFonts w:ascii="Arial" w:hAnsi="Arial" w:cs="Arial"/>
          <w:sz w:val="18"/>
          <w:szCs w:val="18"/>
        </w:rPr>
        <w:t xml:space="preserve"> </w:t>
      </w:r>
    </w:p>
    <w:p w:rsidR="005B2EC9" w:rsidRPr="00697F41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zawarta</w:t>
      </w:r>
      <w:r w:rsidRPr="00697F41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najkorzystniejszej </w:t>
      </w:r>
      <w:r>
        <w:rPr>
          <w:rFonts w:ascii="Arial" w:hAnsi="Arial" w:cs="Arial"/>
          <w:sz w:val="18"/>
          <w:szCs w:val="18"/>
        </w:rPr>
        <w:t>oferty</w:t>
      </w:r>
      <w:r w:rsidRPr="00697F41">
        <w:rPr>
          <w:rFonts w:ascii="Arial" w:hAnsi="Arial" w:cs="Arial"/>
          <w:sz w:val="18"/>
          <w:szCs w:val="18"/>
        </w:rPr>
        <w:t xml:space="preserve">.   </w:t>
      </w: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03014F" w:rsidRPr="0003014F" w:rsidRDefault="0003014F" w:rsidP="0003014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3014F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3014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3014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3014F" w:rsidRPr="0003014F" w:rsidRDefault="0003014F" w:rsidP="0003014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3014F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7C9"/>
    <w:multiLevelType w:val="hybridMultilevel"/>
    <w:tmpl w:val="D96A3994"/>
    <w:lvl w:ilvl="0" w:tplc="69339377">
      <w:start w:val="1"/>
      <w:numFmt w:val="decimal"/>
      <w:lvlText w:val="%1."/>
      <w:lvlJc w:val="left"/>
      <w:pPr>
        <w:ind w:left="720" w:hanging="360"/>
      </w:pPr>
    </w:lvl>
    <w:lvl w:ilvl="1" w:tplc="69339377" w:tentative="1">
      <w:start w:val="1"/>
      <w:numFmt w:val="lowerLetter"/>
      <w:lvlText w:val="%2."/>
      <w:lvlJc w:val="left"/>
      <w:pPr>
        <w:ind w:left="1440" w:hanging="360"/>
      </w:pPr>
    </w:lvl>
    <w:lvl w:ilvl="2" w:tplc="69339377" w:tentative="1">
      <w:start w:val="1"/>
      <w:numFmt w:val="lowerRoman"/>
      <w:lvlText w:val="%3."/>
      <w:lvlJc w:val="right"/>
      <w:pPr>
        <w:ind w:left="2160" w:hanging="180"/>
      </w:pPr>
    </w:lvl>
    <w:lvl w:ilvl="3" w:tplc="69339377" w:tentative="1">
      <w:start w:val="1"/>
      <w:numFmt w:val="decimal"/>
      <w:lvlText w:val="%4."/>
      <w:lvlJc w:val="left"/>
      <w:pPr>
        <w:ind w:left="2880" w:hanging="360"/>
      </w:pPr>
    </w:lvl>
    <w:lvl w:ilvl="4" w:tplc="69339377" w:tentative="1">
      <w:start w:val="1"/>
      <w:numFmt w:val="lowerLetter"/>
      <w:lvlText w:val="%5."/>
      <w:lvlJc w:val="left"/>
      <w:pPr>
        <w:ind w:left="3600" w:hanging="360"/>
      </w:pPr>
    </w:lvl>
    <w:lvl w:ilvl="5" w:tplc="69339377" w:tentative="1">
      <w:start w:val="1"/>
      <w:numFmt w:val="lowerRoman"/>
      <w:lvlText w:val="%6."/>
      <w:lvlJc w:val="right"/>
      <w:pPr>
        <w:ind w:left="4320" w:hanging="180"/>
      </w:pPr>
    </w:lvl>
    <w:lvl w:ilvl="6" w:tplc="69339377" w:tentative="1">
      <w:start w:val="1"/>
      <w:numFmt w:val="decimal"/>
      <w:lvlText w:val="%7."/>
      <w:lvlJc w:val="left"/>
      <w:pPr>
        <w:ind w:left="5040" w:hanging="360"/>
      </w:pPr>
    </w:lvl>
    <w:lvl w:ilvl="7" w:tplc="69339377" w:tentative="1">
      <w:start w:val="1"/>
      <w:numFmt w:val="lowerLetter"/>
      <w:lvlText w:val="%8."/>
      <w:lvlJc w:val="left"/>
      <w:pPr>
        <w:ind w:left="5760" w:hanging="360"/>
      </w:pPr>
    </w:lvl>
    <w:lvl w:ilvl="8" w:tplc="693393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083B63"/>
    <w:multiLevelType w:val="hybridMultilevel"/>
    <w:tmpl w:val="0C7C4426"/>
    <w:lvl w:ilvl="0" w:tplc="89425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3014F"/>
    <w:rsid w:val="00086D5F"/>
    <w:rsid w:val="00094753"/>
    <w:rsid w:val="000C6193"/>
    <w:rsid w:val="0018632C"/>
    <w:rsid w:val="001B4095"/>
    <w:rsid w:val="00205C33"/>
    <w:rsid w:val="00336F20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E7143D"/>
    <w:rsid w:val="00F00232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0D44-BBBB-44A6-B56D-A03ADEC2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2019-11-27T11:30:00Z</dcterms:created>
  <dcterms:modified xsi:type="dcterms:W3CDTF">2019-11-28T07:54:00Z</dcterms:modified>
</cp:coreProperties>
</file>