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AB11E3">
        <w:rPr>
          <w:rFonts w:ascii="Arial" w:hAnsi="Arial" w:cs="Arial"/>
          <w:sz w:val="18"/>
          <w:szCs w:val="18"/>
        </w:rPr>
        <w:t>7</w:t>
      </w:r>
      <w:r w:rsidRPr="007A3C34">
        <w:rPr>
          <w:rFonts w:ascii="Arial" w:hAnsi="Arial" w:cs="Arial"/>
          <w:sz w:val="18"/>
          <w:szCs w:val="18"/>
        </w:rPr>
        <w:t>.12.2019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ZP/2501/100/19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</w:t>
      </w:r>
      <w:r w:rsidR="00A54A6A">
        <w:rPr>
          <w:rFonts w:ascii="Arial" w:hAnsi="Arial" w:cs="Arial"/>
          <w:sz w:val="18"/>
          <w:szCs w:val="18"/>
        </w:rPr>
        <w:t xml:space="preserve">przetargu nieograniczonego na </w:t>
      </w:r>
      <w:r w:rsidR="00A54A6A">
        <w:rPr>
          <w:rFonts w:ascii="Arial" w:hAnsi="Arial" w:cs="Arial"/>
          <w:b/>
          <w:sz w:val="18"/>
          <w:szCs w:val="18"/>
        </w:rPr>
        <w:t xml:space="preserve">dostawę leków do Apteki Szpitalnej </w:t>
      </w:r>
      <w:r w:rsidR="00A54A6A">
        <w:rPr>
          <w:rFonts w:ascii="Arial" w:hAnsi="Arial" w:cs="Arial"/>
          <w:sz w:val="18"/>
          <w:szCs w:val="18"/>
        </w:rPr>
        <w:t xml:space="preserve">ogłoszonego w dniu </w:t>
      </w:r>
      <w:r w:rsidR="00A54A6A">
        <w:rPr>
          <w:rFonts w:ascii="Arial" w:hAnsi="Arial" w:cs="Arial"/>
          <w:b/>
          <w:sz w:val="18"/>
          <w:szCs w:val="18"/>
        </w:rPr>
        <w:t>03.10.2019</w:t>
      </w:r>
      <w:r w:rsidR="00A54A6A">
        <w:rPr>
          <w:rFonts w:ascii="Arial" w:hAnsi="Arial" w:cs="Arial"/>
          <w:sz w:val="18"/>
          <w:szCs w:val="18"/>
        </w:rPr>
        <w:t xml:space="preserve"> r. w DUUE, nr ogłoszenia </w:t>
      </w:r>
      <w:r w:rsidR="00A54A6A">
        <w:rPr>
          <w:rFonts w:ascii="Arial" w:hAnsi="Arial" w:cs="Arial"/>
          <w:b/>
          <w:sz w:val="18"/>
          <w:szCs w:val="18"/>
        </w:rPr>
        <w:t xml:space="preserve">2019/S 191-463636 </w:t>
      </w:r>
      <w:r w:rsidR="00A54A6A">
        <w:rPr>
          <w:rFonts w:ascii="Arial" w:hAnsi="Arial" w:cs="Arial"/>
          <w:sz w:val="18"/>
          <w:szCs w:val="18"/>
        </w:rPr>
        <w:t>oraz  zamieszczonego  na stronie internetowej Szpitala – www.szpitalciechanow.com.pl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91236F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91236F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Leki różne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Antybiotyki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Sugammadeks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Cefuroksym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Leki narkotyczne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Ampułki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Eptyfibatyd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Alteplaza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Novoseven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Pakiet10 - Gadobutrol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Leki na ośrodkowy układ nerwowy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Leki różne 1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Leki różne 5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Citralock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Leki różne 2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B0891" w:rsidRPr="00CF6E20" w:rsidRDefault="00FB0891" w:rsidP="00FB089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FB0891" w:rsidRPr="00CF6E20" w:rsidRDefault="00FB0891" w:rsidP="00FB089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FB0891" w:rsidRPr="00CF6E20" w:rsidRDefault="00FB0891" w:rsidP="00FB089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FB0891" w:rsidRPr="00CF6E20" w:rsidRDefault="00FB0891" w:rsidP="00FB089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FB0891" w:rsidP="00FB0891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Sevofluran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Leki różne 3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Leki różne 4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Insuliny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Do żywienia pozajelitowego i dojelitowego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Leki różne 6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8245A1" w:rsidRDefault="008245A1"/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Leki różne 7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Mleko dla niemowląt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DEFEROXAMINA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LEKI RÓŻNE 8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06BE6" w:rsidRPr="00706BE6" w:rsidRDefault="00706BE6" w:rsidP="00706BE6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S-A Sp. z o.o.</w:t>
            </w: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ul. Bonifraterska 17</w:t>
            </w:r>
          </w:p>
          <w:p w:rsidR="008245A1" w:rsidRDefault="00706BE6" w:rsidP="00706BE6">
            <w:r w:rsidRPr="00706BE6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Wapno sodowane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Promed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Działkowa 56, 02-234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Jopromid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Opakowania apteczne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F.P.H.U.Fares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80-299 Gdańsk ul.Astronomów 5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Opisywanie leków recepturowych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F.P.H.U.Fares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80-299 Gdańsk ul.Astronomów 5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Środki cieniujące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Heparinum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p w:rsidR="008245A1" w:rsidRDefault="008245A1"/>
    <w:p w:rsidR="00CF6E20" w:rsidRDefault="00CF6E2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Izomaltozyd żelaza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Pakiet34 - Lidokaina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Pakiet35 - Iomeprolum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Pakiet36 - Leki różne 9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Pakiet37 - Leki różne 10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Pakiet38 - Rivaroxaban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Pakiet39 - Desfluran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Pakiet42 - Leki różne 12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Aspen Pharma Ireland Limited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One George's Quay Plaza, Dublin 2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Pakiet43 - Immunoglobulina ludzka cz. 1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Pakiet45 - Chlorowodorek sewelameru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06BE6" w:rsidRPr="00706BE6" w:rsidRDefault="00706BE6" w:rsidP="00706BE6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S-A Sp. z o.o.</w:t>
            </w: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ul. Bonifraterska 17</w:t>
            </w:r>
          </w:p>
          <w:p w:rsidR="008245A1" w:rsidRDefault="00706BE6" w:rsidP="00706BE6">
            <w:r w:rsidRPr="00706BE6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Pakiet46 - Atosiban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Pakiet48 - Leki różne 14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Pakiet49 - Diety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Pakiet50 - Thiopental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Pakiet51 - Leki różne 15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Pakiet52 - Opatrunki specjalistyczne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Pakiet53 - Opatrunki specjalistyczne zawierające srebro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Pakiet54 - Worikonazol do infuzji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Pakiet55 - Leki różne 16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Pakiet56 - Mleko dla niemowląt 1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Pakiet57 - PŁYNY NERKOZASTĘPCZE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</w:tbl>
    <w:p w:rsidR="008245A1" w:rsidRDefault="008245A1"/>
    <w:p w:rsidR="00A84ADD" w:rsidRDefault="00A84AD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Pakiet58 - Somatostatyna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Pakiet59 - Deksmedetomidyna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Pakiet60 - ARGIPRESINUM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Pakiet61 - BEKLOMETAZON + FORMOTEROL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Pakiet62 - METAMIZOL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Pakiet66 - KARBETOCYNA i GLYPRESSIN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Pakiet67 - DEKSMEDETOMIDYNA (kon centrat do sporz. rozt. )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Pakiet68 - Sotalol 40 mg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06BE6" w:rsidRPr="00706BE6" w:rsidRDefault="00706BE6" w:rsidP="00706BE6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S-A Sp. z o.o.</w:t>
            </w: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ul. Bonifraterska 17</w:t>
            </w:r>
          </w:p>
          <w:p w:rsidR="008245A1" w:rsidRDefault="00706BE6" w:rsidP="00706BE6">
            <w:r w:rsidRPr="00706BE6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Pakiet69 - Vancomycinum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</w:tr>
    </w:tbl>
    <w:p w:rsidR="008245A1" w:rsidRDefault="008245A1"/>
    <w:p w:rsidR="00A84ADD" w:rsidRDefault="00A84AD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Pakiet70 - TICAGRELOL 90 MG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ASTRA ZENECA AB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151 85 SÖDERTÄLJE SWEDEN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Pakiet71 - Natrium Chloratum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8245A1" w:rsidRDefault="008245A1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22.11.2019godz. </w:t>
      </w:r>
      <w:r w:rsidR="00A84ADD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ofert:</w:t>
      </w:r>
    </w:p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Leki różne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Antybiotyki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Sugammadeks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Cefuroksym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Pakiet5 - Leki narkotyczne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Ampułki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Eptyfibatyd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Alteplaza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Novoseven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Gadobutrol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Leki na ośrodkowy układ nerwowy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Leki różne 1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Leki różne 5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Citralock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Leki różne 2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Sevofluran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PROFARM PS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Słoneczna 96, 05-500 Stara Iwiczna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Leki różne 3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Leki różne 4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Insuliny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Do żywienia pozajelitowego i dojelitowego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Leki różne 6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Leki różne 7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Mleko dla niemowląt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DEFEROXAMINA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LEKI RÓŻNE 8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06BE6" w:rsidRPr="00706BE6" w:rsidRDefault="00706BE6" w:rsidP="00706BE6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S-A Sp. z o.o.</w:t>
            </w: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ul. Bonifraterska 17</w:t>
            </w:r>
          </w:p>
          <w:p w:rsidR="008245A1" w:rsidRDefault="00706BE6" w:rsidP="00706BE6">
            <w:r w:rsidRPr="00706BE6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Wapno sodowane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Promed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Działkowa 56, 02-234 Warszawa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MEDICUS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43-100 Tychy ul. Browarowa 21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Jopromid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Opakowania apteczne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Niepodległości 16 lok. 17, 31-862 Kraków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F.P.H.U.Fares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80-299 Gdańsk ul.Astronomów 5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Opisywanie leków recepturowych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Niepodległości 16 lok. 17, 31-862 Kraków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F.P.H.U.Fares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80-299 Gdańsk ul.Astronomów 5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Środki cieniujące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Heparinum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91236F" w:rsidP="0091236F">
            <w:pPr>
              <w:rPr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Pr="00CF6E20" w:rsidRDefault="008245A1">
      <w:pPr>
        <w:rPr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 w:rsidRPr="00CF6E2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Izomaltozyd żelaza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91236F" w:rsidP="0091236F">
            <w:pPr>
              <w:rPr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Pakiet34 - Lidokaina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Pakiet35 - Iomeprolum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Pakiet36 - Leki różne 9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Pakiet37 - Leki różne 10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Pakiet38 - Rivaroxaban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Pakiet39 - Desfluran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Pakiet42 - Leki różne 12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Aspen Pharma Ireland Limited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One George's Quay Plaza, Dublin 2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Pakiet43 - Immunoglobulina ludzka cz. 1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Imed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314, 02-819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Pakiet45 - Chlorowodorek sewelameru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06BE6" w:rsidRPr="00706BE6" w:rsidRDefault="00706BE6" w:rsidP="00706BE6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S-A Sp. z o.o.</w:t>
            </w: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ul. Bonifraterska 17</w:t>
            </w:r>
          </w:p>
          <w:p w:rsidR="008245A1" w:rsidRDefault="00706BE6" w:rsidP="00706BE6">
            <w:r w:rsidRPr="00706BE6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Pakiet46 - Atosiban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Pakiet48 - Leki różne 14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Pakiet49 - Diety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Pakiet50 - Thiopental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Pakiet51 - Leki różne 15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Pakiet52 - Opatrunki specjalistyczne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Pakiet53 - Opatrunki specjalistyczne zawierające srebro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Pakiet54 - Worikonazol do infuzji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PROFARM PS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Słoneczna 96, 05-500 Stara Iwiczna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Pakiet55 - Leki różne 16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Pakiet56 - Mleko dla niemowląt 1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>91-342 Łódź</w:t>
            </w:r>
          </w:p>
        </w:tc>
      </w:tr>
    </w:tbl>
    <w:p w:rsidR="008245A1" w:rsidRDefault="008245A1"/>
    <w:p w:rsidR="000C1806" w:rsidRDefault="000C18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Pakiet57 - PŁYNY NERKOZASTĘPCZE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Pakiet58 - Somatostatyna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Pakiet59 - Deksmedetomidyna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Pakiet60 - ARGIPRESINUM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Pakiet61 - BEKLOMETAZON + FORMOTEROL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Pakiet62 - METAMIZOL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>91-342 Łódź</w:t>
            </w:r>
          </w:p>
        </w:tc>
      </w:tr>
    </w:tbl>
    <w:p w:rsidR="008245A1" w:rsidRDefault="008245A1"/>
    <w:p w:rsidR="000C1806" w:rsidRDefault="000C18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Pakiet66 - KARBETOCYNA i GLYPRESSIN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Pakiet67 - DEKSMEDETOMIDYNA (kon centrat do sporz. rozt. )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Pakiet68 - Sotalol 40 mg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06BE6" w:rsidRPr="00706BE6" w:rsidRDefault="00706BE6" w:rsidP="00706BE6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S-A Sp. z o.o.</w:t>
            </w: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ul. Bonifraterska 17</w:t>
            </w:r>
          </w:p>
          <w:p w:rsidR="008245A1" w:rsidRDefault="00706BE6" w:rsidP="00706BE6">
            <w:r w:rsidRPr="00706BE6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91236F" w:rsidRPr="00CF6E20" w:rsidRDefault="0091236F" w:rsidP="0091236F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Default="0091236F" w:rsidP="0091236F"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Pakiet69 - Vancomycinum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Pakiet70 - TICAGRELOL 90 MG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ASTRA ZENECA AB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151 85 SÖDERTÄLJE SWEDEN</w:t>
            </w:r>
          </w:p>
        </w:tc>
      </w:tr>
    </w:tbl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45A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Pakiet71 - Natrium Chloratum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  <w:tr w:rsidR="00824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Default="007935C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</w:tr>
    </w:tbl>
    <w:p w:rsidR="008245A1" w:rsidRDefault="008245A1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4F3A46" w:rsidRDefault="004F3A46" w:rsidP="005B2EC9">
      <w:pPr>
        <w:rPr>
          <w:rFonts w:ascii="Arial" w:hAnsi="Arial" w:cs="Arial"/>
          <w:sz w:val="20"/>
          <w:szCs w:val="20"/>
        </w:rPr>
      </w:pPr>
    </w:p>
    <w:p w:rsidR="004F3A46" w:rsidRDefault="004F3A46" w:rsidP="005B2EC9">
      <w:pPr>
        <w:rPr>
          <w:rFonts w:ascii="Arial" w:hAnsi="Arial" w:cs="Arial"/>
          <w:sz w:val="20"/>
          <w:szCs w:val="20"/>
        </w:rPr>
      </w:pPr>
    </w:p>
    <w:p w:rsidR="004F3A46" w:rsidRDefault="004F3A46" w:rsidP="005B2EC9">
      <w:pPr>
        <w:rPr>
          <w:rFonts w:ascii="Arial" w:hAnsi="Arial" w:cs="Arial"/>
          <w:sz w:val="20"/>
          <w:szCs w:val="20"/>
        </w:rPr>
      </w:pPr>
    </w:p>
    <w:p w:rsidR="004F3A46" w:rsidRDefault="004F3A46" w:rsidP="005B2EC9">
      <w:pPr>
        <w:rPr>
          <w:rFonts w:ascii="Arial" w:hAnsi="Arial" w:cs="Arial"/>
          <w:sz w:val="20"/>
          <w:szCs w:val="20"/>
        </w:rPr>
      </w:pPr>
    </w:p>
    <w:p w:rsidR="004F3A46" w:rsidRDefault="004F3A46" w:rsidP="005B2EC9">
      <w:pPr>
        <w:rPr>
          <w:rFonts w:ascii="Arial" w:hAnsi="Arial" w:cs="Arial"/>
          <w:sz w:val="20"/>
          <w:szCs w:val="20"/>
        </w:rPr>
      </w:pPr>
    </w:p>
    <w:p w:rsidR="004F3A46" w:rsidRDefault="004F3A46" w:rsidP="005B2EC9">
      <w:pPr>
        <w:rPr>
          <w:rFonts w:ascii="Arial" w:hAnsi="Arial" w:cs="Arial"/>
          <w:sz w:val="20"/>
          <w:szCs w:val="20"/>
        </w:rPr>
      </w:pPr>
    </w:p>
    <w:p w:rsidR="004F3A46" w:rsidRDefault="004F3A46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4F3A46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2EC9">
        <w:rPr>
          <w:rFonts w:ascii="Arial" w:hAnsi="Arial" w:cs="Arial"/>
          <w:sz w:val="20"/>
          <w:szCs w:val="20"/>
        </w:rPr>
        <w:t>drzucono</w:t>
      </w:r>
      <w:r>
        <w:rPr>
          <w:rFonts w:ascii="Arial" w:hAnsi="Arial" w:cs="Arial"/>
          <w:sz w:val="20"/>
          <w:szCs w:val="20"/>
        </w:rPr>
        <w:t xml:space="preserve"> oferty: zgodnie z art. 89 ust 2 ustawy PZP w następujących pakietach:</w:t>
      </w:r>
    </w:p>
    <w:p w:rsidR="004F3A46" w:rsidRDefault="004F3A46" w:rsidP="005B2EC9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3987" w:type="pct"/>
        <w:tblLook w:val="04A0" w:firstRow="1" w:lastRow="0" w:firstColumn="1" w:lastColumn="0" w:noHBand="0" w:noVBand="1"/>
      </w:tblPr>
      <w:tblGrid>
        <w:gridCol w:w="7224"/>
      </w:tblGrid>
      <w:tr w:rsidR="004F3A46" w:rsidRPr="000C1806" w:rsidTr="00C65AC5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rPr>
                <w:rFonts w:ascii="Arial" w:hAnsi="Arial" w:cs="Arial"/>
                <w:sz w:val="20"/>
                <w:szCs w:val="20"/>
              </w:rPr>
            </w:pPr>
            <w:r w:rsidRPr="000C1806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Pakiet16 - </w:t>
            </w:r>
            <w:proofErr w:type="spellStart"/>
            <w:r w:rsidRPr="000C1806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Sevofluran</w:t>
            </w:r>
            <w:proofErr w:type="spellEnd"/>
          </w:p>
        </w:tc>
      </w:tr>
      <w:tr w:rsidR="004F3A46" w:rsidRPr="000C1806" w:rsidTr="00C65AC5">
        <w:trPr>
          <w:trHeight w:val="276"/>
        </w:trPr>
        <w:tc>
          <w:tcPr>
            <w:tcW w:w="72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806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4F3A46" w:rsidRPr="000C1806" w:rsidTr="00C65AC5">
        <w:trPr>
          <w:trHeight w:val="276"/>
        </w:trPr>
        <w:tc>
          <w:tcPr>
            <w:tcW w:w="7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A46" w:rsidRPr="000C1806" w:rsidRDefault="004F3A46" w:rsidP="005E5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A46" w:rsidRPr="000C1806" w:rsidTr="00C65AC5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:rsidR="004F3A46" w:rsidRPr="000C1806" w:rsidRDefault="004F3A46" w:rsidP="005E5317">
            <w:pPr>
              <w:rPr>
                <w:rFonts w:ascii="Arial" w:hAnsi="Arial" w:cs="Arial"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40-431 Katowice</w:t>
            </w:r>
          </w:p>
        </w:tc>
      </w:tr>
      <w:tr w:rsidR="004F3A46" w:rsidRPr="000C1806" w:rsidTr="00C65AC5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0C180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4F3A46" w:rsidRPr="000C1806" w:rsidRDefault="004F3A46" w:rsidP="005E5317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0C180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0C180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0C180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4F3A46" w:rsidRPr="000C1806" w:rsidRDefault="004F3A46" w:rsidP="005E5317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0C180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4F3A46" w:rsidRPr="000C1806" w:rsidRDefault="004F3A46" w:rsidP="005E5317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0C180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4F3A46" w:rsidRPr="000C1806" w:rsidRDefault="004F3A46" w:rsidP="005E5317">
            <w:pPr>
              <w:rPr>
                <w:rFonts w:ascii="Arial" w:hAnsi="Arial" w:cs="Arial"/>
                <w:sz w:val="20"/>
                <w:szCs w:val="20"/>
              </w:rPr>
            </w:pPr>
            <w:r w:rsidRPr="000C180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  <w:tr w:rsidR="004F3A46" w:rsidRPr="000C1806" w:rsidTr="00C65AC5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87-100 Toruń, </w:t>
            </w:r>
          </w:p>
          <w:p w:rsidR="004F3A46" w:rsidRPr="000C1806" w:rsidRDefault="004F3A46" w:rsidP="005E5317">
            <w:pPr>
              <w:rPr>
                <w:rFonts w:ascii="Arial" w:hAnsi="Arial" w:cs="Arial"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ul. Szosa Bydgoska 58</w:t>
            </w:r>
          </w:p>
        </w:tc>
      </w:tr>
      <w:tr w:rsidR="004F3A46" w:rsidRPr="000C1806" w:rsidTr="00C65AC5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PROFARM PS sp. z o.o.</w:t>
            </w: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Słoneczna 96, </w:t>
            </w:r>
          </w:p>
          <w:p w:rsidR="004F3A46" w:rsidRPr="000C1806" w:rsidRDefault="004F3A46" w:rsidP="005E5317">
            <w:pPr>
              <w:rPr>
                <w:rFonts w:ascii="Arial" w:hAnsi="Arial" w:cs="Arial"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05-500 Stara Iwiczna</w:t>
            </w:r>
          </w:p>
        </w:tc>
      </w:tr>
    </w:tbl>
    <w:p w:rsidR="004F3A46" w:rsidRPr="000C1806" w:rsidRDefault="004F3A46" w:rsidP="005B2EC9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3987" w:type="pct"/>
        <w:tblLook w:val="04A0" w:firstRow="1" w:lastRow="0" w:firstColumn="1" w:lastColumn="0" w:noHBand="0" w:noVBand="1"/>
      </w:tblPr>
      <w:tblGrid>
        <w:gridCol w:w="7224"/>
      </w:tblGrid>
      <w:tr w:rsidR="004F3A46" w:rsidRPr="000C1806" w:rsidTr="00C65AC5">
        <w:trPr>
          <w:trHeight w:val="384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rPr>
                <w:rFonts w:ascii="Arial" w:hAnsi="Arial" w:cs="Arial"/>
                <w:sz w:val="20"/>
                <w:szCs w:val="20"/>
              </w:rPr>
            </w:pPr>
            <w:r w:rsidRPr="000C1806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Wapno sodowane</w:t>
            </w:r>
          </w:p>
        </w:tc>
      </w:tr>
      <w:tr w:rsidR="004F3A46" w:rsidRPr="000C1806" w:rsidTr="00C65AC5">
        <w:trPr>
          <w:trHeight w:val="276"/>
        </w:trPr>
        <w:tc>
          <w:tcPr>
            <w:tcW w:w="72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806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4F3A46" w:rsidRPr="000C1806" w:rsidTr="00C65AC5">
        <w:trPr>
          <w:trHeight w:val="276"/>
        </w:trPr>
        <w:tc>
          <w:tcPr>
            <w:tcW w:w="7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A46" w:rsidRPr="000C1806" w:rsidRDefault="004F3A46" w:rsidP="005E5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A46" w:rsidRPr="000C1806" w:rsidTr="00C65AC5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MEDICUS</w:t>
            </w: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43-100 Tychy </w:t>
            </w:r>
          </w:p>
          <w:p w:rsidR="004F3A46" w:rsidRPr="000C1806" w:rsidRDefault="004F3A46" w:rsidP="005E5317">
            <w:pPr>
              <w:rPr>
                <w:rFonts w:ascii="Arial" w:hAnsi="Arial" w:cs="Arial"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ul. Browarowa 21</w:t>
            </w:r>
          </w:p>
        </w:tc>
      </w:tr>
      <w:tr w:rsidR="004F3A46" w:rsidRPr="000C1806" w:rsidTr="00C65AC5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3A46" w:rsidRPr="000C1806" w:rsidRDefault="004F3A46" w:rsidP="005E5317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05-532 Góra Kalwaria, </w:t>
            </w:r>
          </w:p>
          <w:p w:rsidR="004F3A46" w:rsidRPr="000C1806" w:rsidRDefault="004F3A46" w:rsidP="005E5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80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Szymanów 9E</w:t>
            </w:r>
          </w:p>
        </w:tc>
      </w:tr>
    </w:tbl>
    <w:p w:rsidR="00747D01" w:rsidRDefault="00747D01" w:rsidP="00747D01">
      <w:pPr>
        <w:rPr>
          <w:rFonts w:ascii="Arial" w:hAnsi="Arial" w:cs="Arial"/>
          <w:sz w:val="20"/>
          <w:szCs w:val="20"/>
        </w:rPr>
      </w:pPr>
    </w:p>
    <w:p w:rsidR="00747D01" w:rsidRDefault="00747D01" w:rsidP="00747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Odrzucono oferty: zgodnie z art. 89 ust 4 ustawy PZP w następującym pakiecie:</w:t>
      </w:r>
    </w:p>
    <w:p w:rsidR="00747D01" w:rsidRDefault="00747D01" w:rsidP="00747D0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3987" w:type="pct"/>
        <w:tblLook w:val="04A0" w:firstRow="1" w:lastRow="0" w:firstColumn="1" w:lastColumn="0" w:noHBand="0" w:noVBand="1"/>
      </w:tblPr>
      <w:tblGrid>
        <w:gridCol w:w="7224"/>
      </w:tblGrid>
      <w:tr w:rsidR="00747D01" w:rsidTr="00747D01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747D01" w:rsidRPr="0057405E" w:rsidRDefault="00747D01" w:rsidP="009821A0">
            <w:pPr>
              <w:rPr>
                <w:rFonts w:ascii="Arial" w:hAnsi="Arial" w:cs="Arial"/>
              </w:rPr>
            </w:pPr>
            <w:r w:rsidRPr="0057405E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Leki różne 2</w:t>
            </w:r>
          </w:p>
        </w:tc>
      </w:tr>
      <w:tr w:rsidR="00747D01" w:rsidTr="00747D01">
        <w:trPr>
          <w:trHeight w:val="276"/>
        </w:trPr>
        <w:tc>
          <w:tcPr>
            <w:tcW w:w="72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7D01" w:rsidRPr="0057405E" w:rsidRDefault="00747D01" w:rsidP="009821A0">
            <w:pPr>
              <w:jc w:val="center"/>
              <w:rPr>
                <w:rFonts w:ascii="Arial" w:hAnsi="Arial" w:cs="Arial"/>
              </w:rPr>
            </w:pPr>
            <w:r w:rsidRPr="0057405E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747D01" w:rsidTr="00747D01">
        <w:trPr>
          <w:trHeight w:val="276"/>
        </w:trPr>
        <w:tc>
          <w:tcPr>
            <w:tcW w:w="7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D01" w:rsidRPr="0057405E" w:rsidRDefault="00747D01" w:rsidP="009821A0">
            <w:pPr>
              <w:rPr>
                <w:rFonts w:ascii="Arial" w:hAnsi="Arial" w:cs="Arial"/>
              </w:rPr>
            </w:pPr>
          </w:p>
        </w:tc>
      </w:tr>
      <w:tr w:rsidR="00747D01" w:rsidRPr="00E370AF" w:rsidTr="00747D01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7D01" w:rsidRPr="0057405E" w:rsidRDefault="00747D01" w:rsidP="009821A0">
            <w:pPr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57405E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57405E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57405E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:rsidR="00747D01" w:rsidRPr="0057405E" w:rsidRDefault="00747D01" w:rsidP="009821A0">
            <w:pPr>
              <w:rPr>
                <w:rFonts w:ascii="Arial" w:hAnsi="Arial" w:cs="Arial"/>
                <w:b/>
                <w:bCs/>
              </w:rPr>
            </w:pPr>
            <w:r w:rsidRPr="0057405E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40-273 Katowice</w:t>
            </w:r>
          </w:p>
        </w:tc>
      </w:tr>
    </w:tbl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C295D" w:rsidRDefault="001C295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678F1" w:rsidRDefault="009678F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678F1" w:rsidRDefault="009678F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678F1" w:rsidRDefault="009678F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678F1" w:rsidRDefault="009678F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678F1" w:rsidRDefault="009678F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678F1" w:rsidRDefault="009678F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678F1" w:rsidRDefault="009678F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678F1" w:rsidRDefault="009678F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678F1" w:rsidRDefault="009678F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Oferty otrzymały następującą punktację, przydzieloną w ramach ustalonych kryteriów oceny ofert.</w:t>
      </w:r>
    </w:p>
    <w:p w:rsidR="008245A1" w:rsidRDefault="008245A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Leki różne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92,69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Antybiotyki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94,35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99,84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98,15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Sugammadeks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Cefuroksym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99,93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98,56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Leki narkotyczne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56,09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Asclepios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55,01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55,01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57,07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57,07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62,28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Ampułki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95,85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99,78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Eptyfibatyd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Alteplaza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Novoseven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99,99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Gadobutrol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99,97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Leki na ośrodkowy układ nerwowy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82,66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95,13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Leki różne 1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99,54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Leki różne 5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99,36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82,19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Citralock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Default="008245A1">
      <w:pPr>
        <w:rPr>
          <w:rFonts w:ascii="Arial" w:hAnsi="Arial" w:cs="Arial"/>
          <w:sz w:val="20"/>
          <w:szCs w:val="20"/>
        </w:rPr>
      </w:pPr>
    </w:p>
    <w:p w:rsidR="002815D7" w:rsidRPr="00CF6E20" w:rsidRDefault="002815D7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 w:rsidTr="009678F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Pakiet15 - Leki różne 2</w:t>
            </w:r>
          </w:p>
        </w:tc>
      </w:tr>
      <w:tr w:rsidR="008245A1" w:rsidRPr="00CF6E20" w:rsidTr="009678F1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 w:rsidTr="009678F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67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67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97,43</w:t>
            </w:r>
          </w:p>
        </w:tc>
      </w:tr>
      <w:tr w:rsidR="008245A1" w:rsidRPr="00CF6E20" w:rsidTr="009678F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67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67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 w:rsidTr="009678F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67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97,90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67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97,90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 w:rsidTr="001C295D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Sevofluran</w:t>
            </w:r>
          </w:p>
        </w:tc>
      </w:tr>
      <w:tr w:rsidR="008245A1" w:rsidRPr="00CF6E20" w:rsidTr="001C295D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 w:rsidTr="001C295D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1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1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Leki różne 3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59,76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59,76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71,33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Leki różne 4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96,76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Insuliny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Do żywienia pozajelitowego i dojelitowego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Pakiet22 - Leki różne 6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Leki różne 7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Mleko dla niemowląt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98,29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96,02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DEFEROXAMINA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LEKI RÓŻNE 8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06BE6" w:rsidRPr="00706BE6" w:rsidRDefault="00706BE6" w:rsidP="00706BE6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S-A Sp. z o.o.</w:t>
            </w: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ul. Bonifraterska 17</w:t>
            </w:r>
          </w:p>
          <w:p w:rsidR="008245A1" w:rsidRPr="00CF6E20" w:rsidRDefault="00706BE6" w:rsidP="00706BE6">
            <w:pPr>
              <w:rPr>
                <w:rFonts w:ascii="Arial" w:hAnsi="Arial" w:cs="Arial"/>
                <w:sz w:val="20"/>
                <w:szCs w:val="20"/>
              </w:rPr>
            </w:pPr>
            <w:r w:rsidRPr="00706BE6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 w:rsidTr="009450DA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Wapno sodowane</w:t>
            </w:r>
          </w:p>
        </w:tc>
      </w:tr>
      <w:tr w:rsidR="008245A1" w:rsidRPr="00CF6E20" w:rsidTr="009450DA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 w:rsidTr="009450D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Promed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Działkowa 56, 02-234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45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45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 w:rsidTr="009450D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45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94,47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945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94,47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Jopromid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98,52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99,99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Opakowania apteczne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Niepodległości 16 lok. 17, 31-862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77,26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77,26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F.P.H.U.Fares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80-299 Gdańsk ul.Astronomów 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Opisywanie leków recepturowych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Handlowo-Usługowa "VITO"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Niepodległości 16 lok. 17, 31-862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72,94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72,94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F.P.H.U.Fares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80-299 Gdańsk ul.Astronomów 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Środki cieniujące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Heparinum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Izomaltozyd żelaza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Pakiet34 - Lidokaina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83,33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83,33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Pakiet35 - Iomeprolum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Pakiet36 - Leki różne 9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Pakiet37 - Leki różne 10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Pakiet38 - Rivaroxaban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99,74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99,77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Pakiet39 - Desfluran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Pakiet42 - Leki różne 12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Aspen Pharma Ireland Limited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One George's Quay Plaza, Dublin 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Pakiet43 - Immunoglobulina ludzka cz. 1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Imed Poland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314, 02-819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98,20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Pakiet45 - Chlorowodorek sewelameru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06BE6" w:rsidRPr="00706BE6" w:rsidRDefault="00706BE6" w:rsidP="00706BE6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S-A Sp. z o.o.</w:t>
            </w: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ul. Bonifraterska 17</w:t>
            </w:r>
          </w:p>
          <w:p w:rsidR="008245A1" w:rsidRPr="00CF6E20" w:rsidRDefault="00706BE6" w:rsidP="00706BE6">
            <w:pPr>
              <w:rPr>
                <w:rFonts w:ascii="Arial" w:hAnsi="Arial" w:cs="Arial"/>
                <w:sz w:val="20"/>
                <w:szCs w:val="20"/>
              </w:rPr>
            </w:pPr>
            <w:r w:rsidRPr="00706BE6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Pakiet46 - Atosiban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86,72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86,72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90,82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Pakiet48 - Leki różne 14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Pakiet49 - Diety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99,19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97,46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Pakiet50 - Thiopental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Pakiet51 - Leki różne 15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84,11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84,11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86,84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86,84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Pakiet52 - Opatrunki specjalistyczne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Pakiet53 - Opatrunki specjalistyczne zawierające srebro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Pakiet54 - Worikonazol do infuzji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74,87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74,87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74,34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74,34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PROFARM PS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Słoneczna 96, 05-500 Stara Iwiczna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77,78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77,78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Lek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42,00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Pakiet55 - Leki różne 16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Pakiet56 - Mleko dla niemowląt 1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93,35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Pakiet57 - PŁYNY NERKOZASTĘPCZE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Pakiet58 - Somatostatyna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96,97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Pakiet59 - Deksmedetomidyna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88,54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Pakiet60 - ARGIPRESINUM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97,67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Pakiet61 - BEKLOMETAZON + FORMOTEROL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Pakiet62 - METAMIZOL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91,49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92,72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Pakiet66 - KARBETOCYNA i GLYPRESSIN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99,42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99,99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Pakiet67 - DEKSMEDETOMIDYNA (kon centrat do sporz. rozt. )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47,34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47,34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lastRenderedPageBreak/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51,56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51,56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Pakiet68 - Sotalol 40 mg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06BE6" w:rsidRPr="00706BE6" w:rsidRDefault="00706BE6" w:rsidP="00706BE6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S-A Sp. z o.o.</w:t>
            </w:r>
            <w:r w:rsidRPr="00706BE6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ul. Bonifraterska 17</w:t>
            </w:r>
          </w:p>
          <w:p w:rsidR="008245A1" w:rsidRPr="00CF6E20" w:rsidRDefault="00706BE6" w:rsidP="00706BE6">
            <w:pPr>
              <w:rPr>
                <w:rFonts w:ascii="Arial" w:hAnsi="Arial" w:cs="Arial"/>
                <w:sz w:val="20"/>
                <w:szCs w:val="20"/>
              </w:rPr>
            </w:pPr>
            <w:r w:rsidRPr="00706BE6"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Urtica</w:t>
            </w:r>
            <w:proofErr w:type="spellEnd"/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Sp. z o. o. </w:t>
            </w: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B022C1" w:rsidRPr="00CF6E20" w:rsidRDefault="00B022C1" w:rsidP="00B022C1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8245A1" w:rsidRPr="00CF6E20" w:rsidRDefault="00B022C1" w:rsidP="00B022C1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99,21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Pakiet69 - Vancomycinum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Pakiet70 - TICAGRELOL 90 MG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ASTRA ZENECA AB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151 85 SÖDERTÄLJE SWEDEN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245A1" w:rsidRPr="00CF6E2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Pakiet71 - Natrium Chloratum</w:t>
            </w:r>
          </w:p>
        </w:tc>
      </w:tr>
      <w:tr w:rsidR="008245A1" w:rsidRPr="00CF6E2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245A1" w:rsidRPr="00CF6E2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5A1" w:rsidRPr="00CF6E20" w:rsidRDefault="00824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245A1" w:rsidRPr="00CF6E2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45A1" w:rsidRPr="00CF6E20" w:rsidRDefault="0079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2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91,09</w:t>
            </w:r>
          </w:p>
        </w:tc>
      </w:tr>
    </w:tbl>
    <w:p w:rsidR="008245A1" w:rsidRPr="00CF6E20" w:rsidRDefault="008245A1">
      <w:pPr>
        <w:rPr>
          <w:rFonts w:ascii="Arial" w:hAnsi="Arial" w:cs="Arial"/>
          <w:sz w:val="20"/>
          <w:szCs w:val="20"/>
        </w:rPr>
      </w:pPr>
    </w:p>
    <w:p w:rsidR="00C32772" w:rsidRDefault="00C32772" w:rsidP="00C32772">
      <w:pPr>
        <w:tabs>
          <w:tab w:val="left" w:pos="0"/>
          <w:tab w:val="left" w:pos="1370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:rsidR="00530EE2" w:rsidRPr="00C32772" w:rsidRDefault="00530EE2" w:rsidP="00C32772">
      <w:pPr>
        <w:tabs>
          <w:tab w:val="left" w:pos="0"/>
          <w:tab w:val="left" w:pos="1370"/>
        </w:tabs>
        <w:spacing w:before="60"/>
        <w:rPr>
          <w:rFonts w:ascii="Arial" w:hAnsi="Arial" w:cs="Arial"/>
          <w:b/>
          <w:bCs/>
          <w:sz w:val="20"/>
          <w:szCs w:val="20"/>
        </w:rPr>
      </w:pPr>
      <w:r w:rsidRPr="00C32772">
        <w:rPr>
          <w:rFonts w:ascii="Arial" w:hAnsi="Arial" w:cs="Arial"/>
          <w:b/>
          <w:bCs/>
          <w:sz w:val="20"/>
          <w:szCs w:val="20"/>
        </w:rPr>
        <w:t>Na pakiety:18,40,41,44,47,63,64,65 nie wpłynęła</w:t>
      </w:r>
      <w:r w:rsidRPr="00C32772">
        <w:rPr>
          <w:rFonts w:ascii="Arial" w:hAnsi="Arial" w:cs="Arial"/>
          <w:b/>
          <w:bCs/>
          <w:sz w:val="18"/>
          <w:szCs w:val="18"/>
        </w:rPr>
        <w:t xml:space="preserve"> </w:t>
      </w:r>
      <w:r w:rsidRPr="00C32772">
        <w:rPr>
          <w:rFonts w:ascii="Arial" w:hAnsi="Arial" w:cs="Arial"/>
          <w:b/>
          <w:bCs/>
          <w:sz w:val="20"/>
          <w:szCs w:val="20"/>
        </w:rPr>
        <w:t xml:space="preserve">żadna oferta . </w:t>
      </w:r>
    </w:p>
    <w:p w:rsidR="00530EE2" w:rsidRPr="00530EE2" w:rsidRDefault="00530EE2" w:rsidP="00C32772">
      <w:pPr>
        <w:tabs>
          <w:tab w:val="left" w:pos="0"/>
          <w:tab w:val="left" w:pos="1370"/>
        </w:tabs>
        <w:spacing w:before="60"/>
        <w:rPr>
          <w:rFonts w:ascii="Arial" w:hAnsi="Arial" w:cs="Arial"/>
          <w:sz w:val="20"/>
          <w:szCs w:val="20"/>
        </w:rPr>
      </w:pPr>
      <w:r w:rsidRPr="00530EE2">
        <w:rPr>
          <w:rFonts w:ascii="Arial" w:hAnsi="Arial" w:cs="Arial"/>
          <w:sz w:val="20"/>
          <w:szCs w:val="20"/>
        </w:rPr>
        <w:t xml:space="preserve">W związku z art. 93 ust 1 pkt 1) </w:t>
      </w:r>
      <w:proofErr w:type="spellStart"/>
      <w:r w:rsidRPr="00530EE2">
        <w:rPr>
          <w:rFonts w:ascii="Arial" w:hAnsi="Arial" w:cs="Arial"/>
          <w:sz w:val="20"/>
          <w:szCs w:val="20"/>
        </w:rPr>
        <w:t>PzP</w:t>
      </w:r>
      <w:proofErr w:type="spellEnd"/>
      <w:r w:rsidRPr="00530EE2">
        <w:rPr>
          <w:rFonts w:ascii="Arial" w:hAnsi="Arial" w:cs="Arial"/>
          <w:sz w:val="20"/>
          <w:szCs w:val="20"/>
        </w:rPr>
        <w:t xml:space="preserve"> zamawiający unieważnia postępowanie o udzielenie zamówienia w tych częściach. </w:t>
      </w:r>
    </w:p>
    <w:p w:rsidR="00530EE2" w:rsidRPr="00CF6E20" w:rsidRDefault="00530EE2" w:rsidP="005B2EC9">
      <w:pPr>
        <w:rPr>
          <w:rFonts w:ascii="Arial" w:hAnsi="Arial" w:cs="Arial"/>
          <w:sz w:val="20"/>
          <w:szCs w:val="20"/>
        </w:rPr>
      </w:pPr>
    </w:p>
    <w:p w:rsidR="005B2EC9" w:rsidRPr="00CF6E20" w:rsidRDefault="005B2EC9" w:rsidP="005B2EC9">
      <w:pPr>
        <w:ind w:right="-508"/>
        <w:rPr>
          <w:rFonts w:ascii="Arial" w:hAnsi="Arial" w:cs="Arial"/>
          <w:sz w:val="20"/>
          <w:szCs w:val="20"/>
        </w:rPr>
      </w:pPr>
      <w:r w:rsidRPr="00CF6E20">
        <w:rPr>
          <w:rFonts w:ascii="Arial" w:hAnsi="Arial" w:cs="Arial"/>
          <w:sz w:val="20"/>
          <w:szCs w:val="20"/>
        </w:rPr>
        <w:t xml:space="preserve">Umowa o udzielenie zamówienia publicznego, zgodnie z art. 94 ust.1 pkt 1 ustawy </w:t>
      </w:r>
      <w:r w:rsidRPr="00CF6E20">
        <w:rPr>
          <w:rFonts w:ascii="Arial" w:hAnsi="Arial" w:cs="Arial"/>
          <w:i/>
          <w:sz w:val="20"/>
          <w:szCs w:val="20"/>
        </w:rPr>
        <w:t>Prawo zamówień  publicznych,</w:t>
      </w:r>
      <w:r w:rsidRPr="00CF6E20">
        <w:rPr>
          <w:rFonts w:ascii="Arial" w:hAnsi="Arial" w:cs="Arial"/>
          <w:sz w:val="20"/>
          <w:szCs w:val="20"/>
        </w:rPr>
        <w:t xml:space="preserve"> zostanie zawarta w terminie nie krótszym niż 10 dni od dnia przesłania zawiadomienia o wyborze najkorzystniejszej oferty.   </w:t>
      </w:r>
    </w:p>
    <w:p w:rsidR="005B2EC9" w:rsidRPr="00CF6E20" w:rsidRDefault="005B2EC9" w:rsidP="005B2EC9">
      <w:pPr>
        <w:rPr>
          <w:rFonts w:ascii="Arial" w:hAnsi="Arial" w:cs="Arial"/>
          <w:sz w:val="20"/>
          <w:szCs w:val="20"/>
        </w:rPr>
      </w:pPr>
      <w:r w:rsidRPr="00CF6E20">
        <w:rPr>
          <w:rFonts w:ascii="Arial" w:hAnsi="Arial" w:cs="Arial"/>
          <w:sz w:val="20"/>
          <w:szCs w:val="20"/>
        </w:rPr>
        <w:t>Jednostronnie podpisan</w:t>
      </w:r>
      <w:r w:rsidR="00C32772">
        <w:rPr>
          <w:rFonts w:ascii="Arial" w:hAnsi="Arial" w:cs="Arial"/>
          <w:sz w:val="20"/>
          <w:szCs w:val="20"/>
        </w:rPr>
        <w:t>e</w:t>
      </w:r>
      <w:r w:rsidRPr="00CF6E20">
        <w:rPr>
          <w:rFonts w:ascii="Arial" w:hAnsi="Arial" w:cs="Arial"/>
          <w:sz w:val="20"/>
          <w:szCs w:val="20"/>
        </w:rPr>
        <w:t xml:space="preserve"> przez zamawiającego umow</w:t>
      </w:r>
      <w:r w:rsidR="00C32772">
        <w:rPr>
          <w:rFonts w:ascii="Arial" w:hAnsi="Arial" w:cs="Arial"/>
          <w:sz w:val="20"/>
          <w:szCs w:val="20"/>
        </w:rPr>
        <w:t>y</w:t>
      </w:r>
      <w:r w:rsidRPr="00CF6E20">
        <w:rPr>
          <w:rFonts w:ascii="Arial" w:hAnsi="Arial" w:cs="Arial"/>
          <w:sz w:val="20"/>
          <w:szCs w:val="20"/>
        </w:rPr>
        <w:t xml:space="preserve"> prześlemy wybran</w:t>
      </w:r>
      <w:r w:rsidR="00C32772">
        <w:rPr>
          <w:rFonts w:ascii="Arial" w:hAnsi="Arial" w:cs="Arial"/>
          <w:sz w:val="20"/>
          <w:szCs w:val="20"/>
        </w:rPr>
        <w:t>ym</w:t>
      </w:r>
      <w:r w:rsidRPr="00CF6E20">
        <w:rPr>
          <w:rFonts w:ascii="Arial" w:hAnsi="Arial" w:cs="Arial"/>
          <w:sz w:val="20"/>
          <w:szCs w:val="20"/>
        </w:rPr>
        <w:t xml:space="preserve"> Wykonawc</w:t>
      </w:r>
      <w:r w:rsidR="00C32772">
        <w:rPr>
          <w:rFonts w:ascii="Arial" w:hAnsi="Arial" w:cs="Arial"/>
          <w:sz w:val="20"/>
          <w:szCs w:val="20"/>
        </w:rPr>
        <w:t>om</w:t>
      </w:r>
      <w:r w:rsidRPr="00CF6E20">
        <w:rPr>
          <w:rFonts w:ascii="Arial" w:hAnsi="Arial" w:cs="Arial"/>
          <w:sz w:val="20"/>
          <w:szCs w:val="20"/>
        </w:rPr>
        <w:t xml:space="preserve"> pocztą.</w:t>
      </w:r>
    </w:p>
    <w:p w:rsidR="005B2EC9" w:rsidRPr="00CF6E20" w:rsidRDefault="005B2EC9" w:rsidP="005B2EC9">
      <w:pPr>
        <w:rPr>
          <w:rFonts w:ascii="Arial" w:hAnsi="Arial" w:cs="Arial"/>
          <w:sz w:val="20"/>
          <w:szCs w:val="20"/>
        </w:rPr>
      </w:pPr>
    </w:p>
    <w:p w:rsid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D21F84" w:rsidRP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21F84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D21F84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D21F84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21F84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D21F84" w:rsidRP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8B2970" w:rsidRPr="00CF6E20" w:rsidRDefault="008B2970" w:rsidP="005B2EC9">
      <w:pPr>
        <w:rPr>
          <w:rFonts w:ascii="Arial" w:hAnsi="Arial" w:cs="Arial"/>
          <w:sz w:val="20"/>
          <w:szCs w:val="20"/>
        </w:rPr>
      </w:pPr>
    </w:p>
    <w:sectPr w:rsidR="008B2970" w:rsidRPr="00CF6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7BC" w:rsidRDefault="004057BC" w:rsidP="00D26573">
      <w:r>
        <w:separator/>
      </w:r>
    </w:p>
  </w:endnote>
  <w:endnote w:type="continuationSeparator" w:id="0">
    <w:p w:rsidR="004057BC" w:rsidRDefault="004057BC" w:rsidP="00D2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364047"/>
      <w:docPartObj>
        <w:docPartGallery w:val="Page Numbers (Bottom of Page)"/>
        <w:docPartUnique/>
      </w:docPartObj>
    </w:sdtPr>
    <w:sdtEndPr/>
    <w:sdtContent>
      <w:p w:rsidR="00D26573" w:rsidRDefault="00D2657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6573" w:rsidRDefault="00D26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7BC" w:rsidRDefault="004057BC" w:rsidP="00D26573">
      <w:r>
        <w:separator/>
      </w:r>
    </w:p>
  </w:footnote>
  <w:footnote w:type="continuationSeparator" w:id="0">
    <w:p w:rsidR="004057BC" w:rsidRDefault="004057BC" w:rsidP="00D2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E41"/>
    <w:multiLevelType w:val="hybridMultilevel"/>
    <w:tmpl w:val="E86044D4"/>
    <w:lvl w:ilvl="0" w:tplc="88102246">
      <w:start w:val="1"/>
      <w:numFmt w:val="decimal"/>
      <w:lvlText w:val="%1."/>
      <w:lvlJc w:val="left"/>
      <w:pPr>
        <w:ind w:left="720" w:hanging="360"/>
      </w:pPr>
    </w:lvl>
    <w:lvl w:ilvl="1" w:tplc="88102246" w:tentative="1">
      <w:start w:val="1"/>
      <w:numFmt w:val="lowerLetter"/>
      <w:lvlText w:val="%2."/>
      <w:lvlJc w:val="left"/>
      <w:pPr>
        <w:ind w:left="1440" w:hanging="360"/>
      </w:pPr>
    </w:lvl>
    <w:lvl w:ilvl="2" w:tplc="88102246" w:tentative="1">
      <w:start w:val="1"/>
      <w:numFmt w:val="lowerRoman"/>
      <w:lvlText w:val="%3."/>
      <w:lvlJc w:val="right"/>
      <w:pPr>
        <w:ind w:left="2160" w:hanging="180"/>
      </w:pPr>
    </w:lvl>
    <w:lvl w:ilvl="3" w:tplc="88102246" w:tentative="1">
      <w:start w:val="1"/>
      <w:numFmt w:val="decimal"/>
      <w:lvlText w:val="%4."/>
      <w:lvlJc w:val="left"/>
      <w:pPr>
        <w:ind w:left="2880" w:hanging="360"/>
      </w:pPr>
    </w:lvl>
    <w:lvl w:ilvl="4" w:tplc="88102246" w:tentative="1">
      <w:start w:val="1"/>
      <w:numFmt w:val="lowerLetter"/>
      <w:lvlText w:val="%5."/>
      <w:lvlJc w:val="left"/>
      <w:pPr>
        <w:ind w:left="3600" w:hanging="360"/>
      </w:pPr>
    </w:lvl>
    <w:lvl w:ilvl="5" w:tplc="88102246" w:tentative="1">
      <w:start w:val="1"/>
      <w:numFmt w:val="lowerRoman"/>
      <w:lvlText w:val="%6."/>
      <w:lvlJc w:val="right"/>
      <w:pPr>
        <w:ind w:left="4320" w:hanging="180"/>
      </w:pPr>
    </w:lvl>
    <w:lvl w:ilvl="6" w:tplc="88102246" w:tentative="1">
      <w:start w:val="1"/>
      <w:numFmt w:val="decimal"/>
      <w:lvlText w:val="%7."/>
      <w:lvlJc w:val="left"/>
      <w:pPr>
        <w:ind w:left="5040" w:hanging="360"/>
      </w:pPr>
    </w:lvl>
    <w:lvl w:ilvl="7" w:tplc="88102246" w:tentative="1">
      <w:start w:val="1"/>
      <w:numFmt w:val="lowerLetter"/>
      <w:lvlText w:val="%8."/>
      <w:lvlJc w:val="left"/>
      <w:pPr>
        <w:ind w:left="5760" w:hanging="360"/>
      </w:pPr>
    </w:lvl>
    <w:lvl w:ilvl="8" w:tplc="88102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2B33D8F"/>
    <w:multiLevelType w:val="hybridMultilevel"/>
    <w:tmpl w:val="9C3636F4"/>
    <w:lvl w:ilvl="0" w:tplc="66578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1806"/>
    <w:rsid w:val="000C6193"/>
    <w:rsid w:val="00157BE9"/>
    <w:rsid w:val="0018632C"/>
    <w:rsid w:val="001B4095"/>
    <w:rsid w:val="001C295D"/>
    <w:rsid w:val="00205C33"/>
    <w:rsid w:val="002815D7"/>
    <w:rsid w:val="003505ED"/>
    <w:rsid w:val="00357D9C"/>
    <w:rsid w:val="004057BC"/>
    <w:rsid w:val="004F3A46"/>
    <w:rsid w:val="00523E13"/>
    <w:rsid w:val="00530EE2"/>
    <w:rsid w:val="00555AD3"/>
    <w:rsid w:val="0057405E"/>
    <w:rsid w:val="005A23C2"/>
    <w:rsid w:val="005B26A1"/>
    <w:rsid w:val="005B2EC9"/>
    <w:rsid w:val="005C3376"/>
    <w:rsid w:val="005F54C7"/>
    <w:rsid w:val="0061632A"/>
    <w:rsid w:val="006731A1"/>
    <w:rsid w:val="00683469"/>
    <w:rsid w:val="00691D9B"/>
    <w:rsid w:val="00706BE6"/>
    <w:rsid w:val="00732100"/>
    <w:rsid w:val="00747D01"/>
    <w:rsid w:val="007935C3"/>
    <w:rsid w:val="007A3C34"/>
    <w:rsid w:val="008245A1"/>
    <w:rsid w:val="008957EF"/>
    <w:rsid w:val="008B2970"/>
    <w:rsid w:val="0091236F"/>
    <w:rsid w:val="009450DA"/>
    <w:rsid w:val="009678F1"/>
    <w:rsid w:val="009F3480"/>
    <w:rsid w:val="00A54A6A"/>
    <w:rsid w:val="00A75C1D"/>
    <w:rsid w:val="00A840D3"/>
    <w:rsid w:val="00A84ADD"/>
    <w:rsid w:val="00AB11E3"/>
    <w:rsid w:val="00AE5CE9"/>
    <w:rsid w:val="00B022C1"/>
    <w:rsid w:val="00B05E9E"/>
    <w:rsid w:val="00B3408F"/>
    <w:rsid w:val="00BB18B8"/>
    <w:rsid w:val="00C32772"/>
    <w:rsid w:val="00C65AC5"/>
    <w:rsid w:val="00CF6E20"/>
    <w:rsid w:val="00D21F84"/>
    <w:rsid w:val="00D26573"/>
    <w:rsid w:val="00E376F5"/>
    <w:rsid w:val="00F1400B"/>
    <w:rsid w:val="00F169FE"/>
    <w:rsid w:val="00F53F87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8C09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Default">
    <w:name w:val="Default"/>
    <w:rsid w:val="004F3A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ddengrammarerror">
    <w:name w:val="hiddengrammarerror"/>
    <w:qFormat/>
    <w:rsid w:val="004F3A46"/>
  </w:style>
  <w:style w:type="paragraph" w:styleId="Stopka">
    <w:name w:val="footer"/>
    <w:basedOn w:val="Normalny"/>
    <w:link w:val="StopkaZnak"/>
    <w:uiPriority w:val="99"/>
    <w:rsid w:val="00D26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AEF0-ACD0-4CBB-80A2-81246FAE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30</Pages>
  <Words>5175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25</cp:revision>
  <cp:lastPrinted>2016-10-06T11:11:00Z</cp:lastPrinted>
  <dcterms:created xsi:type="dcterms:W3CDTF">2019-12-16T10:23:00Z</dcterms:created>
  <dcterms:modified xsi:type="dcterms:W3CDTF">2019-12-17T09:44:00Z</dcterms:modified>
</cp:coreProperties>
</file>