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62C" w:rsidRPr="00B149EF" w:rsidRDefault="0097387C" w:rsidP="001A7A55">
      <w:pPr>
        <w:rPr>
          <w:rFonts w:ascii="Arial" w:hAnsi="Arial" w:cs="Arial"/>
          <w:sz w:val="18"/>
          <w:szCs w:val="18"/>
        </w:rPr>
      </w:pPr>
      <w:r>
        <w:rPr>
          <w:rFonts w:ascii="Arial" w:hAnsi="Arial" w:cs="Arial"/>
          <w:sz w:val="18"/>
          <w:szCs w:val="18"/>
        </w:rPr>
        <w:t>ZP/2501</w:t>
      </w:r>
      <w:r w:rsidR="0072262C" w:rsidRPr="00B149EF">
        <w:rPr>
          <w:rFonts w:ascii="Arial" w:hAnsi="Arial" w:cs="Arial"/>
          <w:sz w:val="18"/>
          <w:szCs w:val="18"/>
        </w:rPr>
        <w:t>/</w:t>
      </w:r>
      <w:r w:rsidR="00953126">
        <w:rPr>
          <w:rFonts w:ascii="Arial" w:hAnsi="Arial" w:cs="Arial"/>
          <w:sz w:val="18"/>
          <w:szCs w:val="18"/>
        </w:rPr>
        <w:t>141</w:t>
      </w:r>
      <w:r w:rsidR="0072262C" w:rsidRPr="00B149EF">
        <w:rPr>
          <w:rFonts w:ascii="Arial" w:hAnsi="Arial" w:cs="Arial"/>
          <w:sz w:val="18"/>
          <w:szCs w:val="18"/>
        </w:rPr>
        <w:t>/</w:t>
      </w:r>
      <w:r w:rsidR="00B149EF" w:rsidRPr="00B149EF">
        <w:rPr>
          <w:rFonts w:ascii="Arial" w:hAnsi="Arial" w:cs="Arial"/>
          <w:sz w:val="18"/>
          <w:szCs w:val="18"/>
        </w:rPr>
        <w:t>19</w:t>
      </w:r>
      <w:r w:rsidR="0072262C" w:rsidRPr="00B149EF">
        <w:rPr>
          <w:rFonts w:ascii="Arial" w:hAnsi="Arial" w:cs="Arial"/>
          <w:sz w:val="18"/>
          <w:szCs w:val="18"/>
        </w:rPr>
        <w:t xml:space="preserve"> </w:t>
      </w:r>
      <w:r w:rsidR="0072262C" w:rsidRPr="00B149EF">
        <w:rPr>
          <w:rFonts w:ascii="Arial" w:hAnsi="Arial" w:cs="Arial"/>
          <w:sz w:val="18"/>
          <w:szCs w:val="18"/>
        </w:rPr>
        <w:tab/>
      </w:r>
      <w:r w:rsidR="0072262C" w:rsidRPr="00B149EF">
        <w:rPr>
          <w:rFonts w:ascii="Arial" w:hAnsi="Arial" w:cs="Arial"/>
          <w:sz w:val="18"/>
          <w:szCs w:val="18"/>
        </w:rPr>
        <w:tab/>
      </w:r>
      <w:r w:rsidR="0072262C" w:rsidRPr="00B149EF">
        <w:rPr>
          <w:rFonts w:ascii="Arial" w:hAnsi="Arial" w:cs="Arial"/>
          <w:sz w:val="18"/>
          <w:szCs w:val="18"/>
        </w:rPr>
        <w:tab/>
      </w:r>
      <w:r w:rsidR="0072262C" w:rsidRPr="00B149EF">
        <w:rPr>
          <w:rFonts w:ascii="Arial" w:hAnsi="Arial" w:cs="Arial"/>
          <w:sz w:val="18"/>
          <w:szCs w:val="18"/>
        </w:rPr>
        <w:tab/>
      </w:r>
      <w:r w:rsidR="0072262C" w:rsidRPr="00B149EF">
        <w:rPr>
          <w:rFonts w:ascii="Arial" w:hAnsi="Arial" w:cs="Arial"/>
          <w:sz w:val="18"/>
          <w:szCs w:val="18"/>
        </w:rPr>
        <w:tab/>
        <w:t xml:space="preserve">                  </w:t>
      </w:r>
      <w:r w:rsidR="0072262C" w:rsidRPr="00B149EF">
        <w:rPr>
          <w:rFonts w:ascii="Arial" w:hAnsi="Arial" w:cs="Arial"/>
          <w:sz w:val="18"/>
          <w:szCs w:val="18"/>
        </w:rPr>
        <w:tab/>
      </w:r>
    </w:p>
    <w:p w:rsidR="0072262C" w:rsidRPr="00B149EF" w:rsidRDefault="0072262C" w:rsidP="001A7A55">
      <w:pPr>
        <w:jc w:val="center"/>
        <w:rPr>
          <w:rFonts w:ascii="Arial" w:hAnsi="Arial" w:cs="Arial"/>
          <w:sz w:val="18"/>
          <w:szCs w:val="18"/>
          <w:u w:val="single"/>
        </w:rPr>
      </w:pPr>
    </w:p>
    <w:p w:rsidR="0072262C" w:rsidRPr="00B149EF" w:rsidRDefault="0072262C" w:rsidP="001A7A55">
      <w:pPr>
        <w:rPr>
          <w:rFonts w:ascii="Arial" w:hAnsi="Arial" w:cs="Arial"/>
          <w:sz w:val="18"/>
          <w:szCs w:val="18"/>
        </w:rPr>
      </w:pPr>
    </w:p>
    <w:p w:rsidR="0072262C" w:rsidRPr="00B149EF" w:rsidRDefault="0072262C" w:rsidP="001A7A55">
      <w:pPr>
        <w:jc w:val="center"/>
        <w:rPr>
          <w:rFonts w:ascii="Arial" w:hAnsi="Arial" w:cs="Arial"/>
          <w:spacing w:val="40"/>
          <w:sz w:val="18"/>
          <w:szCs w:val="18"/>
        </w:rPr>
      </w:pPr>
      <w:bookmarkStart w:id="0" w:name="_Toc93294313"/>
      <w:bookmarkStart w:id="1" w:name="_Toc93294443"/>
      <w:bookmarkStart w:id="2" w:name="_Toc93294618"/>
      <w:bookmarkStart w:id="3" w:name="_Toc93298217"/>
      <w:bookmarkStart w:id="4" w:name="_Toc93374761"/>
      <w:bookmarkStart w:id="5" w:name="_Toc93391852"/>
      <w:bookmarkStart w:id="6" w:name="_Toc93392007"/>
      <w:bookmarkStart w:id="7" w:name="_Toc93392036"/>
      <w:bookmarkStart w:id="8" w:name="_Toc93392156"/>
      <w:bookmarkStart w:id="9" w:name="_Toc93392464"/>
      <w:bookmarkStart w:id="10" w:name="_Toc93738415"/>
      <w:bookmarkStart w:id="11" w:name="_Toc93819642"/>
      <w:bookmarkStart w:id="12" w:name="_Toc93819674"/>
      <w:bookmarkStart w:id="13" w:name="_Toc94626624"/>
      <w:bookmarkStart w:id="14" w:name="_Toc94626710"/>
      <w:bookmarkStart w:id="15" w:name="_Toc98043026"/>
      <w:bookmarkStart w:id="16" w:name="_Toc98043145"/>
      <w:bookmarkStart w:id="17" w:name="_Toc98043294"/>
      <w:bookmarkStart w:id="18" w:name="_Toc98043426"/>
      <w:bookmarkStart w:id="19" w:name="_Toc98043502"/>
      <w:bookmarkStart w:id="20" w:name="_Toc98043582"/>
      <w:bookmarkStart w:id="21" w:name="_Toc98044360"/>
      <w:bookmarkStart w:id="22" w:name="_Toc98057363"/>
      <w:bookmarkStart w:id="23" w:name="_Toc100555652"/>
      <w:bookmarkStart w:id="24" w:name="_Toc100555765"/>
      <w:bookmarkStart w:id="25" w:name="_Toc100555827"/>
      <w:bookmarkStart w:id="26" w:name="_Toc100555883"/>
      <w:bookmarkStart w:id="27" w:name="_Toc100556464"/>
      <w:bookmarkStart w:id="28" w:name="_Toc100556499"/>
      <w:bookmarkStart w:id="29" w:name="_Toc112472340"/>
    </w:p>
    <w:p w:rsidR="0072262C" w:rsidRPr="00B149EF" w:rsidRDefault="0072262C" w:rsidP="001A7A55">
      <w:pPr>
        <w:jc w:val="center"/>
        <w:rPr>
          <w:rFonts w:ascii="Arial" w:hAnsi="Arial" w:cs="Arial"/>
          <w:spacing w:val="40"/>
          <w:sz w:val="18"/>
          <w:szCs w:val="18"/>
        </w:rPr>
      </w:pPr>
      <w:bookmarkStart w:id="30" w:name="_Ref205610291"/>
      <w:r w:rsidRPr="00B149EF">
        <w:rPr>
          <w:rFonts w:ascii="Arial" w:hAnsi="Arial" w:cs="Arial"/>
          <w:spacing w:val="40"/>
          <w:sz w:val="18"/>
          <w:szCs w:val="18"/>
        </w:rPr>
        <w:t>SPECYFIKACJA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72262C" w:rsidRPr="00B149EF" w:rsidRDefault="0072262C" w:rsidP="001A7A55">
      <w:pPr>
        <w:jc w:val="center"/>
        <w:rPr>
          <w:rFonts w:ascii="Arial" w:hAnsi="Arial" w:cs="Arial"/>
          <w:spacing w:val="40"/>
          <w:sz w:val="18"/>
          <w:szCs w:val="18"/>
        </w:rPr>
      </w:pPr>
      <w:bookmarkStart w:id="31" w:name="_Toc93294314"/>
      <w:r w:rsidRPr="00B149EF">
        <w:rPr>
          <w:rFonts w:ascii="Arial" w:hAnsi="Arial" w:cs="Arial"/>
          <w:spacing w:val="40"/>
          <w:sz w:val="18"/>
          <w:szCs w:val="18"/>
        </w:rPr>
        <w:t>ISTOTNYCH  WARUNKÓW  ZAMÓWIENIA</w:t>
      </w:r>
      <w:bookmarkEnd w:id="31"/>
    </w:p>
    <w:p w:rsidR="0072262C" w:rsidRPr="00B149EF" w:rsidRDefault="0072262C" w:rsidP="001A7A55">
      <w:pPr>
        <w:jc w:val="center"/>
        <w:rPr>
          <w:rFonts w:ascii="Arial" w:hAnsi="Arial" w:cs="Arial"/>
          <w:spacing w:val="40"/>
          <w:sz w:val="18"/>
          <w:szCs w:val="18"/>
        </w:rPr>
      </w:pPr>
      <w:r w:rsidRPr="00B149EF">
        <w:rPr>
          <w:rFonts w:ascii="Arial" w:hAnsi="Arial" w:cs="Arial"/>
          <w:spacing w:val="40"/>
          <w:sz w:val="18"/>
          <w:szCs w:val="18"/>
        </w:rPr>
        <w:t>(SIWZ)</w:t>
      </w:r>
    </w:p>
    <w:p w:rsidR="0072262C" w:rsidRPr="00B149EF" w:rsidRDefault="0072262C" w:rsidP="001A7A55">
      <w:pPr>
        <w:jc w:val="center"/>
        <w:rPr>
          <w:rFonts w:ascii="Arial" w:hAnsi="Arial" w:cs="Arial"/>
          <w:sz w:val="18"/>
          <w:szCs w:val="18"/>
        </w:rPr>
      </w:pPr>
    </w:p>
    <w:p w:rsidR="0072262C" w:rsidRPr="00B149EF" w:rsidRDefault="0072262C" w:rsidP="001A7A55">
      <w:pPr>
        <w:rPr>
          <w:rFonts w:ascii="Arial" w:hAnsi="Arial" w:cs="Arial"/>
          <w:i/>
          <w:sz w:val="18"/>
          <w:szCs w:val="18"/>
        </w:rPr>
      </w:pPr>
    </w:p>
    <w:p w:rsidR="0072262C" w:rsidRPr="00B149EF" w:rsidRDefault="0072262C" w:rsidP="001A7A55">
      <w:pPr>
        <w:rPr>
          <w:rFonts w:ascii="Arial" w:hAnsi="Arial" w:cs="Arial"/>
          <w:sz w:val="18"/>
          <w:szCs w:val="18"/>
        </w:rPr>
      </w:pPr>
      <w:r w:rsidRPr="00B149EF">
        <w:rPr>
          <w:rFonts w:ascii="Arial" w:hAnsi="Arial" w:cs="Arial"/>
          <w:sz w:val="18"/>
          <w:szCs w:val="18"/>
          <w:u w:val="single"/>
        </w:rPr>
        <w:t xml:space="preserve"> ZAMAWIAJĄCY</w:t>
      </w:r>
      <w:r w:rsidRPr="00B149EF">
        <w:rPr>
          <w:rFonts w:ascii="Arial" w:hAnsi="Arial" w:cs="Arial"/>
          <w:sz w:val="18"/>
          <w:szCs w:val="18"/>
        </w:rPr>
        <w:t>:    SPECJALISTYCZNY  SZPITAL  WOJEWÓDZKI</w:t>
      </w:r>
    </w:p>
    <w:p w:rsidR="0072262C" w:rsidRPr="00B149EF" w:rsidRDefault="0072262C" w:rsidP="001A7A55">
      <w:pPr>
        <w:pStyle w:val="Standard"/>
        <w:widowControl/>
        <w:ind w:firstLine="1800"/>
        <w:jc w:val="both"/>
        <w:rPr>
          <w:rFonts w:ascii="Arial" w:hAnsi="Arial" w:cs="Arial"/>
          <w:snapToGrid/>
          <w:sz w:val="18"/>
          <w:szCs w:val="18"/>
        </w:rPr>
      </w:pPr>
      <w:r w:rsidRPr="00B149EF">
        <w:rPr>
          <w:rFonts w:ascii="Arial" w:hAnsi="Arial" w:cs="Arial"/>
          <w:snapToGrid/>
          <w:sz w:val="18"/>
          <w:szCs w:val="18"/>
        </w:rPr>
        <w:t>w CIECHANOWIE</w:t>
      </w:r>
    </w:p>
    <w:p w:rsidR="00902A63" w:rsidRPr="00B149EF" w:rsidRDefault="0072262C" w:rsidP="001A7A55">
      <w:pPr>
        <w:ind w:firstLine="1800"/>
        <w:jc w:val="both"/>
        <w:rPr>
          <w:rFonts w:ascii="Arial" w:hAnsi="Arial" w:cs="Arial"/>
          <w:sz w:val="18"/>
          <w:szCs w:val="18"/>
        </w:rPr>
      </w:pPr>
      <w:r w:rsidRPr="00B149EF">
        <w:rPr>
          <w:rFonts w:ascii="Arial" w:hAnsi="Arial" w:cs="Arial"/>
          <w:sz w:val="18"/>
          <w:szCs w:val="18"/>
        </w:rPr>
        <w:t>ul. Powstańców Wielk</w:t>
      </w:r>
      <w:r w:rsidR="00902A63" w:rsidRPr="00B149EF">
        <w:rPr>
          <w:rFonts w:ascii="Arial" w:hAnsi="Arial" w:cs="Arial"/>
          <w:sz w:val="18"/>
          <w:szCs w:val="18"/>
        </w:rPr>
        <w:t>opolskich</w:t>
      </w:r>
    </w:p>
    <w:p w:rsidR="0072262C" w:rsidRPr="00B149EF" w:rsidRDefault="0072262C" w:rsidP="001A7A55">
      <w:pPr>
        <w:ind w:firstLine="1800"/>
        <w:jc w:val="both"/>
        <w:rPr>
          <w:rFonts w:ascii="Arial" w:hAnsi="Arial" w:cs="Arial"/>
          <w:sz w:val="18"/>
          <w:szCs w:val="18"/>
        </w:rPr>
      </w:pPr>
      <w:r w:rsidRPr="00B149EF">
        <w:rPr>
          <w:rFonts w:ascii="Arial" w:hAnsi="Arial" w:cs="Arial"/>
          <w:sz w:val="18"/>
          <w:szCs w:val="18"/>
        </w:rPr>
        <w:t>06-400 Ciechanów</w:t>
      </w:r>
    </w:p>
    <w:p w:rsidR="0072262C" w:rsidRPr="00B149EF" w:rsidRDefault="0072262C" w:rsidP="001A7A55">
      <w:pPr>
        <w:rPr>
          <w:rFonts w:ascii="Arial" w:hAnsi="Arial" w:cs="Arial"/>
          <w:i/>
          <w:sz w:val="18"/>
          <w:szCs w:val="18"/>
        </w:rPr>
      </w:pPr>
    </w:p>
    <w:p w:rsidR="0072262C" w:rsidRPr="00B149EF" w:rsidRDefault="0072262C" w:rsidP="001A7A55">
      <w:pPr>
        <w:rPr>
          <w:rFonts w:ascii="Arial" w:hAnsi="Arial" w:cs="Arial"/>
          <w:i/>
          <w:sz w:val="18"/>
          <w:szCs w:val="18"/>
        </w:rPr>
      </w:pPr>
    </w:p>
    <w:p w:rsidR="0072262C" w:rsidRPr="00B149EF" w:rsidRDefault="0072262C" w:rsidP="001A7A55">
      <w:pPr>
        <w:rPr>
          <w:rFonts w:ascii="Arial" w:hAnsi="Arial" w:cs="Arial"/>
          <w:i/>
          <w:sz w:val="18"/>
          <w:szCs w:val="18"/>
        </w:rPr>
      </w:pPr>
    </w:p>
    <w:p w:rsidR="0072262C" w:rsidRPr="00B149EF" w:rsidRDefault="0072262C" w:rsidP="001A7A55">
      <w:pPr>
        <w:rPr>
          <w:rFonts w:ascii="Arial" w:hAnsi="Arial" w:cs="Arial"/>
          <w:sz w:val="18"/>
          <w:szCs w:val="18"/>
          <w:u w:val="single"/>
        </w:rPr>
      </w:pPr>
      <w:r w:rsidRPr="00B149EF">
        <w:rPr>
          <w:rFonts w:ascii="Arial" w:hAnsi="Arial" w:cs="Arial"/>
          <w:sz w:val="18"/>
          <w:szCs w:val="18"/>
          <w:u w:val="single"/>
        </w:rPr>
        <w:t>PRZEDMIOT  ZAMÓWIENIA:</w:t>
      </w:r>
    </w:p>
    <w:p w:rsidR="0072262C" w:rsidRPr="00B149EF" w:rsidRDefault="0072262C" w:rsidP="001A7A55">
      <w:pPr>
        <w:jc w:val="center"/>
        <w:rPr>
          <w:rFonts w:ascii="Arial" w:hAnsi="Arial" w:cs="Arial"/>
          <w:caps/>
          <w:sz w:val="18"/>
          <w:szCs w:val="18"/>
        </w:rPr>
      </w:pPr>
    </w:p>
    <w:p w:rsidR="00900268" w:rsidRPr="00B149EF" w:rsidRDefault="00900268" w:rsidP="001A7A55">
      <w:pPr>
        <w:jc w:val="center"/>
        <w:rPr>
          <w:rFonts w:ascii="Arial" w:hAnsi="Arial" w:cs="Arial"/>
          <w:caps/>
          <w:sz w:val="18"/>
          <w:szCs w:val="18"/>
        </w:rPr>
      </w:pPr>
    </w:p>
    <w:p w:rsidR="009A525C" w:rsidRPr="00B149EF" w:rsidRDefault="00613EFF" w:rsidP="001A7A55">
      <w:pPr>
        <w:jc w:val="center"/>
        <w:rPr>
          <w:rFonts w:ascii="Arial" w:hAnsi="Arial" w:cs="Arial"/>
          <w:sz w:val="18"/>
          <w:szCs w:val="18"/>
        </w:rPr>
      </w:pPr>
      <w:r w:rsidRPr="00B149EF">
        <w:rPr>
          <w:rFonts w:ascii="Arial" w:hAnsi="Arial" w:cs="Arial"/>
          <w:sz w:val="18"/>
          <w:szCs w:val="18"/>
        </w:rPr>
        <w:t xml:space="preserve"> </w:t>
      </w:r>
      <w:r w:rsidR="00805F77" w:rsidRPr="00B149EF">
        <w:rPr>
          <w:rFonts w:ascii="Arial" w:hAnsi="Arial" w:cs="Arial"/>
          <w:sz w:val="18"/>
          <w:szCs w:val="18"/>
        </w:rPr>
        <w:t>Dostawa</w:t>
      </w:r>
    </w:p>
    <w:p w:rsidR="00BF6981" w:rsidRPr="00B149EF" w:rsidRDefault="00953126" w:rsidP="001A7A55">
      <w:pPr>
        <w:jc w:val="center"/>
        <w:rPr>
          <w:rFonts w:ascii="Arial" w:hAnsi="Arial" w:cs="Arial"/>
          <w:sz w:val="18"/>
          <w:szCs w:val="18"/>
        </w:rPr>
      </w:pPr>
      <w:r>
        <w:rPr>
          <w:rFonts w:ascii="Arial" w:hAnsi="Arial" w:cs="Arial"/>
          <w:sz w:val="18"/>
          <w:szCs w:val="18"/>
        </w:rPr>
        <w:t>materiałów medycznych do operacji okulistycznych</w:t>
      </w:r>
    </w:p>
    <w:p w:rsidR="00D36A31" w:rsidRPr="00B149EF" w:rsidRDefault="00D36A31" w:rsidP="00D36A31">
      <w:pPr>
        <w:pStyle w:val="Nagwek8"/>
        <w:spacing w:before="0"/>
        <w:ind w:right="-134" w:firstLine="0"/>
        <w:jc w:val="center"/>
        <w:rPr>
          <w:rFonts w:ascii="Arial" w:hAnsi="Arial" w:cs="Arial"/>
          <w:b w:val="0"/>
          <w:sz w:val="18"/>
          <w:szCs w:val="18"/>
        </w:rPr>
      </w:pPr>
      <w:r w:rsidRPr="00B149EF">
        <w:rPr>
          <w:rFonts w:ascii="Arial" w:hAnsi="Arial" w:cs="Arial"/>
          <w:b w:val="0"/>
          <w:sz w:val="18"/>
          <w:szCs w:val="18"/>
        </w:rPr>
        <w:t>Przetarg ogłoszony w Dzienniku Urzędowym Unii Europejskiej</w:t>
      </w:r>
    </w:p>
    <w:p w:rsidR="00D36A31" w:rsidRPr="00B149EF" w:rsidRDefault="00127CBC" w:rsidP="00D36A31">
      <w:pPr>
        <w:pStyle w:val="Nagwek8"/>
        <w:spacing w:before="0"/>
        <w:ind w:right="-134" w:firstLine="0"/>
        <w:jc w:val="center"/>
        <w:rPr>
          <w:rFonts w:ascii="Arial" w:hAnsi="Arial" w:cs="Arial"/>
          <w:b w:val="0"/>
          <w:sz w:val="18"/>
          <w:szCs w:val="18"/>
        </w:rPr>
      </w:pPr>
      <w:r w:rsidRPr="00B149EF">
        <w:rPr>
          <w:rFonts w:ascii="Arial" w:hAnsi="Arial" w:cs="Arial"/>
          <w:b w:val="0"/>
          <w:sz w:val="18"/>
          <w:szCs w:val="18"/>
        </w:rPr>
        <w:t xml:space="preserve">w dniu </w:t>
      </w:r>
      <w:r w:rsidR="003E6EC2">
        <w:rPr>
          <w:rFonts w:ascii="Arial" w:hAnsi="Arial" w:cs="Arial"/>
          <w:b w:val="0"/>
          <w:sz w:val="18"/>
          <w:szCs w:val="18"/>
        </w:rPr>
        <w:t>17.12.</w:t>
      </w:r>
      <w:r w:rsidRPr="00B149EF">
        <w:rPr>
          <w:rFonts w:ascii="Arial" w:hAnsi="Arial" w:cs="Arial"/>
          <w:b w:val="0"/>
          <w:sz w:val="18"/>
          <w:szCs w:val="18"/>
        </w:rPr>
        <w:t>2019 r.</w:t>
      </w:r>
      <w:r>
        <w:rPr>
          <w:rFonts w:ascii="Arial" w:hAnsi="Arial" w:cs="Arial"/>
          <w:b w:val="0"/>
          <w:sz w:val="18"/>
          <w:szCs w:val="18"/>
        </w:rPr>
        <w:t xml:space="preserve"> nr </w:t>
      </w:r>
      <w:r w:rsidRPr="00127CBC">
        <w:rPr>
          <w:rFonts w:ascii="Arial" w:hAnsi="Arial" w:cs="Arial"/>
          <w:b w:val="0"/>
          <w:sz w:val="18"/>
          <w:szCs w:val="18"/>
        </w:rPr>
        <w:t xml:space="preserve">2019/S </w:t>
      </w:r>
      <w:r w:rsidR="003E6EC2">
        <w:rPr>
          <w:rFonts w:ascii="Arial" w:hAnsi="Arial" w:cs="Arial"/>
          <w:b w:val="0"/>
          <w:sz w:val="18"/>
          <w:szCs w:val="18"/>
        </w:rPr>
        <w:t>243</w:t>
      </w:r>
      <w:r w:rsidRPr="00127CBC">
        <w:rPr>
          <w:rFonts w:ascii="Arial" w:hAnsi="Arial" w:cs="Arial"/>
          <w:b w:val="0"/>
          <w:sz w:val="18"/>
          <w:szCs w:val="18"/>
        </w:rPr>
        <w:t>-</w:t>
      </w:r>
      <w:r w:rsidR="003E6EC2" w:rsidRPr="003E6EC2">
        <w:rPr>
          <w:rFonts w:ascii="Arial" w:hAnsi="Arial" w:cs="Arial"/>
          <w:b w:val="0"/>
          <w:sz w:val="18"/>
          <w:szCs w:val="18"/>
        </w:rPr>
        <w:t xml:space="preserve">596629 </w:t>
      </w:r>
      <w:r>
        <w:rPr>
          <w:rFonts w:ascii="Arial" w:hAnsi="Arial" w:cs="Arial"/>
          <w:b w:val="0"/>
          <w:sz w:val="18"/>
          <w:szCs w:val="18"/>
        </w:rPr>
        <w:t xml:space="preserve"> </w:t>
      </w:r>
    </w:p>
    <w:p w:rsidR="00D36A31" w:rsidRPr="00B149EF" w:rsidRDefault="00D36A31" w:rsidP="00D36A31">
      <w:pPr>
        <w:pStyle w:val="Nagwek8"/>
        <w:spacing w:before="0"/>
        <w:ind w:right="-134" w:firstLine="0"/>
        <w:jc w:val="center"/>
        <w:rPr>
          <w:rFonts w:ascii="Arial" w:hAnsi="Arial" w:cs="Arial"/>
          <w:b w:val="0"/>
          <w:sz w:val="18"/>
          <w:szCs w:val="18"/>
        </w:rPr>
      </w:pPr>
      <w:r>
        <w:rPr>
          <w:rFonts w:ascii="Arial" w:hAnsi="Arial" w:cs="Arial"/>
          <w:b w:val="0"/>
          <w:sz w:val="18"/>
          <w:szCs w:val="18"/>
        </w:rPr>
        <w:t xml:space="preserve">opublikowany </w:t>
      </w:r>
      <w:r w:rsidRPr="00B149EF">
        <w:rPr>
          <w:rFonts w:ascii="Arial" w:hAnsi="Arial" w:cs="Arial"/>
          <w:b w:val="0"/>
          <w:sz w:val="18"/>
          <w:szCs w:val="18"/>
        </w:rPr>
        <w:t>na stronie internetowej Szpitala</w:t>
      </w:r>
    </w:p>
    <w:p w:rsidR="00D36A31" w:rsidRPr="00B149EF" w:rsidRDefault="00C035C4" w:rsidP="00D36A31">
      <w:pPr>
        <w:jc w:val="center"/>
        <w:rPr>
          <w:rFonts w:ascii="Arial" w:hAnsi="Arial" w:cs="Arial"/>
          <w:sz w:val="18"/>
          <w:szCs w:val="18"/>
        </w:rPr>
      </w:pPr>
      <w:hyperlink r:id="rId8" w:history="1">
        <w:r w:rsidR="00D36A31" w:rsidRPr="00C0067B">
          <w:rPr>
            <w:rStyle w:val="Hipercze"/>
            <w:rFonts w:ascii="Arial" w:hAnsi="Arial" w:cs="Arial"/>
            <w:sz w:val="18"/>
            <w:szCs w:val="18"/>
          </w:rPr>
          <w:t>https://zamowienia.szpitalciechanow.com.pl</w:t>
        </w:r>
      </w:hyperlink>
      <w:r w:rsidR="00D36A31">
        <w:rPr>
          <w:rFonts w:ascii="Arial" w:hAnsi="Arial" w:cs="Arial"/>
          <w:sz w:val="18"/>
          <w:szCs w:val="18"/>
        </w:rPr>
        <w:t xml:space="preserve"> </w:t>
      </w:r>
    </w:p>
    <w:p w:rsidR="0072262C" w:rsidRPr="00B149EF" w:rsidRDefault="0072262C" w:rsidP="001A7A55">
      <w:pPr>
        <w:ind w:right="-143"/>
        <w:rPr>
          <w:rFonts w:ascii="Arial" w:hAnsi="Arial" w:cs="Arial"/>
          <w:sz w:val="18"/>
          <w:szCs w:val="18"/>
        </w:rPr>
      </w:pPr>
    </w:p>
    <w:p w:rsidR="0072262C" w:rsidRPr="00B149EF" w:rsidRDefault="0072262C" w:rsidP="001A7A55">
      <w:pPr>
        <w:rPr>
          <w:rFonts w:ascii="Arial" w:hAnsi="Arial" w:cs="Arial"/>
          <w:sz w:val="18"/>
          <w:szCs w:val="18"/>
        </w:rPr>
      </w:pPr>
      <w:bookmarkStart w:id="32" w:name="_Toc93298218"/>
      <w:bookmarkStart w:id="33" w:name="_Toc93374762"/>
      <w:bookmarkStart w:id="34" w:name="_Toc93391853"/>
      <w:bookmarkStart w:id="35" w:name="_Toc93392008"/>
    </w:p>
    <w:p w:rsidR="0072262C" w:rsidRPr="00B149EF" w:rsidRDefault="0072262C" w:rsidP="001A7A55">
      <w:pPr>
        <w:rPr>
          <w:rFonts w:ascii="Arial" w:hAnsi="Arial" w:cs="Arial"/>
          <w:sz w:val="18"/>
          <w:szCs w:val="18"/>
        </w:rPr>
      </w:pPr>
    </w:p>
    <w:p w:rsidR="0072262C" w:rsidRPr="00B149EF" w:rsidRDefault="0072262C" w:rsidP="001A7A55">
      <w:pPr>
        <w:rPr>
          <w:rFonts w:ascii="Arial" w:hAnsi="Arial" w:cs="Arial"/>
          <w:sz w:val="18"/>
          <w:szCs w:val="18"/>
        </w:rPr>
      </w:pPr>
    </w:p>
    <w:p w:rsidR="0072262C" w:rsidRPr="00B149EF" w:rsidRDefault="0072262C" w:rsidP="001A7A55">
      <w:pPr>
        <w:rPr>
          <w:rFonts w:ascii="Arial" w:hAnsi="Arial" w:cs="Arial"/>
          <w:sz w:val="18"/>
          <w:szCs w:val="18"/>
        </w:rPr>
      </w:pPr>
    </w:p>
    <w:p w:rsidR="0072262C" w:rsidRPr="00B149EF" w:rsidRDefault="0072262C" w:rsidP="001A7A55">
      <w:pPr>
        <w:rPr>
          <w:rFonts w:ascii="Arial" w:hAnsi="Arial" w:cs="Arial"/>
          <w:sz w:val="18"/>
          <w:szCs w:val="18"/>
        </w:rPr>
      </w:pPr>
    </w:p>
    <w:p w:rsidR="0072262C" w:rsidRPr="00B149EF" w:rsidRDefault="0072262C" w:rsidP="001A7A55">
      <w:pPr>
        <w:rPr>
          <w:rFonts w:ascii="Arial" w:hAnsi="Arial" w:cs="Arial"/>
          <w:sz w:val="18"/>
          <w:szCs w:val="18"/>
        </w:rPr>
      </w:pPr>
    </w:p>
    <w:p w:rsidR="0072262C" w:rsidRPr="00B149EF" w:rsidRDefault="0072262C" w:rsidP="001A7A55">
      <w:pPr>
        <w:rPr>
          <w:rFonts w:ascii="Arial" w:hAnsi="Arial" w:cs="Arial"/>
          <w:sz w:val="18"/>
          <w:szCs w:val="18"/>
        </w:rPr>
      </w:pPr>
    </w:p>
    <w:p w:rsidR="0072262C" w:rsidRPr="00B149EF" w:rsidRDefault="0072262C" w:rsidP="001A7A55">
      <w:pPr>
        <w:rPr>
          <w:rFonts w:ascii="Arial" w:hAnsi="Arial" w:cs="Arial"/>
          <w:sz w:val="18"/>
          <w:szCs w:val="18"/>
        </w:rPr>
      </w:pPr>
    </w:p>
    <w:p w:rsidR="00901484" w:rsidRPr="00B149EF" w:rsidRDefault="00901484" w:rsidP="001A7A55">
      <w:pPr>
        <w:rPr>
          <w:rFonts w:ascii="Arial" w:hAnsi="Arial" w:cs="Arial"/>
          <w:sz w:val="18"/>
          <w:szCs w:val="18"/>
        </w:rPr>
      </w:pPr>
    </w:p>
    <w:p w:rsidR="00901484" w:rsidRPr="00B149EF" w:rsidRDefault="00901484" w:rsidP="001A7A55">
      <w:pPr>
        <w:rPr>
          <w:rFonts w:ascii="Arial" w:hAnsi="Arial" w:cs="Arial"/>
          <w:sz w:val="18"/>
          <w:szCs w:val="18"/>
        </w:rPr>
      </w:pPr>
    </w:p>
    <w:p w:rsidR="0072262C" w:rsidRPr="00B149EF" w:rsidRDefault="0072262C" w:rsidP="001A7A55">
      <w:pPr>
        <w:rPr>
          <w:rFonts w:ascii="Arial" w:hAnsi="Arial" w:cs="Arial"/>
          <w:sz w:val="18"/>
          <w:szCs w:val="18"/>
        </w:rPr>
      </w:pPr>
    </w:p>
    <w:p w:rsidR="008B430F" w:rsidRPr="00B149EF" w:rsidRDefault="008B430F" w:rsidP="001A7A55">
      <w:pPr>
        <w:rPr>
          <w:rFonts w:ascii="Arial" w:hAnsi="Arial" w:cs="Arial"/>
          <w:sz w:val="18"/>
          <w:szCs w:val="18"/>
        </w:rPr>
      </w:pPr>
    </w:p>
    <w:p w:rsidR="008B430F" w:rsidRPr="00B149EF" w:rsidRDefault="008B430F" w:rsidP="001A7A55">
      <w:pPr>
        <w:rPr>
          <w:rFonts w:ascii="Arial" w:hAnsi="Arial" w:cs="Arial"/>
          <w:sz w:val="18"/>
          <w:szCs w:val="18"/>
        </w:rPr>
      </w:pPr>
    </w:p>
    <w:p w:rsidR="008B430F" w:rsidRPr="00B149EF" w:rsidRDefault="008B430F" w:rsidP="001A7A55">
      <w:pPr>
        <w:rPr>
          <w:rFonts w:ascii="Arial" w:hAnsi="Arial" w:cs="Arial"/>
          <w:sz w:val="18"/>
          <w:szCs w:val="18"/>
        </w:rPr>
      </w:pPr>
    </w:p>
    <w:p w:rsidR="008B430F" w:rsidRPr="00B149EF" w:rsidRDefault="008B430F" w:rsidP="001A7A55">
      <w:pPr>
        <w:rPr>
          <w:rFonts w:ascii="Arial" w:hAnsi="Arial" w:cs="Arial"/>
          <w:sz w:val="18"/>
          <w:szCs w:val="18"/>
        </w:rPr>
      </w:pPr>
    </w:p>
    <w:p w:rsidR="008B430F" w:rsidRPr="00B149EF" w:rsidRDefault="008B430F" w:rsidP="001A7A55">
      <w:pPr>
        <w:rPr>
          <w:rFonts w:ascii="Arial" w:hAnsi="Arial" w:cs="Arial"/>
          <w:sz w:val="18"/>
          <w:szCs w:val="18"/>
        </w:rPr>
      </w:pPr>
    </w:p>
    <w:p w:rsidR="0072262C" w:rsidRDefault="0072262C" w:rsidP="001A7A55">
      <w:pPr>
        <w:rPr>
          <w:rFonts w:ascii="Arial" w:hAnsi="Arial" w:cs="Arial"/>
          <w:sz w:val="18"/>
          <w:szCs w:val="18"/>
        </w:rPr>
      </w:pPr>
    </w:p>
    <w:p w:rsidR="00B149EF" w:rsidRDefault="00B149EF" w:rsidP="001A7A55">
      <w:pPr>
        <w:rPr>
          <w:rFonts w:ascii="Arial" w:hAnsi="Arial" w:cs="Arial"/>
          <w:sz w:val="18"/>
          <w:szCs w:val="18"/>
        </w:rPr>
      </w:pPr>
    </w:p>
    <w:p w:rsidR="00B149EF" w:rsidRDefault="00B149EF" w:rsidP="001A7A55">
      <w:pPr>
        <w:rPr>
          <w:rFonts w:ascii="Arial" w:hAnsi="Arial" w:cs="Arial"/>
          <w:sz w:val="18"/>
          <w:szCs w:val="18"/>
        </w:rPr>
      </w:pPr>
    </w:p>
    <w:p w:rsidR="00B149EF" w:rsidRDefault="00B149EF" w:rsidP="001A7A55">
      <w:pPr>
        <w:rPr>
          <w:rFonts w:ascii="Arial" w:hAnsi="Arial" w:cs="Arial"/>
          <w:sz w:val="18"/>
          <w:szCs w:val="18"/>
        </w:rPr>
      </w:pPr>
    </w:p>
    <w:p w:rsidR="00B149EF" w:rsidRPr="00B149EF" w:rsidRDefault="00B149EF" w:rsidP="001A7A55">
      <w:pPr>
        <w:rPr>
          <w:rFonts w:ascii="Arial" w:hAnsi="Arial" w:cs="Arial"/>
          <w:sz w:val="18"/>
          <w:szCs w:val="18"/>
        </w:rPr>
      </w:pPr>
    </w:p>
    <w:p w:rsidR="00920013" w:rsidRPr="00B149EF" w:rsidRDefault="00920013" w:rsidP="001A7A55">
      <w:pPr>
        <w:rPr>
          <w:rFonts w:ascii="Arial" w:hAnsi="Arial" w:cs="Arial"/>
          <w:sz w:val="18"/>
          <w:szCs w:val="18"/>
        </w:rPr>
      </w:pPr>
    </w:p>
    <w:p w:rsidR="00920013" w:rsidRDefault="00920013" w:rsidP="001A7A55">
      <w:pPr>
        <w:rPr>
          <w:rFonts w:ascii="Arial" w:hAnsi="Arial" w:cs="Arial"/>
          <w:sz w:val="18"/>
          <w:szCs w:val="18"/>
        </w:rPr>
      </w:pPr>
    </w:p>
    <w:p w:rsidR="00B149EF" w:rsidRPr="00B149EF" w:rsidRDefault="00B149EF" w:rsidP="001A7A55">
      <w:pPr>
        <w:rPr>
          <w:rFonts w:ascii="Arial" w:hAnsi="Arial" w:cs="Arial"/>
          <w:sz w:val="18"/>
          <w:szCs w:val="18"/>
        </w:rPr>
      </w:pPr>
    </w:p>
    <w:p w:rsidR="00902A63" w:rsidRPr="00B149EF" w:rsidRDefault="00902A63" w:rsidP="001A7A55">
      <w:pPr>
        <w:rPr>
          <w:rFonts w:ascii="Arial" w:hAnsi="Arial" w:cs="Arial"/>
          <w:sz w:val="18"/>
          <w:szCs w:val="18"/>
        </w:rPr>
      </w:pPr>
    </w:p>
    <w:p w:rsidR="00902A63" w:rsidRDefault="00902A63" w:rsidP="001A7A55">
      <w:pPr>
        <w:rPr>
          <w:rFonts w:ascii="Arial" w:hAnsi="Arial" w:cs="Arial"/>
          <w:sz w:val="18"/>
          <w:szCs w:val="18"/>
        </w:rPr>
      </w:pPr>
    </w:p>
    <w:p w:rsidR="00C07B17" w:rsidRDefault="00C07B17" w:rsidP="001A7A55">
      <w:pPr>
        <w:rPr>
          <w:rFonts w:ascii="Arial" w:hAnsi="Arial" w:cs="Arial"/>
          <w:sz w:val="18"/>
          <w:szCs w:val="18"/>
        </w:rPr>
      </w:pPr>
    </w:p>
    <w:p w:rsidR="00C07B17" w:rsidRDefault="00C07B17" w:rsidP="001A7A55">
      <w:pPr>
        <w:rPr>
          <w:rFonts w:ascii="Arial" w:hAnsi="Arial" w:cs="Arial"/>
          <w:sz w:val="18"/>
          <w:szCs w:val="18"/>
        </w:rPr>
      </w:pPr>
    </w:p>
    <w:p w:rsidR="00C07B17" w:rsidRDefault="00C07B17" w:rsidP="001A7A55">
      <w:pPr>
        <w:rPr>
          <w:rFonts w:ascii="Arial" w:hAnsi="Arial" w:cs="Arial"/>
          <w:sz w:val="18"/>
          <w:szCs w:val="18"/>
        </w:rPr>
      </w:pPr>
    </w:p>
    <w:p w:rsidR="00C07B17" w:rsidRDefault="00C07B17" w:rsidP="001A7A55">
      <w:pPr>
        <w:rPr>
          <w:rFonts w:ascii="Arial" w:hAnsi="Arial" w:cs="Arial"/>
          <w:sz w:val="18"/>
          <w:szCs w:val="18"/>
        </w:rPr>
      </w:pPr>
    </w:p>
    <w:p w:rsidR="00C07B17" w:rsidRDefault="00C07B17" w:rsidP="001A7A55">
      <w:pPr>
        <w:rPr>
          <w:rFonts w:ascii="Arial" w:hAnsi="Arial" w:cs="Arial"/>
          <w:sz w:val="18"/>
          <w:szCs w:val="18"/>
        </w:rPr>
      </w:pPr>
    </w:p>
    <w:p w:rsidR="00C07B17" w:rsidRDefault="00C07B17" w:rsidP="001A7A55">
      <w:pPr>
        <w:rPr>
          <w:rFonts w:ascii="Arial" w:hAnsi="Arial" w:cs="Arial"/>
          <w:sz w:val="18"/>
          <w:szCs w:val="18"/>
        </w:rPr>
      </w:pPr>
    </w:p>
    <w:p w:rsidR="00C07B17" w:rsidRPr="00B149EF" w:rsidRDefault="00C07B17" w:rsidP="001A7A55">
      <w:pPr>
        <w:rPr>
          <w:rFonts w:ascii="Arial" w:hAnsi="Arial" w:cs="Arial"/>
          <w:sz w:val="18"/>
          <w:szCs w:val="18"/>
        </w:rPr>
      </w:pPr>
    </w:p>
    <w:p w:rsidR="008978F6" w:rsidRDefault="008978F6" w:rsidP="001A7A55">
      <w:pPr>
        <w:rPr>
          <w:rFonts w:ascii="Arial" w:hAnsi="Arial" w:cs="Arial"/>
          <w:sz w:val="18"/>
          <w:szCs w:val="18"/>
        </w:rPr>
      </w:pPr>
    </w:p>
    <w:p w:rsidR="009A5682" w:rsidRPr="00B149EF" w:rsidRDefault="009A5682" w:rsidP="001A7A55">
      <w:pPr>
        <w:rPr>
          <w:rFonts w:ascii="Arial" w:hAnsi="Arial" w:cs="Arial"/>
          <w:sz w:val="18"/>
          <w:szCs w:val="18"/>
        </w:rPr>
      </w:pPr>
    </w:p>
    <w:p w:rsidR="008978F6" w:rsidRPr="00B149EF" w:rsidRDefault="008978F6" w:rsidP="001A7A55">
      <w:pPr>
        <w:rPr>
          <w:rFonts w:ascii="Arial" w:hAnsi="Arial" w:cs="Arial"/>
          <w:sz w:val="18"/>
          <w:szCs w:val="18"/>
        </w:rPr>
      </w:pPr>
    </w:p>
    <w:p w:rsidR="0072262C" w:rsidRPr="00B149EF" w:rsidRDefault="0072262C" w:rsidP="001A7A55">
      <w:pPr>
        <w:jc w:val="right"/>
        <w:rPr>
          <w:rFonts w:ascii="Arial" w:hAnsi="Arial" w:cs="Arial"/>
          <w:sz w:val="18"/>
          <w:szCs w:val="18"/>
        </w:rPr>
      </w:pPr>
    </w:p>
    <w:p w:rsidR="00544FC7" w:rsidRDefault="0072262C" w:rsidP="001A7A55">
      <w:pPr>
        <w:pStyle w:val="Nagwek8"/>
        <w:spacing w:before="0"/>
        <w:rPr>
          <w:noProof/>
        </w:rPr>
      </w:pPr>
      <w:r w:rsidRPr="00B149EF">
        <w:rPr>
          <w:rFonts w:ascii="Arial" w:hAnsi="Arial" w:cs="Arial"/>
          <w:b w:val="0"/>
          <w:sz w:val="18"/>
          <w:szCs w:val="18"/>
        </w:rPr>
        <w:lastRenderedPageBreak/>
        <w:t>SPIS TREŚCI</w:t>
      </w:r>
      <w:bookmarkStart w:id="36" w:name="_Toc93294315"/>
      <w:bookmarkStart w:id="37" w:name="_Toc93294444"/>
      <w:bookmarkStart w:id="38" w:name="_Toc93294619"/>
      <w:bookmarkStart w:id="39" w:name="_Toc93298219"/>
      <w:bookmarkStart w:id="40" w:name="_Toc93374763"/>
      <w:bookmarkStart w:id="41" w:name="_Toc93391854"/>
      <w:bookmarkStart w:id="42" w:name="_Toc93392009"/>
      <w:bookmarkStart w:id="43" w:name="_Toc93392037"/>
      <w:bookmarkStart w:id="44" w:name="_Toc93392157"/>
      <w:bookmarkStart w:id="45" w:name="_Toc93392465"/>
      <w:bookmarkStart w:id="46" w:name="_Toc93738416"/>
      <w:bookmarkStart w:id="47" w:name="_Toc93819643"/>
      <w:bookmarkStart w:id="48" w:name="_Toc93819675"/>
      <w:bookmarkStart w:id="49" w:name="_Toc94626625"/>
      <w:bookmarkStart w:id="50" w:name="_Toc94626711"/>
      <w:bookmarkEnd w:id="32"/>
      <w:bookmarkEnd w:id="33"/>
      <w:bookmarkEnd w:id="34"/>
      <w:bookmarkEnd w:id="35"/>
      <w:r w:rsidR="00583310" w:rsidRPr="00B149EF">
        <w:rPr>
          <w:rFonts w:ascii="Arial" w:hAnsi="Arial" w:cs="Arial"/>
          <w:b w:val="0"/>
          <w:sz w:val="18"/>
          <w:szCs w:val="18"/>
        </w:rPr>
        <w:fldChar w:fldCharType="begin"/>
      </w:r>
      <w:r w:rsidR="00583310" w:rsidRPr="00B149EF">
        <w:rPr>
          <w:rFonts w:ascii="Arial" w:hAnsi="Arial" w:cs="Arial"/>
          <w:b w:val="0"/>
          <w:sz w:val="18"/>
          <w:szCs w:val="18"/>
        </w:rPr>
        <w:instrText xml:space="preserve"> TOC \o "1-3" \h \z \u </w:instrText>
      </w:r>
      <w:r w:rsidR="00583310" w:rsidRPr="00B149EF">
        <w:rPr>
          <w:rFonts w:ascii="Arial" w:hAnsi="Arial" w:cs="Arial"/>
          <w:b w:val="0"/>
          <w:sz w:val="18"/>
          <w:szCs w:val="18"/>
        </w:rPr>
        <w:fldChar w:fldCharType="separate"/>
      </w:r>
    </w:p>
    <w:p w:rsidR="00544FC7" w:rsidRDefault="00C035C4">
      <w:pPr>
        <w:pStyle w:val="Spistreci2"/>
        <w:rPr>
          <w:rFonts w:asciiTheme="minorHAnsi" w:eastAsiaTheme="minorEastAsia" w:hAnsiTheme="minorHAnsi" w:cstheme="minorBidi"/>
          <w:b w:val="0"/>
          <w:bCs w:val="0"/>
          <w:noProof/>
          <w:sz w:val="22"/>
          <w:szCs w:val="22"/>
        </w:rPr>
      </w:pPr>
      <w:hyperlink w:anchor="_Toc26956801" w:history="1">
        <w:r w:rsidR="00544FC7" w:rsidRPr="001F31D4">
          <w:rPr>
            <w:rStyle w:val="Hipercze"/>
            <w:rFonts w:ascii="Arial" w:hAnsi="Arial" w:cs="Arial"/>
            <w:noProof/>
          </w:rPr>
          <w:t>I. Zamawiający</w:t>
        </w:r>
        <w:r w:rsidR="00544FC7">
          <w:rPr>
            <w:noProof/>
            <w:webHidden/>
          </w:rPr>
          <w:tab/>
        </w:r>
        <w:r w:rsidR="00544FC7">
          <w:rPr>
            <w:noProof/>
            <w:webHidden/>
          </w:rPr>
          <w:fldChar w:fldCharType="begin"/>
        </w:r>
        <w:r w:rsidR="00544FC7">
          <w:rPr>
            <w:noProof/>
            <w:webHidden/>
          </w:rPr>
          <w:instrText xml:space="preserve"> PAGEREF _Toc26956801 \h </w:instrText>
        </w:r>
        <w:r w:rsidR="00544FC7">
          <w:rPr>
            <w:noProof/>
            <w:webHidden/>
          </w:rPr>
        </w:r>
        <w:r w:rsidR="00544FC7">
          <w:rPr>
            <w:noProof/>
            <w:webHidden/>
          </w:rPr>
          <w:fldChar w:fldCharType="separate"/>
        </w:r>
        <w:r w:rsidR="00544FC7">
          <w:rPr>
            <w:noProof/>
            <w:webHidden/>
          </w:rPr>
          <w:t>3</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02" w:history="1">
        <w:r w:rsidR="00544FC7" w:rsidRPr="001F31D4">
          <w:rPr>
            <w:rStyle w:val="Hipercze"/>
            <w:rFonts w:ascii="Arial" w:hAnsi="Arial" w:cs="Arial"/>
            <w:noProof/>
          </w:rPr>
          <w:t>II. Tryb udzielenia zamówienia</w:t>
        </w:r>
        <w:r w:rsidR="00544FC7">
          <w:rPr>
            <w:noProof/>
            <w:webHidden/>
          </w:rPr>
          <w:tab/>
        </w:r>
        <w:r w:rsidR="00544FC7">
          <w:rPr>
            <w:noProof/>
            <w:webHidden/>
          </w:rPr>
          <w:fldChar w:fldCharType="begin"/>
        </w:r>
        <w:r w:rsidR="00544FC7">
          <w:rPr>
            <w:noProof/>
            <w:webHidden/>
          </w:rPr>
          <w:instrText xml:space="preserve"> PAGEREF _Toc26956802 \h </w:instrText>
        </w:r>
        <w:r w:rsidR="00544FC7">
          <w:rPr>
            <w:noProof/>
            <w:webHidden/>
          </w:rPr>
        </w:r>
        <w:r w:rsidR="00544FC7">
          <w:rPr>
            <w:noProof/>
            <w:webHidden/>
          </w:rPr>
          <w:fldChar w:fldCharType="separate"/>
        </w:r>
        <w:r w:rsidR="00544FC7">
          <w:rPr>
            <w:noProof/>
            <w:webHidden/>
          </w:rPr>
          <w:t>3</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03" w:history="1">
        <w:r w:rsidR="00544FC7" w:rsidRPr="001F31D4">
          <w:rPr>
            <w:rStyle w:val="Hipercze"/>
            <w:rFonts w:ascii="Arial" w:hAnsi="Arial" w:cs="Arial"/>
            <w:noProof/>
          </w:rPr>
          <w:t>III. Opis przedmiotu zamówienia</w:t>
        </w:r>
        <w:r w:rsidR="00544FC7">
          <w:rPr>
            <w:noProof/>
            <w:webHidden/>
          </w:rPr>
          <w:tab/>
        </w:r>
        <w:r w:rsidR="00544FC7">
          <w:rPr>
            <w:noProof/>
            <w:webHidden/>
          </w:rPr>
          <w:fldChar w:fldCharType="begin"/>
        </w:r>
        <w:r w:rsidR="00544FC7">
          <w:rPr>
            <w:noProof/>
            <w:webHidden/>
          </w:rPr>
          <w:instrText xml:space="preserve"> PAGEREF _Toc26956803 \h </w:instrText>
        </w:r>
        <w:r w:rsidR="00544FC7">
          <w:rPr>
            <w:noProof/>
            <w:webHidden/>
          </w:rPr>
        </w:r>
        <w:r w:rsidR="00544FC7">
          <w:rPr>
            <w:noProof/>
            <w:webHidden/>
          </w:rPr>
          <w:fldChar w:fldCharType="separate"/>
        </w:r>
        <w:r w:rsidR="00544FC7">
          <w:rPr>
            <w:noProof/>
            <w:webHidden/>
          </w:rPr>
          <w:t>3</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04" w:history="1">
        <w:r w:rsidR="00544FC7" w:rsidRPr="001F31D4">
          <w:rPr>
            <w:rStyle w:val="Hipercze"/>
            <w:rFonts w:ascii="Arial" w:hAnsi="Arial" w:cs="Arial"/>
            <w:noProof/>
          </w:rPr>
          <w:t>IV. Termin wykonania zamówienia.</w:t>
        </w:r>
        <w:r w:rsidR="00544FC7">
          <w:rPr>
            <w:noProof/>
            <w:webHidden/>
          </w:rPr>
          <w:tab/>
        </w:r>
        <w:r w:rsidR="00544FC7">
          <w:rPr>
            <w:noProof/>
            <w:webHidden/>
          </w:rPr>
          <w:fldChar w:fldCharType="begin"/>
        </w:r>
        <w:r w:rsidR="00544FC7">
          <w:rPr>
            <w:noProof/>
            <w:webHidden/>
          </w:rPr>
          <w:instrText xml:space="preserve"> PAGEREF _Toc26956804 \h </w:instrText>
        </w:r>
        <w:r w:rsidR="00544FC7">
          <w:rPr>
            <w:noProof/>
            <w:webHidden/>
          </w:rPr>
        </w:r>
        <w:r w:rsidR="00544FC7">
          <w:rPr>
            <w:noProof/>
            <w:webHidden/>
          </w:rPr>
          <w:fldChar w:fldCharType="separate"/>
        </w:r>
        <w:r w:rsidR="00544FC7">
          <w:rPr>
            <w:noProof/>
            <w:webHidden/>
          </w:rPr>
          <w:t>3</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05" w:history="1">
        <w:r w:rsidR="00544FC7" w:rsidRPr="001F31D4">
          <w:rPr>
            <w:rStyle w:val="Hipercze"/>
            <w:rFonts w:ascii="Arial" w:hAnsi="Arial" w:cs="Arial"/>
            <w:noProof/>
          </w:rPr>
          <w:t>V. Warunki udziału w postępowaniu oraz opis sposobu dokonania oceny spełniania tych warunków.</w:t>
        </w:r>
        <w:r w:rsidR="00544FC7">
          <w:rPr>
            <w:noProof/>
            <w:webHidden/>
          </w:rPr>
          <w:tab/>
        </w:r>
        <w:r w:rsidR="00544FC7">
          <w:rPr>
            <w:noProof/>
            <w:webHidden/>
          </w:rPr>
          <w:fldChar w:fldCharType="begin"/>
        </w:r>
        <w:r w:rsidR="00544FC7">
          <w:rPr>
            <w:noProof/>
            <w:webHidden/>
          </w:rPr>
          <w:instrText xml:space="preserve"> PAGEREF _Toc26956805 \h </w:instrText>
        </w:r>
        <w:r w:rsidR="00544FC7">
          <w:rPr>
            <w:noProof/>
            <w:webHidden/>
          </w:rPr>
        </w:r>
        <w:r w:rsidR="00544FC7">
          <w:rPr>
            <w:noProof/>
            <w:webHidden/>
          </w:rPr>
          <w:fldChar w:fldCharType="separate"/>
        </w:r>
        <w:r w:rsidR="00544FC7">
          <w:rPr>
            <w:noProof/>
            <w:webHidden/>
          </w:rPr>
          <w:t>3</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06" w:history="1">
        <w:r w:rsidR="00544FC7" w:rsidRPr="001F31D4">
          <w:rPr>
            <w:rStyle w:val="Hipercze"/>
            <w:rFonts w:ascii="Arial" w:hAnsi="Arial" w:cs="Arial"/>
            <w:noProof/>
          </w:rPr>
          <w:t>Va. Podstawy wykluczenia, o których mowa w art. 24 ust. 5 ustawy Pzp (przesłanki fakultatywne)</w:t>
        </w:r>
        <w:r w:rsidR="00544FC7">
          <w:rPr>
            <w:noProof/>
            <w:webHidden/>
          </w:rPr>
          <w:tab/>
        </w:r>
        <w:r w:rsidR="00544FC7">
          <w:rPr>
            <w:noProof/>
            <w:webHidden/>
          </w:rPr>
          <w:fldChar w:fldCharType="begin"/>
        </w:r>
        <w:r w:rsidR="00544FC7">
          <w:rPr>
            <w:noProof/>
            <w:webHidden/>
          </w:rPr>
          <w:instrText xml:space="preserve"> PAGEREF _Toc26956806 \h </w:instrText>
        </w:r>
        <w:r w:rsidR="00544FC7">
          <w:rPr>
            <w:noProof/>
            <w:webHidden/>
          </w:rPr>
        </w:r>
        <w:r w:rsidR="00544FC7">
          <w:rPr>
            <w:noProof/>
            <w:webHidden/>
          </w:rPr>
          <w:fldChar w:fldCharType="separate"/>
        </w:r>
        <w:r w:rsidR="00544FC7">
          <w:rPr>
            <w:noProof/>
            <w:webHidden/>
          </w:rPr>
          <w:t>4</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07" w:history="1">
        <w:r w:rsidR="00544FC7" w:rsidRPr="001F31D4">
          <w:rPr>
            <w:rStyle w:val="Hipercze"/>
            <w:rFonts w:ascii="Arial" w:hAnsi="Arial" w:cs="Arial"/>
            <w:noProof/>
          </w:rPr>
          <w:t>VI. Wykaz oświadczeń i dokumentów, jakie mają dostarczyć wykonawcy w celu potwierdzenia spełniania warunków udziału w postępowaniu lub braku podstaw wykluczenia.</w:t>
        </w:r>
        <w:r w:rsidR="00544FC7">
          <w:rPr>
            <w:noProof/>
            <w:webHidden/>
          </w:rPr>
          <w:tab/>
        </w:r>
        <w:r w:rsidR="00544FC7">
          <w:rPr>
            <w:noProof/>
            <w:webHidden/>
          </w:rPr>
          <w:fldChar w:fldCharType="begin"/>
        </w:r>
        <w:r w:rsidR="00544FC7">
          <w:rPr>
            <w:noProof/>
            <w:webHidden/>
          </w:rPr>
          <w:instrText xml:space="preserve"> PAGEREF _Toc26956807 \h </w:instrText>
        </w:r>
        <w:r w:rsidR="00544FC7">
          <w:rPr>
            <w:noProof/>
            <w:webHidden/>
          </w:rPr>
        </w:r>
        <w:r w:rsidR="00544FC7">
          <w:rPr>
            <w:noProof/>
            <w:webHidden/>
          </w:rPr>
          <w:fldChar w:fldCharType="separate"/>
        </w:r>
        <w:r w:rsidR="00544FC7">
          <w:rPr>
            <w:noProof/>
            <w:webHidden/>
          </w:rPr>
          <w:t>4</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08" w:history="1">
        <w:r w:rsidR="00544FC7" w:rsidRPr="001F31D4">
          <w:rPr>
            <w:rStyle w:val="Hipercze"/>
            <w:rFonts w:ascii="Arial" w:hAnsi="Arial" w:cs="Arial"/>
            <w:i/>
            <w:noProof/>
            <w:lang w:eastAsia="zh-CN"/>
          </w:rPr>
          <w:t>VII. Informacje o sposobie porozumiewania się zamawiającego z wykonawcami oraz przekazywania oświadczeń lub dokumentów, a także wskazanie osób uprawnionych do porozumiewania się z wykonawcami.</w:t>
        </w:r>
        <w:r w:rsidR="00544FC7">
          <w:rPr>
            <w:noProof/>
            <w:webHidden/>
          </w:rPr>
          <w:tab/>
        </w:r>
        <w:r w:rsidR="00544FC7">
          <w:rPr>
            <w:noProof/>
            <w:webHidden/>
          </w:rPr>
          <w:fldChar w:fldCharType="begin"/>
        </w:r>
        <w:r w:rsidR="00544FC7">
          <w:rPr>
            <w:noProof/>
            <w:webHidden/>
          </w:rPr>
          <w:instrText xml:space="preserve"> PAGEREF _Toc26956808 \h </w:instrText>
        </w:r>
        <w:r w:rsidR="00544FC7">
          <w:rPr>
            <w:noProof/>
            <w:webHidden/>
          </w:rPr>
        </w:r>
        <w:r w:rsidR="00544FC7">
          <w:rPr>
            <w:noProof/>
            <w:webHidden/>
          </w:rPr>
          <w:fldChar w:fldCharType="separate"/>
        </w:r>
        <w:r w:rsidR="00544FC7">
          <w:rPr>
            <w:noProof/>
            <w:webHidden/>
          </w:rPr>
          <w:t>6</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09" w:history="1">
        <w:r w:rsidR="00544FC7" w:rsidRPr="001F31D4">
          <w:rPr>
            <w:rStyle w:val="Hipercze"/>
            <w:rFonts w:ascii="Arial" w:hAnsi="Arial" w:cs="Arial"/>
            <w:i/>
            <w:noProof/>
            <w:lang w:eastAsia="zh-CN"/>
          </w:rPr>
          <w:t>VIII. Wymagania dotyczące wadium.</w:t>
        </w:r>
        <w:r w:rsidR="00544FC7">
          <w:rPr>
            <w:noProof/>
            <w:webHidden/>
          </w:rPr>
          <w:tab/>
        </w:r>
        <w:r w:rsidR="00544FC7">
          <w:rPr>
            <w:noProof/>
            <w:webHidden/>
          </w:rPr>
          <w:fldChar w:fldCharType="begin"/>
        </w:r>
        <w:r w:rsidR="00544FC7">
          <w:rPr>
            <w:noProof/>
            <w:webHidden/>
          </w:rPr>
          <w:instrText xml:space="preserve"> PAGEREF _Toc26956809 \h </w:instrText>
        </w:r>
        <w:r w:rsidR="00544FC7">
          <w:rPr>
            <w:noProof/>
            <w:webHidden/>
          </w:rPr>
        </w:r>
        <w:r w:rsidR="00544FC7">
          <w:rPr>
            <w:noProof/>
            <w:webHidden/>
          </w:rPr>
          <w:fldChar w:fldCharType="separate"/>
        </w:r>
        <w:r w:rsidR="00544FC7">
          <w:rPr>
            <w:noProof/>
            <w:webHidden/>
          </w:rPr>
          <w:t>6</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0" w:history="1">
        <w:r w:rsidR="00544FC7" w:rsidRPr="001F31D4">
          <w:rPr>
            <w:rStyle w:val="Hipercze"/>
            <w:rFonts w:ascii="Arial" w:hAnsi="Arial" w:cs="Arial"/>
            <w:i/>
            <w:noProof/>
            <w:lang w:eastAsia="zh-CN"/>
          </w:rPr>
          <w:t>IX. Termin związania ofertą.</w:t>
        </w:r>
        <w:r w:rsidR="00544FC7">
          <w:rPr>
            <w:noProof/>
            <w:webHidden/>
          </w:rPr>
          <w:tab/>
        </w:r>
        <w:r w:rsidR="00544FC7">
          <w:rPr>
            <w:noProof/>
            <w:webHidden/>
          </w:rPr>
          <w:fldChar w:fldCharType="begin"/>
        </w:r>
        <w:r w:rsidR="00544FC7">
          <w:rPr>
            <w:noProof/>
            <w:webHidden/>
          </w:rPr>
          <w:instrText xml:space="preserve"> PAGEREF _Toc26956810 \h </w:instrText>
        </w:r>
        <w:r w:rsidR="00544FC7">
          <w:rPr>
            <w:noProof/>
            <w:webHidden/>
          </w:rPr>
        </w:r>
        <w:r w:rsidR="00544FC7">
          <w:rPr>
            <w:noProof/>
            <w:webHidden/>
          </w:rPr>
          <w:fldChar w:fldCharType="separate"/>
        </w:r>
        <w:r w:rsidR="00544FC7">
          <w:rPr>
            <w:noProof/>
            <w:webHidden/>
          </w:rPr>
          <w:t>7</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1" w:history="1">
        <w:r w:rsidR="00544FC7" w:rsidRPr="001F31D4">
          <w:rPr>
            <w:rStyle w:val="Hipercze"/>
            <w:rFonts w:ascii="Arial" w:hAnsi="Arial" w:cs="Arial"/>
            <w:i/>
            <w:noProof/>
            <w:lang w:eastAsia="zh-CN"/>
          </w:rPr>
          <w:t>X. Opis sposobu przygotowywania ofert.</w:t>
        </w:r>
        <w:r w:rsidR="00544FC7">
          <w:rPr>
            <w:noProof/>
            <w:webHidden/>
          </w:rPr>
          <w:tab/>
        </w:r>
        <w:r w:rsidR="00544FC7">
          <w:rPr>
            <w:noProof/>
            <w:webHidden/>
          </w:rPr>
          <w:fldChar w:fldCharType="begin"/>
        </w:r>
        <w:r w:rsidR="00544FC7">
          <w:rPr>
            <w:noProof/>
            <w:webHidden/>
          </w:rPr>
          <w:instrText xml:space="preserve"> PAGEREF _Toc26956811 \h </w:instrText>
        </w:r>
        <w:r w:rsidR="00544FC7">
          <w:rPr>
            <w:noProof/>
            <w:webHidden/>
          </w:rPr>
        </w:r>
        <w:r w:rsidR="00544FC7">
          <w:rPr>
            <w:noProof/>
            <w:webHidden/>
          </w:rPr>
          <w:fldChar w:fldCharType="separate"/>
        </w:r>
        <w:r w:rsidR="00544FC7">
          <w:rPr>
            <w:noProof/>
            <w:webHidden/>
          </w:rPr>
          <w:t>7</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2" w:history="1">
        <w:r w:rsidR="00544FC7" w:rsidRPr="001F31D4">
          <w:rPr>
            <w:rStyle w:val="Hipercze"/>
            <w:rFonts w:ascii="Arial" w:hAnsi="Arial" w:cs="Arial"/>
            <w:i/>
            <w:noProof/>
            <w:lang w:eastAsia="zh-CN"/>
          </w:rPr>
          <w:t>XI. Miejsce oraz termin składania i otwarcia ofert.</w:t>
        </w:r>
        <w:r w:rsidR="00544FC7">
          <w:rPr>
            <w:noProof/>
            <w:webHidden/>
          </w:rPr>
          <w:tab/>
        </w:r>
        <w:r w:rsidR="00544FC7">
          <w:rPr>
            <w:noProof/>
            <w:webHidden/>
          </w:rPr>
          <w:fldChar w:fldCharType="begin"/>
        </w:r>
        <w:r w:rsidR="00544FC7">
          <w:rPr>
            <w:noProof/>
            <w:webHidden/>
          </w:rPr>
          <w:instrText xml:space="preserve"> PAGEREF _Toc26956812 \h </w:instrText>
        </w:r>
        <w:r w:rsidR="00544FC7">
          <w:rPr>
            <w:noProof/>
            <w:webHidden/>
          </w:rPr>
        </w:r>
        <w:r w:rsidR="00544FC7">
          <w:rPr>
            <w:noProof/>
            <w:webHidden/>
          </w:rPr>
          <w:fldChar w:fldCharType="separate"/>
        </w:r>
        <w:r w:rsidR="00544FC7">
          <w:rPr>
            <w:noProof/>
            <w:webHidden/>
          </w:rPr>
          <w:t>8</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3" w:history="1">
        <w:r w:rsidR="00544FC7" w:rsidRPr="001F31D4">
          <w:rPr>
            <w:rStyle w:val="Hipercze"/>
            <w:rFonts w:ascii="Arial" w:hAnsi="Arial" w:cs="Arial"/>
            <w:i/>
            <w:noProof/>
            <w:lang w:eastAsia="zh-CN"/>
          </w:rPr>
          <w:t>XII. Opis sposobu obliczenia ceny.</w:t>
        </w:r>
        <w:r w:rsidR="00544FC7">
          <w:rPr>
            <w:noProof/>
            <w:webHidden/>
          </w:rPr>
          <w:tab/>
        </w:r>
        <w:r w:rsidR="00544FC7">
          <w:rPr>
            <w:noProof/>
            <w:webHidden/>
          </w:rPr>
          <w:fldChar w:fldCharType="begin"/>
        </w:r>
        <w:r w:rsidR="00544FC7">
          <w:rPr>
            <w:noProof/>
            <w:webHidden/>
          </w:rPr>
          <w:instrText xml:space="preserve"> PAGEREF _Toc26956813 \h </w:instrText>
        </w:r>
        <w:r w:rsidR="00544FC7">
          <w:rPr>
            <w:noProof/>
            <w:webHidden/>
          </w:rPr>
        </w:r>
        <w:r w:rsidR="00544FC7">
          <w:rPr>
            <w:noProof/>
            <w:webHidden/>
          </w:rPr>
          <w:fldChar w:fldCharType="separate"/>
        </w:r>
        <w:r w:rsidR="00544FC7">
          <w:rPr>
            <w:noProof/>
            <w:webHidden/>
          </w:rPr>
          <w:t>8</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4" w:history="1">
        <w:r w:rsidR="00544FC7" w:rsidRPr="001F31D4">
          <w:rPr>
            <w:rStyle w:val="Hipercze"/>
            <w:rFonts w:ascii="Arial" w:hAnsi="Arial" w:cs="Arial"/>
            <w:noProof/>
          </w:rPr>
          <w:t>XIII. Opis kryteriów, którymi zamawiający będzie się kierował przy wyborze oferty, wraz z podaniem wag tych kryteriów i sposobu oceny ofert.</w:t>
        </w:r>
        <w:r w:rsidR="00544FC7">
          <w:rPr>
            <w:noProof/>
            <w:webHidden/>
          </w:rPr>
          <w:tab/>
        </w:r>
        <w:r w:rsidR="00544FC7">
          <w:rPr>
            <w:noProof/>
            <w:webHidden/>
          </w:rPr>
          <w:fldChar w:fldCharType="begin"/>
        </w:r>
        <w:r w:rsidR="00544FC7">
          <w:rPr>
            <w:noProof/>
            <w:webHidden/>
          </w:rPr>
          <w:instrText xml:space="preserve"> PAGEREF _Toc26956814 \h </w:instrText>
        </w:r>
        <w:r w:rsidR="00544FC7">
          <w:rPr>
            <w:noProof/>
            <w:webHidden/>
          </w:rPr>
        </w:r>
        <w:r w:rsidR="00544FC7">
          <w:rPr>
            <w:noProof/>
            <w:webHidden/>
          </w:rPr>
          <w:fldChar w:fldCharType="separate"/>
        </w:r>
        <w:r w:rsidR="00544FC7">
          <w:rPr>
            <w:noProof/>
            <w:webHidden/>
          </w:rPr>
          <w:t>9</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5" w:history="1">
        <w:r w:rsidR="00544FC7" w:rsidRPr="001F31D4">
          <w:rPr>
            <w:rStyle w:val="Hipercze"/>
            <w:rFonts w:ascii="Arial" w:hAnsi="Arial" w:cs="Arial"/>
            <w:i/>
            <w:noProof/>
            <w:lang w:eastAsia="zh-CN"/>
          </w:rPr>
          <w:t>XIV. Informacje o formalnościach, jakie powinny zostać dopełnione po wyborze oferty w celu zawarcia umowy w sprawie zamówienia publicznego.</w:t>
        </w:r>
        <w:r w:rsidR="00544FC7">
          <w:rPr>
            <w:noProof/>
            <w:webHidden/>
          </w:rPr>
          <w:tab/>
        </w:r>
        <w:r w:rsidR="00544FC7">
          <w:rPr>
            <w:noProof/>
            <w:webHidden/>
          </w:rPr>
          <w:fldChar w:fldCharType="begin"/>
        </w:r>
        <w:r w:rsidR="00544FC7">
          <w:rPr>
            <w:noProof/>
            <w:webHidden/>
          </w:rPr>
          <w:instrText xml:space="preserve"> PAGEREF _Toc26956815 \h </w:instrText>
        </w:r>
        <w:r w:rsidR="00544FC7">
          <w:rPr>
            <w:noProof/>
            <w:webHidden/>
          </w:rPr>
        </w:r>
        <w:r w:rsidR="00544FC7">
          <w:rPr>
            <w:noProof/>
            <w:webHidden/>
          </w:rPr>
          <w:fldChar w:fldCharType="separate"/>
        </w:r>
        <w:r w:rsidR="00544FC7">
          <w:rPr>
            <w:noProof/>
            <w:webHidden/>
          </w:rPr>
          <w:t>10</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6" w:history="1">
        <w:r w:rsidR="00544FC7" w:rsidRPr="001F31D4">
          <w:rPr>
            <w:rStyle w:val="Hipercze"/>
            <w:rFonts w:ascii="Arial" w:hAnsi="Arial" w:cs="Arial"/>
            <w:i/>
            <w:noProof/>
            <w:lang w:eastAsia="zh-CN"/>
          </w:rPr>
          <w:t>XV. Wymagania dotyczące zabezpieczenia należytego wykonania umowy.</w:t>
        </w:r>
        <w:r w:rsidR="00544FC7">
          <w:rPr>
            <w:noProof/>
            <w:webHidden/>
          </w:rPr>
          <w:tab/>
        </w:r>
        <w:r w:rsidR="00544FC7">
          <w:rPr>
            <w:noProof/>
            <w:webHidden/>
          </w:rPr>
          <w:fldChar w:fldCharType="begin"/>
        </w:r>
        <w:r w:rsidR="00544FC7">
          <w:rPr>
            <w:noProof/>
            <w:webHidden/>
          </w:rPr>
          <w:instrText xml:space="preserve"> PAGEREF _Toc26956816 \h </w:instrText>
        </w:r>
        <w:r w:rsidR="00544FC7">
          <w:rPr>
            <w:noProof/>
            <w:webHidden/>
          </w:rPr>
        </w:r>
        <w:r w:rsidR="00544FC7">
          <w:rPr>
            <w:noProof/>
            <w:webHidden/>
          </w:rPr>
          <w:fldChar w:fldCharType="separate"/>
        </w:r>
        <w:r w:rsidR="00544FC7">
          <w:rPr>
            <w:noProof/>
            <w:webHidden/>
          </w:rPr>
          <w:t>10</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7" w:history="1">
        <w:r w:rsidR="00544FC7" w:rsidRPr="001F31D4">
          <w:rPr>
            <w:rStyle w:val="Hipercze"/>
            <w:rFonts w:ascii="Arial" w:hAnsi="Arial" w:cs="Arial"/>
            <w:i/>
            <w:noProof/>
            <w:lang w:eastAsia="zh-CN"/>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44FC7">
          <w:rPr>
            <w:noProof/>
            <w:webHidden/>
          </w:rPr>
          <w:tab/>
        </w:r>
        <w:r w:rsidR="00544FC7">
          <w:rPr>
            <w:noProof/>
            <w:webHidden/>
          </w:rPr>
          <w:fldChar w:fldCharType="begin"/>
        </w:r>
        <w:r w:rsidR="00544FC7">
          <w:rPr>
            <w:noProof/>
            <w:webHidden/>
          </w:rPr>
          <w:instrText xml:space="preserve"> PAGEREF _Toc26956817 \h </w:instrText>
        </w:r>
        <w:r w:rsidR="00544FC7">
          <w:rPr>
            <w:noProof/>
            <w:webHidden/>
          </w:rPr>
        </w:r>
        <w:r w:rsidR="00544FC7">
          <w:rPr>
            <w:noProof/>
            <w:webHidden/>
          </w:rPr>
          <w:fldChar w:fldCharType="separate"/>
        </w:r>
        <w:r w:rsidR="00544FC7">
          <w:rPr>
            <w:noProof/>
            <w:webHidden/>
          </w:rPr>
          <w:t>10</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8" w:history="1">
        <w:r w:rsidR="00544FC7" w:rsidRPr="001F31D4">
          <w:rPr>
            <w:rStyle w:val="Hipercze"/>
            <w:rFonts w:ascii="Arial" w:hAnsi="Arial" w:cs="Arial"/>
            <w:i/>
            <w:noProof/>
            <w:lang w:eastAsia="zh-CN"/>
          </w:rPr>
          <w:t>XVII. Pouczenie o środkach ochrony prawnej przysługujących wykonawcy w toku postępowania  o udzielenie zamówienia.</w:t>
        </w:r>
        <w:r w:rsidR="00544FC7">
          <w:rPr>
            <w:noProof/>
            <w:webHidden/>
          </w:rPr>
          <w:tab/>
        </w:r>
        <w:r w:rsidR="00544FC7">
          <w:rPr>
            <w:noProof/>
            <w:webHidden/>
          </w:rPr>
          <w:fldChar w:fldCharType="begin"/>
        </w:r>
        <w:r w:rsidR="00544FC7">
          <w:rPr>
            <w:noProof/>
            <w:webHidden/>
          </w:rPr>
          <w:instrText xml:space="preserve"> PAGEREF _Toc26956818 \h </w:instrText>
        </w:r>
        <w:r w:rsidR="00544FC7">
          <w:rPr>
            <w:noProof/>
            <w:webHidden/>
          </w:rPr>
        </w:r>
        <w:r w:rsidR="00544FC7">
          <w:rPr>
            <w:noProof/>
            <w:webHidden/>
          </w:rPr>
          <w:fldChar w:fldCharType="separate"/>
        </w:r>
        <w:r w:rsidR="00544FC7">
          <w:rPr>
            <w:noProof/>
            <w:webHidden/>
          </w:rPr>
          <w:t>10</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19" w:history="1">
        <w:r w:rsidR="00544FC7" w:rsidRPr="001F31D4">
          <w:rPr>
            <w:rStyle w:val="Hipercze"/>
            <w:rFonts w:ascii="Arial" w:hAnsi="Arial" w:cs="Arial"/>
            <w:noProof/>
          </w:rPr>
          <w:t>Załącznik nr 3a – projekt umowy dostawy</w:t>
        </w:r>
        <w:r w:rsidR="00544FC7">
          <w:rPr>
            <w:noProof/>
            <w:webHidden/>
          </w:rPr>
          <w:tab/>
        </w:r>
        <w:r w:rsidR="00544FC7">
          <w:rPr>
            <w:noProof/>
            <w:webHidden/>
          </w:rPr>
          <w:fldChar w:fldCharType="begin"/>
        </w:r>
        <w:r w:rsidR="00544FC7">
          <w:rPr>
            <w:noProof/>
            <w:webHidden/>
          </w:rPr>
          <w:instrText xml:space="preserve"> PAGEREF _Toc26956819 \h </w:instrText>
        </w:r>
        <w:r w:rsidR="00544FC7">
          <w:rPr>
            <w:noProof/>
            <w:webHidden/>
          </w:rPr>
        </w:r>
        <w:r w:rsidR="00544FC7">
          <w:rPr>
            <w:noProof/>
            <w:webHidden/>
          </w:rPr>
          <w:fldChar w:fldCharType="separate"/>
        </w:r>
        <w:r w:rsidR="00544FC7">
          <w:rPr>
            <w:noProof/>
            <w:webHidden/>
          </w:rPr>
          <w:t>11</w:t>
        </w:r>
        <w:r w:rsidR="00544FC7">
          <w:rPr>
            <w:noProof/>
            <w:webHidden/>
          </w:rPr>
          <w:fldChar w:fldCharType="end"/>
        </w:r>
      </w:hyperlink>
    </w:p>
    <w:p w:rsidR="00544FC7" w:rsidRDefault="00C035C4">
      <w:pPr>
        <w:pStyle w:val="Spistreci2"/>
        <w:rPr>
          <w:rFonts w:asciiTheme="minorHAnsi" w:eastAsiaTheme="minorEastAsia" w:hAnsiTheme="minorHAnsi" w:cstheme="minorBidi"/>
          <w:b w:val="0"/>
          <w:bCs w:val="0"/>
          <w:noProof/>
          <w:sz w:val="22"/>
          <w:szCs w:val="22"/>
        </w:rPr>
      </w:pPr>
      <w:hyperlink w:anchor="_Toc26956820" w:history="1">
        <w:r w:rsidR="00544FC7" w:rsidRPr="001F31D4">
          <w:rPr>
            <w:rStyle w:val="Hipercze"/>
            <w:rFonts w:ascii="Arial" w:hAnsi="Arial" w:cs="Arial"/>
            <w:noProof/>
          </w:rPr>
          <w:t>Załącznik nr 3b – projekt umowy użyczenia</w:t>
        </w:r>
        <w:r w:rsidR="00544FC7">
          <w:rPr>
            <w:noProof/>
            <w:webHidden/>
          </w:rPr>
          <w:tab/>
        </w:r>
        <w:r w:rsidR="00544FC7">
          <w:rPr>
            <w:noProof/>
            <w:webHidden/>
          </w:rPr>
          <w:fldChar w:fldCharType="begin"/>
        </w:r>
        <w:r w:rsidR="00544FC7">
          <w:rPr>
            <w:noProof/>
            <w:webHidden/>
          </w:rPr>
          <w:instrText xml:space="preserve"> PAGEREF _Toc26956820 \h </w:instrText>
        </w:r>
        <w:r w:rsidR="00544FC7">
          <w:rPr>
            <w:noProof/>
            <w:webHidden/>
          </w:rPr>
        </w:r>
        <w:r w:rsidR="00544FC7">
          <w:rPr>
            <w:noProof/>
            <w:webHidden/>
          </w:rPr>
          <w:fldChar w:fldCharType="separate"/>
        </w:r>
        <w:r w:rsidR="00544FC7">
          <w:rPr>
            <w:noProof/>
            <w:webHidden/>
          </w:rPr>
          <w:t>15</w:t>
        </w:r>
        <w:r w:rsidR="00544FC7">
          <w:rPr>
            <w:noProof/>
            <w:webHidden/>
          </w:rPr>
          <w:fldChar w:fldCharType="end"/>
        </w:r>
      </w:hyperlink>
    </w:p>
    <w:p w:rsidR="008F7DC0" w:rsidRPr="00B149EF" w:rsidRDefault="00583310" w:rsidP="001A7A55">
      <w:pPr>
        <w:rPr>
          <w:rFonts w:ascii="Arial" w:hAnsi="Arial" w:cs="Arial"/>
          <w:bCs/>
          <w:iCs/>
          <w:sz w:val="18"/>
          <w:szCs w:val="18"/>
        </w:rPr>
      </w:pPr>
      <w:r w:rsidRPr="00B149EF">
        <w:rPr>
          <w:rFonts w:ascii="Arial" w:hAnsi="Arial" w:cs="Arial"/>
          <w:bCs/>
          <w:iCs/>
          <w:sz w:val="18"/>
          <w:szCs w:val="18"/>
        </w:rPr>
        <w:fldChar w:fldCharType="end"/>
      </w:r>
    </w:p>
    <w:p w:rsidR="008F7DC0" w:rsidRPr="00B149EF" w:rsidRDefault="008F7DC0" w:rsidP="001A7A55">
      <w:pPr>
        <w:rPr>
          <w:rFonts w:ascii="Arial" w:hAnsi="Arial" w:cs="Arial"/>
          <w:bCs/>
          <w:iCs/>
          <w:sz w:val="18"/>
          <w:szCs w:val="18"/>
        </w:rPr>
      </w:pPr>
    </w:p>
    <w:p w:rsidR="008F7DC0" w:rsidRPr="00B149EF" w:rsidRDefault="008F7DC0" w:rsidP="001A7A55">
      <w:pPr>
        <w:rPr>
          <w:rFonts w:ascii="Arial" w:hAnsi="Arial" w:cs="Arial"/>
          <w:bCs/>
          <w:iCs/>
          <w:sz w:val="18"/>
          <w:szCs w:val="18"/>
        </w:rPr>
      </w:pPr>
    </w:p>
    <w:p w:rsidR="008F7DC0" w:rsidRPr="00B149EF" w:rsidRDefault="008F7DC0" w:rsidP="001A7A55">
      <w:pPr>
        <w:rPr>
          <w:rFonts w:ascii="Arial" w:hAnsi="Arial" w:cs="Arial"/>
          <w:bCs/>
          <w:iCs/>
          <w:sz w:val="18"/>
          <w:szCs w:val="18"/>
        </w:rPr>
      </w:pPr>
    </w:p>
    <w:p w:rsidR="008F7DC0" w:rsidRPr="00B149EF" w:rsidRDefault="008F7DC0" w:rsidP="001A7A55">
      <w:pPr>
        <w:rPr>
          <w:rFonts w:ascii="Arial" w:hAnsi="Arial" w:cs="Arial"/>
          <w:bCs/>
          <w:iCs/>
          <w:sz w:val="18"/>
          <w:szCs w:val="18"/>
        </w:rPr>
      </w:pPr>
    </w:p>
    <w:p w:rsidR="008F7DC0" w:rsidRDefault="008F7DC0" w:rsidP="001A7A55">
      <w:pPr>
        <w:rPr>
          <w:rFonts w:ascii="Arial" w:hAnsi="Arial" w:cs="Arial"/>
          <w:bCs/>
          <w:iCs/>
          <w:sz w:val="18"/>
          <w:szCs w:val="18"/>
        </w:rPr>
      </w:pPr>
    </w:p>
    <w:p w:rsidR="009B6D6E" w:rsidRPr="00B149EF" w:rsidRDefault="009B6D6E" w:rsidP="001A7A55">
      <w:pPr>
        <w:rPr>
          <w:rFonts w:ascii="Arial" w:hAnsi="Arial" w:cs="Arial"/>
          <w:bCs/>
          <w:iCs/>
          <w:sz w:val="18"/>
          <w:szCs w:val="18"/>
        </w:rPr>
      </w:pPr>
    </w:p>
    <w:p w:rsidR="008F7DC0" w:rsidRDefault="008F7DC0" w:rsidP="001A7A55">
      <w:pPr>
        <w:rPr>
          <w:rFonts w:ascii="Arial" w:hAnsi="Arial" w:cs="Arial"/>
          <w:bCs/>
          <w:iCs/>
          <w:sz w:val="18"/>
          <w:szCs w:val="18"/>
        </w:rPr>
      </w:pPr>
    </w:p>
    <w:p w:rsidR="00A12087" w:rsidRDefault="00A12087" w:rsidP="001A7A55">
      <w:pPr>
        <w:rPr>
          <w:rFonts w:ascii="Arial" w:hAnsi="Arial" w:cs="Arial"/>
          <w:bCs/>
          <w:iCs/>
          <w:sz w:val="18"/>
          <w:szCs w:val="18"/>
        </w:rPr>
      </w:pPr>
    </w:p>
    <w:p w:rsidR="00A12087" w:rsidRPr="00B149EF" w:rsidRDefault="00A12087" w:rsidP="001A7A55">
      <w:pPr>
        <w:rPr>
          <w:rFonts w:ascii="Arial" w:hAnsi="Arial" w:cs="Arial"/>
          <w:bCs/>
          <w:iCs/>
          <w:sz w:val="18"/>
          <w:szCs w:val="18"/>
        </w:rPr>
      </w:pPr>
    </w:p>
    <w:p w:rsidR="00E754C0" w:rsidRDefault="00E754C0" w:rsidP="001A7A55">
      <w:pPr>
        <w:rPr>
          <w:rFonts w:ascii="Arial" w:hAnsi="Arial" w:cs="Arial"/>
          <w:bCs/>
          <w:iCs/>
          <w:sz w:val="18"/>
          <w:szCs w:val="18"/>
        </w:rPr>
      </w:pPr>
    </w:p>
    <w:p w:rsidR="00905CCD" w:rsidRDefault="00905CCD" w:rsidP="001A7A55">
      <w:pPr>
        <w:rPr>
          <w:rFonts w:ascii="Arial" w:hAnsi="Arial" w:cs="Arial"/>
          <w:bCs/>
          <w:iCs/>
          <w:sz w:val="18"/>
          <w:szCs w:val="18"/>
        </w:rPr>
      </w:pPr>
    </w:p>
    <w:p w:rsidR="00905CCD" w:rsidRDefault="00905CCD" w:rsidP="001A7A55">
      <w:pPr>
        <w:rPr>
          <w:rFonts w:ascii="Arial" w:hAnsi="Arial" w:cs="Arial"/>
          <w:bCs/>
          <w:iCs/>
          <w:sz w:val="18"/>
          <w:szCs w:val="18"/>
        </w:rPr>
      </w:pPr>
    </w:p>
    <w:p w:rsidR="00905CCD" w:rsidRDefault="00905CCD" w:rsidP="001A7A55">
      <w:pPr>
        <w:rPr>
          <w:rFonts w:ascii="Arial" w:hAnsi="Arial" w:cs="Arial"/>
          <w:bCs/>
          <w:iCs/>
          <w:sz w:val="18"/>
          <w:szCs w:val="18"/>
        </w:rPr>
      </w:pPr>
    </w:p>
    <w:p w:rsidR="00905CCD" w:rsidRDefault="00905CCD" w:rsidP="001A7A55">
      <w:pPr>
        <w:rPr>
          <w:rFonts w:ascii="Arial" w:hAnsi="Arial" w:cs="Arial"/>
          <w:bCs/>
          <w:iCs/>
          <w:sz w:val="18"/>
          <w:szCs w:val="18"/>
        </w:rPr>
      </w:pPr>
    </w:p>
    <w:p w:rsidR="00905CCD" w:rsidRPr="00B149EF" w:rsidRDefault="00905CCD" w:rsidP="001A7A55">
      <w:pPr>
        <w:rPr>
          <w:rFonts w:ascii="Arial" w:hAnsi="Arial" w:cs="Arial"/>
          <w:bCs/>
          <w:iCs/>
          <w:sz w:val="18"/>
          <w:szCs w:val="18"/>
        </w:rPr>
      </w:pPr>
    </w:p>
    <w:p w:rsidR="00E754C0" w:rsidRPr="00B149EF" w:rsidRDefault="00E754C0" w:rsidP="001A7A55">
      <w:pPr>
        <w:rPr>
          <w:rFonts w:ascii="Arial" w:hAnsi="Arial" w:cs="Arial"/>
          <w:bCs/>
          <w:iCs/>
          <w:sz w:val="18"/>
          <w:szCs w:val="18"/>
        </w:rPr>
      </w:pPr>
    </w:p>
    <w:p w:rsidR="00E754C0" w:rsidRPr="00B149EF" w:rsidRDefault="00E754C0" w:rsidP="001A7A55">
      <w:pPr>
        <w:rPr>
          <w:rFonts w:ascii="Arial" w:hAnsi="Arial" w:cs="Arial"/>
          <w:bCs/>
          <w:iCs/>
          <w:sz w:val="18"/>
          <w:szCs w:val="18"/>
        </w:rPr>
      </w:pPr>
    </w:p>
    <w:p w:rsidR="00E754C0" w:rsidRPr="00B149EF" w:rsidRDefault="00E754C0" w:rsidP="001A7A55">
      <w:pPr>
        <w:rPr>
          <w:rFonts w:ascii="Arial" w:hAnsi="Arial" w:cs="Arial"/>
          <w:bCs/>
          <w:iCs/>
          <w:sz w:val="18"/>
          <w:szCs w:val="18"/>
        </w:rPr>
      </w:pPr>
    </w:p>
    <w:p w:rsidR="00E754C0" w:rsidRPr="00B149EF" w:rsidRDefault="00E754C0" w:rsidP="001A7A55">
      <w:pPr>
        <w:rPr>
          <w:rFonts w:ascii="Arial" w:hAnsi="Arial" w:cs="Arial"/>
          <w:bCs/>
          <w:iCs/>
          <w:sz w:val="18"/>
          <w:szCs w:val="18"/>
        </w:rPr>
      </w:pPr>
    </w:p>
    <w:p w:rsidR="00E754C0" w:rsidRPr="00B149EF" w:rsidRDefault="00E754C0" w:rsidP="001A7A55">
      <w:pPr>
        <w:rPr>
          <w:rFonts w:ascii="Arial" w:hAnsi="Arial" w:cs="Arial"/>
          <w:bCs/>
          <w:iCs/>
          <w:sz w:val="18"/>
          <w:szCs w:val="18"/>
        </w:rPr>
      </w:pPr>
    </w:p>
    <w:p w:rsidR="0097387C" w:rsidRDefault="0097387C" w:rsidP="001A7A55">
      <w:pPr>
        <w:rPr>
          <w:rFonts w:ascii="Arial" w:hAnsi="Arial" w:cs="Arial"/>
          <w:sz w:val="18"/>
          <w:szCs w:val="18"/>
        </w:rPr>
      </w:pPr>
      <w:r>
        <w:rPr>
          <w:rFonts w:ascii="Arial" w:hAnsi="Arial" w:cs="Arial"/>
          <w:sz w:val="18"/>
          <w:szCs w:val="18"/>
        </w:rPr>
        <w:lastRenderedPageBreak/>
        <w:t>ZP/2501</w:t>
      </w:r>
      <w:r w:rsidRPr="00B149EF">
        <w:rPr>
          <w:rFonts w:ascii="Arial" w:hAnsi="Arial" w:cs="Arial"/>
          <w:sz w:val="18"/>
          <w:szCs w:val="18"/>
        </w:rPr>
        <w:t>/</w:t>
      </w:r>
      <w:r w:rsidR="00953126">
        <w:rPr>
          <w:rFonts w:ascii="Arial" w:hAnsi="Arial" w:cs="Arial"/>
          <w:sz w:val="18"/>
          <w:szCs w:val="18"/>
        </w:rPr>
        <w:t>141</w:t>
      </w:r>
      <w:r w:rsidRPr="00B149EF">
        <w:rPr>
          <w:rFonts w:ascii="Arial" w:hAnsi="Arial" w:cs="Arial"/>
          <w:sz w:val="18"/>
          <w:szCs w:val="18"/>
        </w:rPr>
        <w:t>/19</w:t>
      </w:r>
    </w:p>
    <w:p w:rsidR="0072262C" w:rsidRPr="00B149EF" w:rsidRDefault="0072262C" w:rsidP="001A7A55">
      <w:pPr>
        <w:rPr>
          <w:rFonts w:ascii="Arial" w:hAnsi="Arial" w:cs="Arial"/>
          <w:sz w:val="18"/>
          <w:szCs w:val="18"/>
        </w:rPr>
      </w:pPr>
      <w:r w:rsidRPr="00B149EF">
        <w:rPr>
          <w:rFonts w:ascii="Arial" w:hAnsi="Arial" w:cs="Arial"/>
          <w:sz w:val="18"/>
          <w:szCs w:val="18"/>
        </w:rPr>
        <w:tab/>
      </w:r>
      <w:r w:rsidRPr="00B149EF">
        <w:rPr>
          <w:rFonts w:ascii="Arial" w:hAnsi="Arial" w:cs="Arial"/>
          <w:sz w:val="18"/>
          <w:szCs w:val="18"/>
        </w:rPr>
        <w:tab/>
        <w:t xml:space="preserve">                  </w:t>
      </w:r>
    </w:p>
    <w:p w:rsidR="00226220" w:rsidRPr="007A421E" w:rsidRDefault="00226220" w:rsidP="001A7A55">
      <w:pPr>
        <w:pStyle w:val="Nagwek2"/>
        <w:jc w:val="both"/>
        <w:rPr>
          <w:rFonts w:ascii="Arial" w:hAnsi="Arial" w:cs="Arial"/>
          <w:sz w:val="18"/>
          <w:szCs w:val="18"/>
          <w:u w:val="single"/>
        </w:rPr>
      </w:pPr>
      <w:bookmarkStart w:id="51" w:name="_Toc98043027"/>
      <w:bookmarkStart w:id="52" w:name="_Toc98043146"/>
      <w:bookmarkStart w:id="53" w:name="_Toc98043295"/>
      <w:bookmarkStart w:id="54" w:name="_Toc98043427"/>
      <w:bookmarkStart w:id="55" w:name="_Toc98043503"/>
      <w:bookmarkStart w:id="56" w:name="_Toc98043583"/>
      <w:bookmarkStart w:id="57" w:name="_Toc98044361"/>
      <w:bookmarkStart w:id="58" w:name="_Toc98057364"/>
      <w:bookmarkStart w:id="59" w:name="_Toc100555653"/>
      <w:bookmarkStart w:id="60" w:name="_Toc100555766"/>
      <w:bookmarkStart w:id="61" w:name="_Toc100555828"/>
      <w:bookmarkStart w:id="62" w:name="_Toc100555884"/>
      <w:bookmarkStart w:id="63" w:name="_Toc100556465"/>
      <w:bookmarkStart w:id="64" w:name="_Toc100556500"/>
      <w:bookmarkStart w:id="65" w:name="_Toc450218340"/>
      <w:bookmarkStart w:id="66" w:name="_Toc26956801"/>
      <w:bookmarkStart w:id="67" w:name="_Toc93294319"/>
      <w:bookmarkStart w:id="68" w:name="_Toc93294447"/>
      <w:bookmarkStart w:id="69" w:name="_Toc93294622"/>
      <w:bookmarkStart w:id="70" w:name="_Toc93298222"/>
      <w:bookmarkStart w:id="71" w:name="_Toc93374766"/>
      <w:bookmarkStart w:id="72" w:name="_Toc93391857"/>
      <w:bookmarkStart w:id="73" w:name="_Toc93392012"/>
      <w:bookmarkStart w:id="74" w:name="_Toc93392040"/>
      <w:bookmarkStart w:id="75" w:name="_Toc93392160"/>
      <w:bookmarkStart w:id="76" w:name="_Toc93392468"/>
      <w:bookmarkStart w:id="77" w:name="_Toc93738419"/>
      <w:bookmarkStart w:id="78" w:name="_Toc93819646"/>
      <w:bookmarkStart w:id="79" w:name="_Toc93819678"/>
      <w:bookmarkStart w:id="80" w:name="_Toc94626628"/>
      <w:bookmarkStart w:id="81" w:name="_Toc94626714"/>
      <w:bookmarkStart w:id="82" w:name="_Toc98043030"/>
      <w:bookmarkStart w:id="83" w:name="_Toc98043149"/>
      <w:bookmarkStart w:id="84" w:name="_Toc98043298"/>
      <w:bookmarkStart w:id="85" w:name="_Toc98043430"/>
      <w:bookmarkStart w:id="86" w:name="_Toc98043506"/>
      <w:bookmarkStart w:id="87" w:name="_Toc98043586"/>
      <w:bookmarkStart w:id="88" w:name="_Toc98044364"/>
      <w:bookmarkStart w:id="89" w:name="_Toc98057367"/>
      <w:bookmarkStart w:id="90" w:name="_Toc100555656"/>
      <w:bookmarkStart w:id="91" w:name="_Toc100555769"/>
      <w:bookmarkStart w:id="92" w:name="_Toc100555831"/>
      <w:bookmarkStart w:id="93" w:name="_Toc100555887"/>
      <w:bookmarkStart w:id="94" w:name="_Toc100556468"/>
      <w:bookmarkStart w:id="95" w:name="_Toc10055650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A421E">
        <w:rPr>
          <w:rFonts w:ascii="Arial" w:hAnsi="Arial" w:cs="Arial"/>
          <w:sz w:val="18"/>
          <w:szCs w:val="18"/>
          <w:u w:val="single"/>
        </w:rPr>
        <w:t xml:space="preserve">I. </w:t>
      </w:r>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7A421E">
        <w:rPr>
          <w:rFonts w:ascii="Arial" w:hAnsi="Arial" w:cs="Arial"/>
          <w:sz w:val="18"/>
          <w:szCs w:val="18"/>
          <w:u w:val="single"/>
        </w:rPr>
        <w:t>Zamawiający</w:t>
      </w:r>
      <w:bookmarkEnd w:id="65"/>
      <w:bookmarkEnd w:id="66"/>
    </w:p>
    <w:p w:rsidR="00226220" w:rsidRPr="00B149EF" w:rsidRDefault="00226220" w:rsidP="001A7A55">
      <w:pPr>
        <w:jc w:val="both"/>
        <w:rPr>
          <w:rFonts w:ascii="Arial" w:hAnsi="Arial" w:cs="Arial"/>
          <w:sz w:val="18"/>
          <w:szCs w:val="18"/>
        </w:rPr>
      </w:pPr>
      <w:r w:rsidRPr="00B149EF">
        <w:rPr>
          <w:rFonts w:ascii="Arial" w:hAnsi="Arial" w:cs="Arial"/>
          <w:sz w:val="18"/>
          <w:szCs w:val="18"/>
        </w:rPr>
        <w:t>Specjalistyczny Szpital Wojewódzki w Ciechanowie</w:t>
      </w:r>
    </w:p>
    <w:p w:rsidR="00226220" w:rsidRPr="00B149EF" w:rsidRDefault="00226220" w:rsidP="001A7A55">
      <w:pPr>
        <w:jc w:val="both"/>
        <w:rPr>
          <w:rFonts w:ascii="Arial" w:hAnsi="Arial" w:cs="Arial"/>
          <w:sz w:val="18"/>
          <w:szCs w:val="18"/>
        </w:rPr>
      </w:pPr>
      <w:r w:rsidRPr="00B149EF">
        <w:rPr>
          <w:rFonts w:ascii="Arial" w:hAnsi="Arial" w:cs="Arial"/>
          <w:sz w:val="18"/>
          <w:szCs w:val="18"/>
        </w:rPr>
        <w:t xml:space="preserve">ul. Powstańców Wielkopolskich 2, </w:t>
      </w:r>
    </w:p>
    <w:p w:rsidR="00226220" w:rsidRPr="00B149EF" w:rsidRDefault="00226220" w:rsidP="001A7A55">
      <w:pPr>
        <w:jc w:val="both"/>
        <w:rPr>
          <w:rFonts w:ascii="Arial" w:hAnsi="Arial" w:cs="Arial"/>
          <w:sz w:val="18"/>
          <w:szCs w:val="18"/>
        </w:rPr>
      </w:pPr>
      <w:r w:rsidRPr="00B149EF">
        <w:rPr>
          <w:rFonts w:ascii="Arial" w:hAnsi="Arial" w:cs="Arial"/>
          <w:sz w:val="18"/>
          <w:szCs w:val="18"/>
        </w:rPr>
        <w:t>06-400 Ciechanów</w:t>
      </w:r>
    </w:p>
    <w:p w:rsidR="00226220" w:rsidRPr="00B149EF" w:rsidRDefault="00226220" w:rsidP="001A7A55">
      <w:pPr>
        <w:pStyle w:val="Standard"/>
        <w:widowControl/>
        <w:jc w:val="both"/>
        <w:rPr>
          <w:rFonts w:ascii="Arial" w:hAnsi="Arial" w:cs="Arial"/>
          <w:snapToGrid/>
          <w:sz w:val="18"/>
          <w:szCs w:val="18"/>
        </w:rPr>
      </w:pPr>
      <w:bookmarkStart w:id="96" w:name="_Toc93294316"/>
      <w:r w:rsidRPr="00B149EF">
        <w:rPr>
          <w:rFonts w:ascii="Arial" w:hAnsi="Arial" w:cs="Arial"/>
          <w:snapToGrid/>
          <w:sz w:val="18"/>
          <w:szCs w:val="18"/>
        </w:rPr>
        <w:t>Sekretariat    - tel. 23 / 672 31 27,  fax  672 27 64</w:t>
      </w:r>
      <w:bookmarkEnd w:id="96"/>
    </w:p>
    <w:p w:rsidR="00226220" w:rsidRPr="00B149EF" w:rsidRDefault="00226220" w:rsidP="001A7A55">
      <w:pPr>
        <w:pStyle w:val="Nagwek2"/>
        <w:jc w:val="both"/>
        <w:rPr>
          <w:rFonts w:ascii="Arial" w:hAnsi="Arial" w:cs="Arial"/>
          <w:b w:val="0"/>
          <w:sz w:val="18"/>
          <w:szCs w:val="18"/>
          <w:u w:val="single"/>
        </w:rPr>
      </w:pPr>
      <w:bookmarkStart w:id="97" w:name="_Toc93294317"/>
      <w:bookmarkStart w:id="98" w:name="_Toc93294445"/>
      <w:bookmarkStart w:id="99" w:name="_Toc93294620"/>
      <w:bookmarkStart w:id="100" w:name="_Toc93298220"/>
      <w:bookmarkStart w:id="101" w:name="_Toc93374764"/>
      <w:bookmarkStart w:id="102" w:name="_Toc93391855"/>
      <w:bookmarkStart w:id="103" w:name="_Toc93392010"/>
      <w:bookmarkStart w:id="104" w:name="_Toc93392038"/>
      <w:bookmarkStart w:id="105" w:name="_Toc93392158"/>
      <w:bookmarkStart w:id="106" w:name="_Toc93392466"/>
      <w:bookmarkStart w:id="107" w:name="_Toc93738417"/>
      <w:bookmarkStart w:id="108" w:name="_Toc93819644"/>
      <w:bookmarkStart w:id="109" w:name="_Toc93819676"/>
      <w:bookmarkStart w:id="110" w:name="_Toc94626626"/>
      <w:bookmarkStart w:id="111" w:name="_Toc94626712"/>
      <w:bookmarkStart w:id="112" w:name="_Toc98043028"/>
      <w:bookmarkStart w:id="113" w:name="_Toc98043147"/>
      <w:bookmarkStart w:id="114" w:name="_Toc98043296"/>
      <w:bookmarkStart w:id="115" w:name="_Toc98043428"/>
      <w:bookmarkStart w:id="116" w:name="_Toc98043504"/>
      <w:bookmarkStart w:id="117" w:name="_Toc98043584"/>
      <w:bookmarkStart w:id="118" w:name="_Toc98044362"/>
      <w:bookmarkStart w:id="119" w:name="_Toc98057365"/>
      <w:bookmarkStart w:id="120" w:name="_Toc100555654"/>
      <w:bookmarkStart w:id="121" w:name="_Toc100555767"/>
      <w:bookmarkStart w:id="122" w:name="_Toc100555829"/>
      <w:bookmarkStart w:id="123" w:name="_Toc100555885"/>
      <w:bookmarkStart w:id="124" w:name="_Toc100556466"/>
      <w:bookmarkStart w:id="125" w:name="_Toc100556501"/>
    </w:p>
    <w:p w:rsidR="00226220" w:rsidRPr="007A421E" w:rsidRDefault="00226220" w:rsidP="001A7A55">
      <w:pPr>
        <w:pStyle w:val="Nagwek2"/>
        <w:jc w:val="both"/>
        <w:rPr>
          <w:rFonts w:ascii="Arial" w:hAnsi="Arial" w:cs="Arial"/>
          <w:sz w:val="18"/>
          <w:szCs w:val="18"/>
          <w:u w:val="single"/>
        </w:rPr>
      </w:pPr>
      <w:bookmarkStart w:id="126" w:name="_Toc450218341"/>
      <w:bookmarkStart w:id="127" w:name="_Toc26956802"/>
      <w:r w:rsidRPr="007A421E">
        <w:rPr>
          <w:rFonts w:ascii="Arial" w:hAnsi="Arial" w:cs="Arial"/>
          <w:sz w:val="18"/>
          <w:szCs w:val="18"/>
          <w:u w:val="single"/>
        </w:rPr>
        <w:t xml:space="preserve">II.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A421E">
        <w:rPr>
          <w:rFonts w:ascii="Arial" w:hAnsi="Arial" w:cs="Arial"/>
          <w:sz w:val="18"/>
          <w:szCs w:val="18"/>
          <w:u w:val="single"/>
        </w:rPr>
        <w:t>Tryb udzielenia zamówienia</w:t>
      </w:r>
      <w:bookmarkEnd w:id="126"/>
      <w:bookmarkEnd w:id="127"/>
      <w:r w:rsidRPr="007A421E">
        <w:rPr>
          <w:rFonts w:ascii="Arial" w:hAnsi="Arial" w:cs="Arial"/>
          <w:sz w:val="18"/>
          <w:szCs w:val="18"/>
          <w:u w:val="single"/>
        </w:rPr>
        <w:t xml:space="preserve"> </w:t>
      </w:r>
    </w:p>
    <w:p w:rsidR="00226220" w:rsidRPr="00B149EF" w:rsidRDefault="00226220" w:rsidP="001A7A55">
      <w:pPr>
        <w:pStyle w:val="Nagwek8"/>
        <w:numPr>
          <w:ilvl w:val="0"/>
          <w:numId w:val="5"/>
        </w:numPr>
        <w:tabs>
          <w:tab w:val="clear" w:pos="720"/>
          <w:tab w:val="num" w:pos="360"/>
        </w:tabs>
        <w:spacing w:before="0"/>
        <w:ind w:left="360" w:right="46"/>
        <w:jc w:val="both"/>
        <w:rPr>
          <w:rFonts w:ascii="Arial" w:hAnsi="Arial" w:cs="Arial"/>
          <w:b w:val="0"/>
          <w:sz w:val="18"/>
          <w:szCs w:val="18"/>
        </w:rPr>
      </w:pPr>
      <w:r w:rsidRPr="00B149EF">
        <w:rPr>
          <w:rFonts w:ascii="Arial" w:hAnsi="Arial" w:cs="Arial"/>
          <w:b w:val="0"/>
          <w:sz w:val="18"/>
          <w:szCs w:val="18"/>
        </w:rPr>
        <w:t xml:space="preserve">Postępowanie o udzielenie zamówienia publicznego prowadzone jest w trybie przetargu nieograniczonego, na podstawie ustawy Prawo zamówień publicznych (Pzp) z dnia 29 stycznia 2004 r. </w:t>
      </w:r>
      <w:bookmarkStart w:id="128" w:name="OLE_LINK5"/>
      <w:bookmarkStart w:id="129" w:name="OLE_LINK6"/>
      <w:r w:rsidRPr="00B149EF">
        <w:rPr>
          <w:rFonts w:ascii="Arial" w:hAnsi="Arial" w:cs="Arial"/>
          <w:b w:val="0"/>
          <w:sz w:val="18"/>
          <w:szCs w:val="18"/>
        </w:rPr>
        <w:t>(t.j. Dz. U. z 201</w:t>
      </w:r>
      <w:r w:rsidR="00B149EF" w:rsidRPr="00B149EF">
        <w:rPr>
          <w:rFonts w:ascii="Arial" w:hAnsi="Arial" w:cs="Arial"/>
          <w:b w:val="0"/>
          <w:sz w:val="18"/>
          <w:szCs w:val="18"/>
        </w:rPr>
        <w:t>8</w:t>
      </w:r>
      <w:r w:rsidR="00FA2981" w:rsidRPr="00B149EF">
        <w:rPr>
          <w:rFonts w:ascii="Arial" w:hAnsi="Arial" w:cs="Arial"/>
          <w:b w:val="0"/>
          <w:sz w:val="18"/>
          <w:szCs w:val="18"/>
        </w:rPr>
        <w:t xml:space="preserve"> r.  poz. </w:t>
      </w:r>
      <w:r w:rsidR="00B149EF" w:rsidRPr="00B149EF">
        <w:rPr>
          <w:rFonts w:ascii="Arial" w:hAnsi="Arial" w:cs="Arial"/>
          <w:b w:val="0"/>
          <w:sz w:val="18"/>
          <w:szCs w:val="18"/>
        </w:rPr>
        <w:t>1986</w:t>
      </w:r>
      <w:r w:rsidR="00FA2981" w:rsidRPr="00B149EF">
        <w:rPr>
          <w:rFonts w:ascii="Arial" w:hAnsi="Arial" w:cs="Arial"/>
          <w:b w:val="0"/>
          <w:sz w:val="18"/>
          <w:szCs w:val="18"/>
        </w:rPr>
        <w:t>, ze zmian.</w:t>
      </w:r>
      <w:r w:rsidRPr="00B149EF">
        <w:rPr>
          <w:rFonts w:ascii="Arial" w:hAnsi="Arial" w:cs="Arial"/>
          <w:b w:val="0"/>
          <w:sz w:val="18"/>
          <w:szCs w:val="18"/>
        </w:rPr>
        <w:t xml:space="preserve">) </w:t>
      </w:r>
      <w:bookmarkEnd w:id="128"/>
      <w:bookmarkEnd w:id="129"/>
      <w:r w:rsidRPr="00B149EF">
        <w:rPr>
          <w:rFonts w:ascii="Arial" w:hAnsi="Arial" w:cs="Arial"/>
          <w:b w:val="0"/>
          <w:sz w:val="18"/>
          <w:szCs w:val="18"/>
        </w:rPr>
        <w:t>oraz przepisów wykonawczych do niej i ma na celu wyłonienie najkorzystniejszej oferty.</w:t>
      </w:r>
      <w:r w:rsidR="001444B3" w:rsidRPr="00B149EF">
        <w:rPr>
          <w:rFonts w:ascii="Arial" w:hAnsi="Arial" w:cs="Arial"/>
          <w:b w:val="0"/>
          <w:sz w:val="18"/>
          <w:szCs w:val="18"/>
        </w:rPr>
        <w:t xml:space="preserve"> Znak sprawy </w:t>
      </w:r>
      <w:r w:rsidR="00953126">
        <w:rPr>
          <w:rFonts w:ascii="Arial" w:hAnsi="Arial" w:cs="Arial"/>
          <w:b w:val="0"/>
          <w:sz w:val="18"/>
          <w:szCs w:val="18"/>
        </w:rPr>
        <w:t>141</w:t>
      </w:r>
      <w:r w:rsidR="001444B3" w:rsidRPr="00B149EF">
        <w:rPr>
          <w:rFonts w:ascii="Arial" w:hAnsi="Arial" w:cs="Arial"/>
          <w:b w:val="0"/>
          <w:sz w:val="18"/>
          <w:szCs w:val="18"/>
        </w:rPr>
        <w:t>/PN/</w:t>
      </w:r>
      <w:r w:rsidR="00B149EF" w:rsidRPr="00B149EF">
        <w:rPr>
          <w:rFonts w:ascii="Arial" w:hAnsi="Arial" w:cs="Arial"/>
          <w:b w:val="0"/>
          <w:sz w:val="18"/>
          <w:szCs w:val="18"/>
        </w:rPr>
        <w:t>19</w:t>
      </w:r>
    </w:p>
    <w:p w:rsidR="00226220" w:rsidRPr="00B149EF" w:rsidRDefault="00226220" w:rsidP="001A7A55">
      <w:pPr>
        <w:numPr>
          <w:ilvl w:val="0"/>
          <w:numId w:val="5"/>
        </w:numPr>
        <w:tabs>
          <w:tab w:val="clear" w:pos="720"/>
          <w:tab w:val="num" w:pos="360"/>
        </w:tabs>
        <w:ind w:left="360"/>
        <w:rPr>
          <w:rFonts w:ascii="Arial" w:hAnsi="Arial" w:cs="Arial"/>
          <w:sz w:val="18"/>
          <w:szCs w:val="18"/>
        </w:rPr>
      </w:pPr>
      <w:r w:rsidRPr="00B149EF">
        <w:rPr>
          <w:rFonts w:ascii="Arial" w:hAnsi="Arial" w:cs="Arial"/>
          <w:sz w:val="18"/>
          <w:szCs w:val="18"/>
        </w:rPr>
        <w:t>W zakresie nieuregulowanym niniejszą Specyfikacją Istotnych Warunków Zamówienia, zwaną dalej „SIWZ", zastosowanie mają przepisy ustawy PZP.</w:t>
      </w:r>
    </w:p>
    <w:p w:rsidR="00226220" w:rsidRDefault="00226220" w:rsidP="001A7A55">
      <w:pPr>
        <w:numPr>
          <w:ilvl w:val="0"/>
          <w:numId w:val="5"/>
        </w:numPr>
        <w:tabs>
          <w:tab w:val="clear" w:pos="720"/>
          <w:tab w:val="num" w:pos="360"/>
        </w:tabs>
        <w:ind w:left="360"/>
        <w:rPr>
          <w:rFonts w:ascii="Arial" w:hAnsi="Arial" w:cs="Arial"/>
          <w:sz w:val="18"/>
          <w:szCs w:val="18"/>
        </w:rPr>
      </w:pPr>
      <w:r w:rsidRPr="00B149EF">
        <w:rPr>
          <w:rFonts w:ascii="Arial" w:hAnsi="Arial" w:cs="Arial"/>
          <w:sz w:val="18"/>
          <w:szCs w:val="18"/>
        </w:rPr>
        <w:t>Wartości zamówienia przekracza równowartoś</w:t>
      </w:r>
      <w:r w:rsidR="00752DF7" w:rsidRPr="00B149EF">
        <w:rPr>
          <w:rFonts w:ascii="Arial" w:hAnsi="Arial" w:cs="Arial"/>
          <w:sz w:val="18"/>
          <w:szCs w:val="18"/>
        </w:rPr>
        <w:t>ć</w:t>
      </w:r>
      <w:r w:rsidRPr="00B149EF">
        <w:rPr>
          <w:rFonts w:ascii="Arial" w:hAnsi="Arial" w:cs="Arial"/>
          <w:sz w:val="18"/>
          <w:szCs w:val="18"/>
        </w:rPr>
        <w:t xml:space="preserve"> kwoty określonej w przepisach wykonawczych wydanych na podstawie art. 11 ust. 8 ustawy PZP.</w:t>
      </w:r>
    </w:p>
    <w:p w:rsidR="001B3236" w:rsidRPr="00B149EF" w:rsidRDefault="001B3236" w:rsidP="001B3236">
      <w:pPr>
        <w:rPr>
          <w:rFonts w:ascii="Arial" w:hAnsi="Arial" w:cs="Arial"/>
          <w:sz w:val="18"/>
          <w:szCs w:val="18"/>
        </w:rPr>
      </w:pPr>
    </w:p>
    <w:p w:rsidR="00226220" w:rsidRPr="007A421E" w:rsidRDefault="00226220" w:rsidP="001A7A55">
      <w:pPr>
        <w:pStyle w:val="Nagwek2"/>
        <w:jc w:val="both"/>
        <w:rPr>
          <w:rFonts w:ascii="Arial" w:hAnsi="Arial" w:cs="Arial"/>
          <w:sz w:val="18"/>
          <w:szCs w:val="18"/>
          <w:u w:val="single"/>
        </w:rPr>
      </w:pPr>
      <w:bookmarkStart w:id="130" w:name="_Toc93294318"/>
      <w:bookmarkStart w:id="131" w:name="_Toc93294446"/>
      <w:bookmarkStart w:id="132" w:name="_Toc93294621"/>
      <w:bookmarkStart w:id="133" w:name="_Toc93298221"/>
      <w:bookmarkStart w:id="134" w:name="_Toc93374765"/>
      <w:bookmarkStart w:id="135" w:name="_Toc93391856"/>
      <w:bookmarkStart w:id="136" w:name="_Toc93392011"/>
      <w:bookmarkStart w:id="137" w:name="_Toc93392039"/>
      <w:bookmarkStart w:id="138" w:name="_Toc93392159"/>
      <w:bookmarkStart w:id="139" w:name="_Toc93392467"/>
      <w:bookmarkStart w:id="140" w:name="_Toc93738418"/>
      <w:bookmarkStart w:id="141" w:name="_Toc93819645"/>
      <w:bookmarkStart w:id="142" w:name="_Toc93819677"/>
      <w:bookmarkStart w:id="143" w:name="_Toc94626627"/>
      <w:bookmarkStart w:id="144" w:name="_Toc94626713"/>
      <w:bookmarkStart w:id="145" w:name="_Toc98043029"/>
      <w:bookmarkStart w:id="146" w:name="_Toc98043148"/>
      <w:bookmarkStart w:id="147" w:name="_Toc98043297"/>
      <w:bookmarkStart w:id="148" w:name="_Toc98043429"/>
      <w:bookmarkStart w:id="149" w:name="_Toc98043505"/>
      <w:bookmarkStart w:id="150" w:name="_Toc98043585"/>
      <w:bookmarkStart w:id="151" w:name="_Toc98044363"/>
      <w:bookmarkStart w:id="152" w:name="_Toc98057366"/>
      <w:bookmarkStart w:id="153" w:name="_Toc100555655"/>
      <w:bookmarkStart w:id="154" w:name="_Toc100555768"/>
      <w:bookmarkStart w:id="155" w:name="_Toc100555830"/>
      <w:bookmarkStart w:id="156" w:name="_Toc100555886"/>
      <w:bookmarkStart w:id="157" w:name="_Toc100556467"/>
      <w:bookmarkStart w:id="158" w:name="_Toc100556502"/>
      <w:bookmarkStart w:id="159" w:name="_Toc450218342"/>
      <w:bookmarkStart w:id="160" w:name="_Toc26956803"/>
      <w:r w:rsidRPr="007A421E">
        <w:rPr>
          <w:rFonts w:ascii="Arial" w:hAnsi="Arial" w:cs="Arial"/>
          <w:sz w:val="18"/>
          <w:szCs w:val="18"/>
          <w:u w:val="single"/>
        </w:rPr>
        <w:t xml:space="preserve">III. </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A421E">
        <w:rPr>
          <w:rFonts w:ascii="Arial" w:hAnsi="Arial" w:cs="Arial"/>
          <w:sz w:val="18"/>
          <w:szCs w:val="18"/>
          <w:u w:val="single"/>
        </w:rPr>
        <w:t>Opis przedmiotu zamówienia</w:t>
      </w:r>
      <w:bookmarkEnd w:id="159"/>
      <w:bookmarkEnd w:id="160"/>
    </w:p>
    <w:p w:rsidR="009C239C" w:rsidRPr="009A5682" w:rsidRDefault="009C239C" w:rsidP="00E33249">
      <w:pPr>
        <w:numPr>
          <w:ilvl w:val="0"/>
          <w:numId w:val="41"/>
        </w:numPr>
        <w:tabs>
          <w:tab w:val="clear" w:pos="720"/>
        </w:tabs>
        <w:suppressAutoHyphens/>
        <w:ind w:left="426" w:right="51" w:hanging="426"/>
        <w:rPr>
          <w:rFonts w:ascii="Arial" w:hAnsi="Arial" w:cs="Arial"/>
          <w:b/>
          <w:bCs/>
          <w:snapToGrid w:val="0"/>
          <w:sz w:val="18"/>
          <w:szCs w:val="18"/>
        </w:rPr>
      </w:pPr>
      <w:r w:rsidRPr="009A5682">
        <w:rPr>
          <w:rFonts w:ascii="Arial" w:hAnsi="Arial" w:cs="Arial"/>
          <w:snapToGrid w:val="0"/>
          <w:sz w:val="18"/>
          <w:szCs w:val="18"/>
        </w:rPr>
        <w:t>Przedmiotem zamówienia jest :</w:t>
      </w:r>
    </w:p>
    <w:p w:rsidR="009C239C" w:rsidRPr="009A5682" w:rsidRDefault="00A12087" w:rsidP="00E33249">
      <w:pPr>
        <w:numPr>
          <w:ilvl w:val="0"/>
          <w:numId w:val="43"/>
        </w:numPr>
        <w:suppressAutoHyphens/>
        <w:ind w:right="-134" w:hanging="654"/>
        <w:rPr>
          <w:rFonts w:ascii="Arial" w:hAnsi="Arial" w:cs="Arial"/>
          <w:b/>
          <w:bCs/>
          <w:snapToGrid w:val="0"/>
          <w:sz w:val="18"/>
          <w:szCs w:val="18"/>
        </w:rPr>
      </w:pPr>
      <w:r>
        <w:rPr>
          <w:rFonts w:ascii="Arial" w:hAnsi="Arial" w:cs="Arial"/>
          <w:b/>
          <w:bCs/>
          <w:snapToGrid w:val="0"/>
          <w:sz w:val="18"/>
          <w:szCs w:val="18"/>
        </w:rPr>
        <w:t>Sukcesywny zakup oraz</w:t>
      </w:r>
      <w:r w:rsidR="009C239C" w:rsidRPr="009A5682">
        <w:rPr>
          <w:rFonts w:ascii="Arial" w:hAnsi="Arial" w:cs="Arial"/>
          <w:b/>
          <w:bCs/>
          <w:snapToGrid w:val="0"/>
          <w:sz w:val="18"/>
          <w:szCs w:val="18"/>
        </w:rPr>
        <w:t xml:space="preserve"> dostawa </w:t>
      </w:r>
      <w:r w:rsidR="00953126">
        <w:rPr>
          <w:rFonts w:ascii="Arial" w:hAnsi="Arial" w:cs="Arial"/>
          <w:b/>
          <w:bCs/>
          <w:snapToGrid w:val="0"/>
          <w:sz w:val="18"/>
          <w:szCs w:val="18"/>
        </w:rPr>
        <w:t>materiałów medycznych do operacji okulistycznych</w:t>
      </w:r>
      <w:r>
        <w:rPr>
          <w:rFonts w:ascii="Arial" w:hAnsi="Arial" w:cs="Arial"/>
          <w:b/>
          <w:bCs/>
          <w:snapToGrid w:val="0"/>
          <w:sz w:val="18"/>
          <w:szCs w:val="18"/>
        </w:rPr>
        <w:t xml:space="preserve"> </w:t>
      </w:r>
      <w:r w:rsidR="009C239C">
        <w:rPr>
          <w:rFonts w:ascii="Arial" w:hAnsi="Arial" w:cs="Arial"/>
          <w:b/>
          <w:bCs/>
          <w:snapToGrid w:val="0"/>
          <w:sz w:val="18"/>
          <w:szCs w:val="18"/>
        </w:rPr>
        <w:t xml:space="preserve">, </w:t>
      </w:r>
      <w:r w:rsidR="00E250D3">
        <w:rPr>
          <w:rFonts w:ascii="Arial" w:hAnsi="Arial" w:cs="Arial"/>
          <w:bCs/>
          <w:snapToGrid w:val="0"/>
          <w:sz w:val="18"/>
          <w:szCs w:val="18"/>
        </w:rPr>
        <w:t>w asortymencie</w:t>
      </w:r>
      <w:r w:rsidR="00041B73">
        <w:rPr>
          <w:rFonts w:ascii="Arial" w:hAnsi="Arial" w:cs="Arial"/>
          <w:bCs/>
          <w:snapToGrid w:val="0"/>
          <w:sz w:val="18"/>
          <w:szCs w:val="18"/>
        </w:rPr>
        <w:t xml:space="preserve"> i ilościach określonych </w:t>
      </w:r>
      <w:r w:rsidR="00E250D3">
        <w:rPr>
          <w:rFonts w:ascii="Arial" w:hAnsi="Arial" w:cs="Arial"/>
          <w:bCs/>
          <w:snapToGrid w:val="0"/>
          <w:sz w:val="18"/>
          <w:szCs w:val="18"/>
        </w:rPr>
        <w:t xml:space="preserve">w </w:t>
      </w:r>
      <w:r w:rsidR="009C239C" w:rsidRPr="009A5682">
        <w:rPr>
          <w:rFonts w:ascii="Arial" w:hAnsi="Arial" w:cs="Arial"/>
          <w:snapToGrid w:val="0"/>
          <w:sz w:val="18"/>
          <w:szCs w:val="18"/>
        </w:rPr>
        <w:t>załącznikach do siwz</w:t>
      </w:r>
      <w:r w:rsidR="00E250D3">
        <w:rPr>
          <w:rFonts w:ascii="Arial" w:hAnsi="Arial" w:cs="Arial"/>
          <w:snapToGrid w:val="0"/>
          <w:sz w:val="18"/>
          <w:szCs w:val="18"/>
        </w:rPr>
        <w:t>:</w:t>
      </w:r>
      <w:r w:rsidR="009C239C" w:rsidRPr="009A5682">
        <w:rPr>
          <w:rFonts w:ascii="Arial" w:hAnsi="Arial" w:cs="Arial"/>
          <w:snapToGrid w:val="0"/>
          <w:sz w:val="18"/>
          <w:szCs w:val="18"/>
        </w:rPr>
        <w:t xml:space="preserve">                                                                                </w:t>
      </w:r>
    </w:p>
    <w:p w:rsidR="009C239C" w:rsidRPr="00305AD5" w:rsidRDefault="009C239C" w:rsidP="00E33249">
      <w:pPr>
        <w:numPr>
          <w:ilvl w:val="0"/>
          <w:numId w:val="44"/>
        </w:numPr>
        <w:suppressAutoHyphens/>
        <w:ind w:right="-134" w:firstLine="54"/>
        <w:rPr>
          <w:rFonts w:ascii="Arial" w:hAnsi="Arial" w:cs="Arial"/>
          <w:b/>
          <w:bCs/>
          <w:snapToGrid w:val="0"/>
          <w:sz w:val="18"/>
          <w:szCs w:val="18"/>
        </w:rPr>
      </w:pPr>
      <w:r w:rsidRPr="009A5682">
        <w:rPr>
          <w:rFonts w:ascii="Arial" w:hAnsi="Arial" w:cs="Arial"/>
          <w:snapToGrid w:val="0"/>
          <w:sz w:val="18"/>
          <w:szCs w:val="18"/>
        </w:rPr>
        <w:t>plik xls: zestawienie asortymentowo-wartościowe</w:t>
      </w:r>
      <w:r>
        <w:rPr>
          <w:rFonts w:ascii="Arial" w:hAnsi="Arial" w:cs="Arial"/>
          <w:snapToGrid w:val="0"/>
          <w:sz w:val="18"/>
          <w:szCs w:val="18"/>
        </w:rPr>
        <w:t xml:space="preserve"> (formularz </w:t>
      </w:r>
      <w:r w:rsidR="00190F55">
        <w:rPr>
          <w:rFonts w:ascii="Arial" w:hAnsi="Arial" w:cs="Arial"/>
          <w:snapToGrid w:val="0"/>
          <w:sz w:val="18"/>
          <w:szCs w:val="18"/>
        </w:rPr>
        <w:t>cenowy</w:t>
      </w:r>
      <w:r>
        <w:rPr>
          <w:rFonts w:ascii="Arial" w:hAnsi="Arial" w:cs="Arial"/>
          <w:snapToGrid w:val="0"/>
          <w:sz w:val="18"/>
          <w:szCs w:val="18"/>
        </w:rPr>
        <w:t xml:space="preserve"> – </w:t>
      </w:r>
      <w:bookmarkStart w:id="161" w:name="_Hlk26948543"/>
      <w:r>
        <w:rPr>
          <w:rFonts w:ascii="Arial" w:hAnsi="Arial" w:cs="Arial"/>
          <w:snapToGrid w:val="0"/>
          <w:sz w:val="18"/>
          <w:szCs w:val="18"/>
        </w:rPr>
        <w:t>zał. nr 2 do siwz</w:t>
      </w:r>
      <w:bookmarkEnd w:id="161"/>
      <w:r>
        <w:rPr>
          <w:rFonts w:ascii="Arial" w:hAnsi="Arial" w:cs="Arial"/>
          <w:snapToGrid w:val="0"/>
          <w:sz w:val="18"/>
          <w:szCs w:val="18"/>
        </w:rPr>
        <w:t>)</w:t>
      </w:r>
    </w:p>
    <w:p w:rsidR="00305AD5" w:rsidRPr="009A5682" w:rsidRDefault="00305AD5" w:rsidP="00E33249">
      <w:pPr>
        <w:numPr>
          <w:ilvl w:val="0"/>
          <w:numId w:val="44"/>
        </w:numPr>
        <w:suppressAutoHyphens/>
        <w:ind w:right="-134" w:firstLine="54"/>
        <w:rPr>
          <w:rFonts w:ascii="Arial" w:hAnsi="Arial" w:cs="Arial"/>
          <w:b/>
          <w:bCs/>
          <w:snapToGrid w:val="0"/>
          <w:sz w:val="18"/>
          <w:szCs w:val="18"/>
        </w:rPr>
      </w:pPr>
      <w:r>
        <w:rPr>
          <w:rFonts w:ascii="Arial" w:hAnsi="Arial" w:cs="Arial"/>
          <w:snapToGrid w:val="0"/>
          <w:sz w:val="18"/>
          <w:szCs w:val="18"/>
        </w:rPr>
        <w:t xml:space="preserve">plik doc: </w:t>
      </w:r>
      <w:r w:rsidR="00A77C5D">
        <w:rPr>
          <w:rFonts w:ascii="Arial" w:hAnsi="Arial" w:cs="Arial"/>
          <w:snapToGrid w:val="0"/>
          <w:sz w:val="18"/>
          <w:szCs w:val="18"/>
        </w:rPr>
        <w:t>wymagania zamawiającego wobec przedmiotu zamówienia – (zał. nr 2a do siwz)</w:t>
      </w:r>
    </w:p>
    <w:p w:rsidR="00041B73" w:rsidRPr="00041B73" w:rsidRDefault="00041B73" w:rsidP="00041B73">
      <w:pPr>
        <w:numPr>
          <w:ilvl w:val="0"/>
          <w:numId w:val="43"/>
        </w:numPr>
        <w:ind w:hanging="654"/>
        <w:rPr>
          <w:rFonts w:ascii="Arial" w:hAnsi="Arial" w:cs="Arial"/>
          <w:snapToGrid w:val="0"/>
          <w:sz w:val="18"/>
          <w:szCs w:val="18"/>
        </w:rPr>
      </w:pPr>
      <w:bookmarkStart w:id="162" w:name="_Hlk26949183"/>
      <w:r w:rsidRPr="00041B73">
        <w:rPr>
          <w:rFonts w:ascii="Arial" w:hAnsi="Arial" w:cs="Arial"/>
          <w:snapToGrid w:val="0"/>
          <w:sz w:val="18"/>
          <w:szCs w:val="18"/>
        </w:rPr>
        <w:t xml:space="preserve">Udostępnienie </w:t>
      </w:r>
      <w:r w:rsidR="00E250D3" w:rsidRPr="00041B73">
        <w:rPr>
          <w:rFonts w:ascii="Arial" w:hAnsi="Arial" w:cs="Arial"/>
          <w:snapToGrid w:val="0"/>
          <w:sz w:val="18"/>
          <w:szCs w:val="18"/>
        </w:rPr>
        <w:t xml:space="preserve"> </w:t>
      </w:r>
      <w:r w:rsidRPr="00041B73">
        <w:rPr>
          <w:rFonts w:ascii="Arial" w:hAnsi="Arial" w:cs="Arial"/>
          <w:snapToGrid w:val="0"/>
          <w:sz w:val="18"/>
          <w:szCs w:val="18"/>
        </w:rPr>
        <w:t>zamawiającemu, w celu użytkowania, aparat</w:t>
      </w:r>
      <w:r>
        <w:rPr>
          <w:rFonts w:ascii="Arial" w:hAnsi="Arial" w:cs="Arial"/>
          <w:snapToGrid w:val="0"/>
          <w:sz w:val="18"/>
          <w:szCs w:val="18"/>
        </w:rPr>
        <w:t>u</w:t>
      </w:r>
      <w:r w:rsidRPr="00041B73">
        <w:rPr>
          <w:rFonts w:ascii="Arial" w:hAnsi="Arial" w:cs="Arial"/>
          <w:snapToGrid w:val="0"/>
          <w:sz w:val="18"/>
          <w:szCs w:val="18"/>
        </w:rPr>
        <w:t xml:space="preserve"> do fakoemulsyfikacji z możliwością witrektomii przedniej, o właściwościach funkcjonalnych, parametrach technicznych i innych, określonych w załączniku nr 2a do siwz.</w:t>
      </w:r>
    </w:p>
    <w:p w:rsidR="009C239C" w:rsidRPr="009A5682" w:rsidRDefault="009C239C" w:rsidP="00E33249">
      <w:pPr>
        <w:numPr>
          <w:ilvl w:val="0"/>
          <w:numId w:val="43"/>
        </w:numPr>
        <w:ind w:right="51" w:hanging="654"/>
        <w:rPr>
          <w:rFonts w:ascii="Arial" w:hAnsi="Arial" w:cs="Arial"/>
          <w:snapToGrid w:val="0"/>
          <w:sz w:val="18"/>
          <w:szCs w:val="18"/>
        </w:rPr>
      </w:pPr>
      <w:r w:rsidRPr="009A5682">
        <w:rPr>
          <w:rFonts w:ascii="Arial" w:hAnsi="Arial" w:cs="Arial"/>
          <w:snapToGrid w:val="0"/>
          <w:sz w:val="18"/>
          <w:szCs w:val="18"/>
        </w:rPr>
        <w:t>Inne zobowiązania wykonawcy wynikające z:</w:t>
      </w:r>
    </w:p>
    <w:p w:rsidR="009C239C" w:rsidRPr="009A5682" w:rsidRDefault="009C239C" w:rsidP="00E33249">
      <w:pPr>
        <w:numPr>
          <w:ilvl w:val="0"/>
          <w:numId w:val="42"/>
        </w:numPr>
        <w:tabs>
          <w:tab w:val="clear" w:pos="360"/>
          <w:tab w:val="num" w:pos="1440"/>
        </w:tabs>
        <w:ind w:left="1440" w:right="51" w:hanging="306"/>
        <w:rPr>
          <w:rFonts w:ascii="Arial" w:hAnsi="Arial" w:cs="Arial"/>
          <w:snapToGrid w:val="0"/>
          <w:sz w:val="18"/>
          <w:szCs w:val="18"/>
        </w:rPr>
      </w:pPr>
      <w:r w:rsidRPr="009A5682">
        <w:rPr>
          <w:rFonts w:ascii="Arial" w:hAnsi="Arial" w:cs="Arial"/>
          <w:snapToGrid w:val="0"/>
          <w:sz w:val="18"/>
          <w:szCs w:val="18"/>
        </w:rPr>
        <w:t>treści siwz niniejszego postępowania przetargowego, w tym z projekt</w:t>
      </w:r>
      <w:r w:rsidR="00A77C5D">
        <w:rPr>
          <w:rFonts w:ascii="Arial" w:hAnsi="Arial" w:cs="Arial"/>
          <w:snapToGrid w:val="0"/>
          <w:sz w:val="18"/>
          <w:szCs w:val="18"/>
        </w:rPr>
        <w:t>ów</w:t>
      </w:r>
      <w:r w:rsidRPr="009A5682">
        <w:rPr>
          <w:rFonts w:ascii="Arial" w:hAnsi="Arial" w:cs="Arial"/>
          <w:snapToGrid w:val="0"/>
          <w:sz w:val="18"/>
          <w:szCs w:val="18"/>
        </w:rPr>
        <w:t xml:space="preserve"> um</w:t>
      </w:r>
      <w:r w:rsidR="00A77C5D">
        <w:rPr>
          <w:rFonts w:ascii="Arial" w:hAnsi="Arial" w:cs="Arial"/>
          <w:snapToGrid w:val="0"/>
          <w:sz w:val="18"/>
          <w:szCs w:val="18"/>
        </w:rPr>
        <w:t>ów</w:t>
      </w:r>
      <w:r w:rsidRPr="009A5682">
        <w:rPr>
          <w:rFonts w:ascii="Arial" w:hAnsi="Arial" w:cs="Arial"/>
          <w:snapToGrid w:val="0"/>
          <w:sz w:val="18"/>
          <w:szCs w:val="18"/>
        </w:rPr>
        <w:t xml:space="preserve"> (załącznik</w:t>
      </w:r>
      <w:r w:rsidR="00A77C5D">
        <w:rPr>
          <w:rFonts w:ascii="Arial" w:hAnsi="Arial" w:cs="Arial"/>
          <w:snapToGrid w:val="0"/>
          <w:sz w:val="18"/>
          <w:szCs w:val="18"/>
        </w:rPr>
        <w:t>i</w:t>
      </w:r>
      <w:r w:rsidRPr="009A5682">
        <w:rPr>
          <w:rFonts w:ascii="Arial" w:hAnsi="Arial" w:cs="Arial"/>
          <w:snapToGrid w:val="0"/>
          <w:sz w:val="18"/>
          <w:szCs w:val="18"/>
        </w:rPr>
        <w:t xml:space="preserve"> nr 3</w:t>
      </w:r>
      <w:r w:rsidR="003149F2">
        <w:rPr>
          <w:rFonts w:ascii="Arial" w:hAnsi="Arial" w:cs="Arial"/>
          <w:snapToGrid w:val="0"/>
          <w:sz w:val="18"/>
          <w:szCs w:val="18"/>
        </w:rPr>
        <w:t>a</w:t>
      </w:r>
      <w:r w:rsidRPr="009A5682">
        <w:rPr>
          <w:rFonts w:ascii="Arial" w:hAnsi="Arial" w:cs="Arial"/>
          <w:snapToGrid w:val="0"/>
          <w:sz w:val="18"/>
          <w:szCs w:val="18"/>
        </w:rPr>
        <w:t xml:space="preserve"> </w:t>
      </w:r>
      <w:r w:rsidR="00A77C5D">
        <w:rPr>
          <w:rFonts w:ascii="Arial" w:hAnsi="Arial" w:cs="Arial"/>
          <w:snapToGrid w:val="0"/>
          <w:sz w:val="18"/>
          <w:szCs w:val="18"/>
        </w:rPr>
        <w:t xml:space="preserve">i 3b </w:t>
      </w:r>
      <w:r w:rsidRPr="009A5682">
        <w:rPr>
          <w:rFonts w:ascii="Arial" w:hAnsi="Arial" w:cs="Arial"/>
          <w:snapToGrid w:val="0"/>
          <w:sz w:val="18"/>
          <w:szCs w:val="18"/>
        </w:rPr>
        <w:t>do siwz)</w:t>
      </w:r>
    </w:p>
    <w:p w:rsidR="009C239C" w:rsidRPr="009A5682" w:rsidRDefault="009C239C" w:rsidP="00E33249">
      <w:pPr>
        <w:numPr>
          <w:ilvl w:val="0"/>
          <w:numId w:val="42"/>
        </w:numPr>
        <w:tabs>
          <w:tab w:val="clear" w:pos="360"/>
        </w:tabs>
        <w:ind w:right="51" w:firstLine="774"/>
        <w:rPr>
          <w:rFonts w:ascii="Arial" w:hAnsi="Arial" w:cs="Arial"/>
          <w:snapToGrid w:val="0"/>
          <w:sz w:val="18"/>
          <w:szCs w:val="18"/>
        </w:rPr>
      </w:pPr>
      <w:r w:rsidRPr="009A5682">
        <w:rPr>
          <w:rFonts w:ascii="Arial" w:hAnsi="Arial" w:cs="Arial"/>
          <w:snapToGrid w:val="0"/>
          <w:sz w:val="18"/>
          <w:szCs w:val="18"/>
        </w:rPr>
        <w:t>treści oferty złożonej przez niego w postępowaniu przetargowym,</w:t>
      </w:r>
    </w:p>
    <w:bookmarkEnd w:id="162"/>
    <w:p w:rsidR="009C239C" w:rsidRPr="009A5682" w:rsidRDefault="009C239C" w:rsidP="009C239C">
      <w:pPr>
        <w:ind w:left="360" w:right="51" w:firstLine="540"/>
        <w:rPr>
          <w:rFonts w:ascii="Arial" w:hAnsi="Arial" w:cs="Arial"/>
          <w:snapToGrid w:val="0"/>
          <w:sz w:val="18"/>
          <w:szCs w:val="18"/>
        </w:rPr>
      </w:pPr>
      <w:r w:rsidRPr="009A5682">
        <w:rPr>
          <w:rFonts w:ascii="Arial" w:hAnsi="Arial" w:cs="Arial"/>
          <w:snapToGrid w:val="0"/>
          <w:sz w:val="18"/>
          <w:szCs w:val="18"/>
        </w:rPr>
        <w:t>Przedmiot zamówienia obejmuje:</w:t>
      </w:r>
    </w:p>
    <w:tbl>
      <w:tblPr>
        <w:tblW w:w="5196"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0"/>
        <w:gridCol w:w="3516"/>
      </w:tblGrid>
      <w:tr w:rsidR="009C239C" w:rsidRPr="009A5682" w:rsidTr="00807C88">
        <w:tc>
          <w:tcPr>
            <w:tcW w:w="1680" w:type="dxa"/>
            <w:tcBorders>
              <w:top w:val="single" w:sz="12" w:space="0" w:color="auto"/>
              <w:left w:val="single" w:sz="12" w:space="0" w:color="auto"/>
              <w:bottom w:val="single" w:sz="12" w:space="0" w:color="auto"/>
              <w:right w:val="single" w:sz="12" w:space="0" w:color="auto"/>
            </w:tcBorders>
          </w:tcPr>
          <w:p w:rsidR="009C239C" w:rsidRPr="009A5682" w:rsidRDefault="009C239C" w:rsidP="00807C88">
            <w:pPr>
              <w:suppressAutoHyphens/>
              <w:ind w:right="50"/>
              <w:jc w:val="both"/>
              <w:rPr>
                <w:rFonts w:ascii="Arial" w:hAnsi="Arial" w:cs="Arial"/>
                <w:snapToGrid w:val="0"/>
                <w:sz w:val="18"/>
                <w:szCs w:val="18"/>
              </w:rPr>
            </w:pPr>
            <w:r w:rsidRPr="009A5682">
              <w:rPr>
                <w:rFonts w:ascii="Arial" w:hAnsi="Arial" w:cs="Arial"/>
                <w:snapToGrid w:val="0"/>
                <w:sz w:val="18"/>
                <w:szCs w:val="18"/>
              </w:rPr>
              <w:t>Symbol CPV</w:t>
            </w:r>
          </w:p>
        </w:tc>
        <w:tc>
          <w:tcPr>
            <w:tcW w:w="3516" w:type="dxa"/>
            <w:tcBorders>
              <w:top w:val="single" w:sz="12" w:space="0" w:color="auto"/>
              <w:left w:val="single" w:sz="12" w:space="0" w:color="auto"/>
              <w:bottom w:val="single" w:sz="12" w:space="0" w:color="auto"/>
              <w:right w:val="single" w:sz="12" w:space="0" w:color="auto"/>
            </w:tcBorders>
          </w:tcPr>
          <w:p w:rsidR="009C239C" w:rsidRPr="009A5682" w:rsidRDefault="009C239C" w:rsidP="00807C88">
            <w:pPr>
              <w:suppressAutoHyphens/>
              <w:ind w:right="50"/>
              <w:jc w:val="both"/>
              <w:rPr>
                <w:rFonts w:ascii="Arial" w:hAnsi="Arial" w:cs="Arial"/>
                <w:snapToGrid w:val="0"/>
                <w:sz w:val="18"/>
                <w:szCs w:val="18"/>
              </w:rPr>
            </w:pPr>
            <w:r w:rsidRPr="009A5682">
              <w:rPr>
                <w:rFonts w:ascii="Arial" w:hAnsi="Arial" w:cs="Arial"/>
                <w:snapToGrid w:val="0"/>
                <w:sz w:val="18"/>
                <w:szCs w:val="18"/>
              </w:rPr>
              <w:t>Opis:</w:t>
            </w:r>
          </w:p>
        </w:tc>
      </w:tr>
      <w:tr w:rsidR="00041B73" w:rsidRPr="009A5682" w:rsidTr="00262135">
        <w:tc>
          <w:tcPr>
            <w:tcW w:w="1680" w:type="dxa"/>
            <w:tcBorders>
              <w:top w:val="single" w:sz="4" w:space="0" w:color="auto"/>
              <w:bottom w:val="single" w:sz="4" w:space="0" w:color="auto"/>
            </w:tcBorders>
          </w:tcPr>
          <w:p w:rsidR="00041B73" w:rsidRPr="00041B73" w:rsidRDefault="00041B73" w:rsidP="00041B73">
            <w:pPr>
              <w:suppressAutoHyphens/>
              <w:ind w:right="50"/>
              <w:jc w:val="both"/>
              <w:rPr>
                <w:rFonts w:ascii="Arial" w:hAnsi="Arial" w:cs="Arial"/>
                <w:sz w:val="18"/>
                <w:szCs w:val="18"/>
              </w:rPr>
            </w:pPr>
            <w:r w:rsidRPr="00041B73">
              <w:rPr>
                <w:rFonts w:ascii="Arial" w:hAnsi="Arial" w:cs="Arial"/>
                <w:sz w:val="18"/>
                <w:szCs w:val="18"/>
              </w:rPr>
              <w:t>33140000</w:t>
            </w:r>
          </w:p>
        </w:tc>
        <w:tc>
          <w:tcPr>
            <w:tcW w:w="3516" w:type="dxa"/>
            <w:tcBorders>
              <w:top w:val="single" w:sz="4" w:space="0" w:color="auto"/>
              <w:bottom w:val="single" w:sz="4" w:space="0" w:color="auto"/>
            </w:tcBorders>
          </w:tcPr>
          <w:p w:rsidR="00041B73" w:rsidRPr="00041B73" w:rsidRDefault="00041B73" w:rsidP="00041B73">
            <w:pPr>
              <w:rPr>
                <w:rFonts w:ascii="Arial" w:hAnsi="Arial" w:cs="Arial"/>
                <w:sz w:val="18"/>
                <w:szCs w:val="18"/>
              </w:rPr>
            </w:pPr>
            <w:r w:rsidRPr="00041B73">
              <w:rPr>
                <w:rFonts w:ascii="Arial" w:hAnsi="Arial" w:cs="Arial"/>
                <w:sz w:val="18"/>
                <w:szCs w:val="18"/>
              </w:rPr>
              <w:t>materiały medyczne</w:t>
            </w:r>
          </w:p>
        </w:tc>
      </w:tr>
      <w:tr w:rsidR="00041B73" w:rsidRPr="009A5682" w:rsidTr="00262135">
        <w:tc>
          <w:tcPr>
            <w:tcW w:w="1680" w:type="dxa"/>
            <w:tcBorders>
              <w:top w:val="single" w:sz="4" w:space="0" w:color="auto"/>
              <w:bottom w:val="single" w:sz="4" w:space="0" w:color="auto"/>
            </w:tcBorders>
          </w:tcPr>
          <w:p w:rsidR="00041B73" w:rsidRPr="00041B73" w:rsidRDefault="00041B73" w:rsidP="00041B73">
            <w:pPr>
              <w:suppressAutoHyphens/>
              <w:ind w:right="50"/>
              <w:jc w:val="both"/>
              <w:rPr>
                <w:rFonts w:ascii="Arial" w:hAnsi="Arial" w:cs="Arial"/>
                <w:sz w:val="18"/>
                <w:szCs w:val="18"/>
              </w:rPr>
            </w:pPr>
            <w:r w:rsidRPr="00041B73">
              <w:rPr>
                <w:rFonts w:ascii="Arial" w:hAnsi="Arial" w:cs="Arial"/>
                <w:color w:val="333333"/>
                <w:sz w:val="18"/>
                <w:szCs w:val="18"/>
              </w:rPr>
              <w:t>33141620</w:t>
            </w:r>
          </w:p>
        </w:tc>
        <w:tc>
          <w:tcPr>
            <w:tcW w:w="3516" w:type="dxa"/>
            <w:tcBorders>
              <w:top w:val="single" w:sz="4" w:space="0" w:color="auto"/>
              <w:bottom w:val="single" w:sz="4" w:space="0" w:color="auto"/>
            </w:tcBorders>
          </w:tcPr>
          <w:p w:rsidR="00041B73" w:rsidRPr="00041B73" w:rsidRDefault="00041B73" w:rsidP="00041B73">
            <w:pPr>
              <w:tabs>
                <w:tab w:val="left" w:pos="360"/>
              </w:tabs>
              <w:rPr>
                <w:rFonts w:ascii="Arial" w:hAnsi="Arial" w:cs="Arial"/>
                <w:noProof/>
                <w:sz w:val="18"/>
                <w:szCs w:val="18"/>
              </w:rPr>
            </w:pPr>
            <w:r w:rsidRPr="00041B73">
              <w:rPr>
                <w:rFonts w:ascii="Arial" w:hAnsi="Arial" w:cs="Arial"/>
                <w:noProof/>
                <w:sz w:val="18"/>
                <w:szCs w:val="18"/>
              </w:rPr>
              <w:t>zestawy medyczne</w:t>
            </w:r>
          </w:p>
        </w:tc>
      </w:tr>
      <w:tr w:rsidR="00041B73" w:rsidRPr="009A5682" w:rsidTr="00262135">
        <w:tc>
          <w:tcPr>
            <w:tcW w:w="1680" w:type="dxa"/>
            <w:tcBorders>
              <w:top w:val="single" w:sz="4" w:space="0" w:color="auto"/>
              <w:bottom w:val="single" w:sz="4" w:space="0" w:color="auto"/>
            </w:tcBorders>
          </w:tcPr>
          <w:p w:rsidR="00041B73" w:rsidRPr="00041B73" w:rsidRDefault="00041B73" w:rsidP="00041B73">
            <w:pPr>
              <w:suppressAutoHyphens/>
              <w:ind w:right="50"/>
              <w:jc w:val="both"/>
              <w:rPr>
                <w:rFonts w:ascii="Arial" w:hAnsi="Arial" w:cs="Arial"/>
                <w:noProof/>
                <w:sz w:val="18"/>
                <w:szCs w:val="18"/>
              </w:rPr>
            </w:pPr>
            <w:r w:rsidRPr="00041B73">
              <w:rPr>
                <w:rFonts w:ascii="Arial" w:hAnsi="Arial" w:cs="Arial"/>
                <w:color w:val="333333"/>
                <w:sz w:val="18"/>
                <w:szCs w:val="18"/>
              </w:rPr>
              <w:t>33731000</w:t>
            </w:r>
          </w:p>
        </w:tc>
        <w:tc>
          <w:tcPr>
            <w:tcW w:w="3516" w:type="dxa"/>
            <w:tcBorders>
              <w:top w:val="single" w:sz="4" w:space="0" w:color="auto"/>
              <w:bottom w:val="single" w:sz="4" w:space="0" w:color="auto"/>
            </w:tcBorders>
          </w:tcPr>
          <w:p w:rsidR="00041B73" w:rsidRPr="00041B73" w:rsidRDefault="003C5EAC" w:rsidP="00041B73">
            <w:pPr>
              <w:tabs>
                <w:tab w:val="left" w:pos="360"/>
              </w:tabs>
              <w:rPr>
                <w:rFonts w:ascii="Arial" w:hAnsi="Arial" w:cs="Arial"/>
                <w:noProof/>
                <w:sz w:val="18"/>
                <w:szCs w:val="18"/>
              </w:rPr>
            </w:pPr>
            <w:r>
              <w:rPr>
                <w:rFonts w:ascii="Arial" w:hAnsi="Arial" w:cs="Arial"/>
                <w:noProof/>
                <w:sz w:val="18"/>
                <w:szCs w:val="18"/>
              </w:rPr>
              <w:t>s</w:t>
            </w:r>
            <w:r w:rsidR="00041B73" w:rsidRPr="00041B73">
              <w:rPr>
                <w:rFonts w:ascii="Arial" w:hAnsi="Arial" w:cs="Arial"/>
                <w:noProof/>
                <w:sz w:val="18"/>
                <w:szCs w:val="18"/>
              </w:rPr>
              <w:t>oczewki kompaktowe</w:t>
            </w:r>
          </w:p>
        </w:tc>
      </w:tr>
    </w:tbl>
    <w:p w:rsidR="00190F55" w:rsidRDefault="00190F55" w:rsidP="009C239C">
      <w:pPr>
        <w:pStyle w:val="Tekstpodstawowywcity"/>
        <w:numPr>
          <w:ilvl w:val="1"/>
          <w:numId w:val="11"/>
        </w:numPr>
        <w:tabs>
          <w:tab w:val="clear" w:pos="1440"/>
          <w:tab w:val="left" w:pos="284"/>
        </w:tabs>
        <w:spacing w:after="0"/>
        <w:ind w:hanging="1440"/>
        <w:jc w:val="both"/>
        <w:rPr>
          <w:rFonts w:ascii="Arial" w:hAnsi="Arial" w:cs="Arial"/>
          <w:i w:val="0"/>
          <w:sz w:val="18"/>
          <w:szCs w:val="18"/>
        </w:rPr>
      </w:pPr>
      <w:r w:rsidRPr="00B149EF">
        <w:rPr>
          <w:rFonts w:ascii="Arial" w:hAnsi="Arial" w:cs="Arial"/>
          <w:i w:val="0"/>
          <w:sz w:val="18"/>
          <w:szCs w:val="18"/>
        </w:rPr>
        <w:t xml:space="preserve">Zamawiający </w:t>
      </w:r>
      <w:r w:rsidR="003C5EAC">
        <w:rPr>
          <w:rFonts w:ascii="Arial" w:hAnsi="Arial" w:cs="Arial"/>
          <w:i w:val="0"/>
          <w:sz w:val="18"/>
          <w:szCs w:val="18"/>
        </w:rPr>
        <w:t xml:space="preserve">nie </w:t>
      </w:r>
      <w:r w:rsidRPr="00B149EF">
        <w:rPr>
          <w:rFonts w:ascii="Arial" w:hAnsi="Arial" w:cs="Arial"/>
          <w:i w:val="0"/>
          <w:sz w:val="18"/>
          <w:szCs w:val="18"/>
        </w:rPr>
        <w:t xml:space="preserve">dopuszcza składania ofert </w:t>
      </w:r>
      <w:r>
        <w:rPr>
          <w:rFonts w:ascii="Arial" w:hAnsi="Arial" w:cs="Arial"/>
          <w:i w:val="0"/>
          <w:sz w:val="18"/>
          <w:szCs w:val="18"/>
        </w:rPr>
        <w:t>częściowych</w:t>
      </w:r>
      <w:r w:rsidR="003C5EAC">
        <w:rPr>
          <w:rFonts w:ascii="Arial" w:hAnsi="Arial" w:cs="Arial"/>
          <w:i w:val="0"/>
          <w:sz w:val="18"/>
          <w:szCs w:val="18"/>
        </w:rPr>
        <w:t>.</w:t>
      </w:r>
    </w:p>
    <w:p w:rsidR="009C239C" w:rsidRPr="00B149EF" w:rsidRDefault="009C239C" w:rsidP="009C239C">
      <w:pPr>
        <w:pStyle w:val="Tekstpodstawowywcity"/>
        <w:numPr>
          <w:ilvl w:val="1"/>
          <w:numId w:val="11"/>
        </w:numPr>
        <w:tabs>
          <w:tab w:val="clear" w:pos="1440"/>
          <w:tab w:val="left" w:pos="284"/>
        </w:tabs>
        <w:spacing w:after="0"/>
        <w:ind w:hanging="1440"/>
        <w:jc w:val="both"/>
        <w:rPr>
          <w:rFonts w:ascii="Arial" w:hAnsi="Arial" w:cs="Arial"/>
          <w:i w:val="0"/>
          <w:sz w:val="18"/>
          <w:szCs w:val="18"/>
        </w:rPr>
      </w:pPr>
      <w:r w:rsidRPr="00B149EF">
        <w:rPr>
          <w:rFonts w:ascii="Arial" w:hAnsi="Arial" w:cs="Arial"/>
          <w:i w:val="0"/>
          <w:sz w:val="18"/>
          <w:szCs w:val="18"/>
        </w:rPr>
        <w:t xml:space="preserve">Zamawiający </w:t>
      </w:r>
      <w:r w:rsidR="005B06CB" w:rsidRPr="00B149EF">
        <w:rPr>
          <w:rFonts w:ascii="Arial" w:hAnsi="Arial" w:cs="Arial"/>
          <w:i w:val="0"/>
          <w:sz w:val="18"/>
          <w:szCs w:val="18"/>
        </w:rPr>
        <w:t xml:space="preserve">nie </w:t>
      </w:r>
      <w:r w:rsidRPr="00B149EF">
        <w:rPr>
          <w:rFonts w:ascii="Arial" w:hAnsi="Arial" w:cs="Arial"/>
          <w:i w:val="0"/>
          <w:sz w:val="18"/>
          <w:szCs w:val="18"/>
        </w:rPr>
        <w:t>dopuszcza składania ofert wariantowych.</w:t>
      </w:r>
    </w:p>
    <w:p w:rsidR="009C239C" w:rsidRPr="00B149EF" w:rsidRDefault="00D275C4" w:rsidP="009C239C">
      <w:pPr>
        <w:pStyle w:val="Tekstpodstawowywcity"/>
        <w:numPr>
          <w:ilvl w:val="1"/>
          <w:numId w:val="11"/>
        </w:numPr>
        <w:tabs>
          <w:tab w:val="clear" w:pos="1440"/>
        </w:tabs>
        <w:spacing w:after="0"/>
        <w:ind w:left="306" w:hanging="306"/>
        <w:rPr>
          <w:rFonts w:ascii="Arial" w:hAnsi="Arial" w:cs="Arial"/>
          <w:i w:val="0"/>
          <w:sz w:val="18"/>
          <w:szCs w:val="18"/>
        </w:rPr>
      </w:pPr>
      <w:r w:rsidRPr="00B149EF">
        <w:rPr>
          <w:rFonts w:ascii="Arial" w:hAnsi="Arial" w:cs="Arial"/>
          <w:i w:val="0"/>
          <w:sz w:val="18"/>
          <w:szCs w:val="18"/>
        </w:rPr>
        <w:t xml:space="preserve">Zamawiający </w:t>
      </w:r>
      <w:r>
        <w:rPr>
          <w:rFonts w:ascii="Arial" w:hAnsi="Arial" w:cs="Arial"/>
          <w:i w:val="0"/>
          <w:sz w:val="18"/>
          <w:szCs w:val="18"/>
        </w:rPr>
        <w:t xml:space="preserve">nie </w:t>
      </w:r>
      <w:r w:rsidR="009C239C" w:rsidRPr="00B149EF">
        <w:rPr>
          <w:rFonts w:ascii="Arial" w:hAnsi="Arial" w:cs="Arial"/>
          <w:i w:val="0"/>
          <w:sz w:val="18"/>
          <w:szCs w:val="18"/>
        </w:rPr>
        <w:t>przewiduje możliwości udzielenie zamówień, o których mowa w art. 67 ust. 1 pkt  7 Pzp.</w:t>
      </w:r>
    </w:p>
    <w:p w:rsidR="009C239C" w:rsidRPr="00B149EF" w:rsidRDefault="009C239C" w:rsidP="009C239C">
      <w:pPr>
        <w:numPr>
          <w:ilvl w:val="1"/>
          <w:numId w:val="11"/>
        </w:numPr>
        <w:tabs>
          <w:tab w:val="clear" w:pos="1440"/>
        </w:tabs>
        <w:ind w:left="306" w:hanging="306"/>
        <w:rPr>
          <w:rFonts w:ascii="Arial" w:hAnsi="Arial" w:cs="Arial"/>
          <w:sz w:val="18"/>
          <w:szCs w:val="18"/>
        </w:rPr>
      </w:pPr>
      <w:r w:rsidRPr="00B149EF">
        <w:rPr>
          <w:rFonts w:ascii="Arial" w:hAnsi="Arial" w:cs="Arial"/>
          <w:sz w:val="18"/>
          <w:szCs w:val="18"/>
        </w:rPr>
        <w:t>Zamawiający żąda wskazania przez wykonawcę części zamówienia, których wykonanie zamierza powierzyć podwykonawcom i podania przez wykonawcę firm podwykonawców, poprzez złożenie dokumentu JEDZ, dotyczącego tego podmiotu.</w:t>
      </w:r>
    </w:p>
    <w:p w:rsidR="009C239C" w:rsidRPr="00B149EF" w:rsidRDefault="009C239C" w:rsidP="009C239C">
      <w:pPr>
        <w:numPr>
          <w:ilvl w:val="1"/>
          <w:numId w:val="11"/>
        </w:numPr>
        <w:tabs>
          <w:tab w:val="clear" w:pos="1440"/>
        </w:tabs>
        <w:ind w:left="306" w:hanging="306"/>
        <w:rPr>
          <w:rFonts w:ascii="Arial" w:hAnsi="Arial" w:cs="Arial"/>
          <w:sz w:val="18"/>
          <w:szCs w:val="18"/>
        </w:rPr>
      </w:pPr>
      <w:r w:rsidRPr="00B149EF">
        <w:rPr>
          <w:rFonts w:ascii="Arial" w:hAnsi="Arial" w:cs="Arial"/>
          <w:sz w:val="18"/>
          <w:szCs w:val="18"/>
        </w:rPr>
        <w:t>Zamawiający przewiduje zastosowanie w postępowaniu procedury odwróconej, o której mowa w art. 24aa Pzp.</w:t>
      </w:r>
    </w:p>
    <w:p w:rsidR="001B3236" w:rsidRDefault="001B3236" w:rsidP="001A7A55">
      <w:pPr>
        <w:pStyle w:val="Nagwek2"/>
        <w:jc w:val="both"/>
        <w:rPr>
          <w:rFonts w:ascii="Arial" w:hAnsi="Arial" w:cs="Arial"/>
          <w:sz w:val="18"/>
          <w:szCs w:val="18"/>
          <w:u w:val="single"/>
        </w:rPr>
      </w:pPr>
      <w:bookmarkStart w:id="163" w:name="_Toc450218343"/>
    </w:p>
    <w:p w:rsidR="00226220" w:rsidRPr="007A421E" w:rsidRDefault="00226220" w:rsidP="001A7A55">
      <w:pPr>
        <w:pStyle w:val="Nagwek2"/>
        <w:jc w:val="both"/>
        <w:rPr>
          <w:rFonts w:ascii="Arial" w:hAnsi="Arial" w:cs="Arial"/>
          <w:b w:val="0"/>
          <w:sz w:val="18"/>
          <w:szCs w:val="18"/>
          <w:u w:val="single"/>
        </w:rPr>
      </w:pPr>
      <w:bookmarkStart w:id="164" w:name="_Toc26956804"/>
      <w:r w:rsidRPr="007A421E">
        <w:rPr>
          <w:rFonts w:ascii="Arial" w:hAnsi="Arial" w:cs="Arial"/>
          <w:sz w:val="18"/>
          <w:szCs w:val="18"/>
          <w:u w:val="single"/>
        </w:rPr>
        <w:t>IV. Termin wykonania zamówienia</w:t>
      </w:r>
      <w:r w:rsidRPr="007A421E">
        <w:rPr>
          <w:rFonts w:ascii="Arial" w:hAnsi="Arial" w:cs="Arial"/>
          <w:b w:val="0"/>
          <w:sz w:val="18"/>
          <w:szCs w:val="18"/>
          <w:u w:val="single"/>
        </w:rPr>
        <w:t>.</w:t>
      </w:r>
      <w:bookmarkEnd w:id="163"/>
      <w:bookmarkEnd w:id="164"/>
      <w:r w:rsidRPr="007A421E">
        <w:rPr>
          <w:rFonts w:ascii="Arial" w:hAnsi="Arial" w:cs="Arial"/>
          <w:b w:val="0"/>
          <w:sz w:val="18"/>
          <w:szCs w:val="18"/>
          <w:u w:val="single"/>
        </w:rPr>
        <w:t xml:space="preserve"> </w:t>
      </w:r>
    </w:p>
    <w:p w:rsidR="001B3236" w:rsidRPr="00190F55" w:rsidRDefault="00190F55" w:rsidP="001B3236">
      <w:pPr>
        <w:rPr>
          <w:rFonts w:ascii="Arial" w:hAnsi="Arial" w:cs="Arial"/>
          <w:bCs/>
          <w:sz w:val="18"/>
          <w:szCs w:val="18"/>
        </w:rPr>
      </w:pPr>
      <w:r w:rsidRPr="00190F55">
        <w:rPr>
          <w:rFonts w:ascii="Arial" w:hAnsi="Arial" w:cs="Arial"/>
          <w:bCs/>
          <w:sz w:val="18"/>
          <w:szCs w:val="18"/>
        </w:rPr>
        <w:t xml:space="preserve">Sukcesywnie w okresie </w:t>
      </w:r>
      <w:r>
        <w:rPr>
          <w:rFonts w:ascii="Arial" w:hAnsi="Arial" w:cs="Arial"/>
          <w:bCs/>
          <w:sz w:val="18"/>
          <w:szCs w:val="18"/>
        </w:rPr>
        <w:t>36 miesięcy od daty zawarcia umowy.</w:t>
      </w:r>
    </w:p>
    <w:p w:rsidR="00631FEA" w:rsidRPr="00B149EF" w:rsidRDefault="00631FEA" w:rsidP="001A7A55">
      <w:pPr>
        <w:rPr>
          <w:rFonts w:ascii="Arial" w:hAnsi="Arial" w:cs="Arial"/>
          <w:sz w:val="18"/>
          <w:szCs w:val="18"/>
        </w:rPr>
      </w:pPr>
    </w:p>
    <w:p w:rsidR="00D36A31" w:rsidRPr="007A421E" w:rsidRDefault="00D36A31" w:rsidP="00D36A31">
      <w:pPr>
        <w:pStyle w:val="Nagwek2"/>
        <w:jc w:val="both"/>
        <w:rPr>
          <w:rFonts w:ascii="Arial" w:hAnsi="Arial" w:cs="Arial"/>
          <w:sz w:val="18"/>
          <w:szCs w:val="18"/>
          <w:u w:val="single"/>
        </w:rPr>
      </w:pPr>
      <w:bookmarkStart w:id="165" w:name="_Toc450218344"/>
      <w:bookmarkStart w:id="166" w:name="_Toc14428868"/>
      <w:bookmarkStart w:id="167" w:name="_Toc2695680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7A421E">
        <w:rPr>
          <w:rFonts w:ascii="Arial" w:hAnsi="Arial" w:cs="Arial"/>
          <w:sz w:val="18"/>
          <w:szCs w:val="18"/>
          <w:u w:val="single"/>
        </w:rPr>
        <w:t>V. Warunki udziału w postępowaniu oraz opis sposobu dokonania oceny spełniania tych warunków.</w:t>
      </w:r>
      <w:bookmarkEnd w:id="165"/>
      <w:bookmarkEnd w:id="166"/>
      <w:bookmarkEnd w:id="167"/>
    </w:p>
    <w:p w:rsidR="00D36A31" w:rsidRPr="00B149EF" w:rsidRDefault="00D36A31" w:rsidP="00D36A31">
      <w:pPr>
        <w:numPr>
          <w:ilvl w:val="0"/>
          <w:numId w:val="19"/>
        </w:numPr>
        <w:tabs>
          <w:tab w:val="left" w:pos="360"/>
        </w:tabs>
        <w:suppressAutoHyphens/>
        <w:autoSpaceDE w:val="0"/>
        <w:ind w:left="360"/>
        <w:rPr>
          <w:rFonts w:ascii="Arial" w:hAnsi="Arial" w:cs="Arial"/>
          <w:color w:val="000000"/>
          <w:sz w:val="18"/>
          <w:szCs w:val="18"/>
        </w:rPr>
      </w:pPr>
      <w:r w:rsidRPr="00B149EF">
        <w:rPr>
          <w:rFonts w:ascii="Arial" w:hAnsi="Arial" w:cs="Arial"/>
          <w:color w:val="000000"/>
          <w:sz w:val="18"/>
          <w:szCs w:val="18"/>
        </w:rPr>
        <w:t>O udzielenie zamówienia mogą ubiegać się Wykonawcy, którzy:</w:t>
      </w:r>
    </w:p>
    <w:p w:rsidR="00D36A31" w:rsidRPr="00B149EF" w:rsidRDefault="00D36A31" w:rsidP="00D36A31">
      <w:pPr>
        <w:numPr>
          <w:ilvl w:val="0"/>
          <w:numId w:val="18"/>
        </w:numPr>
        <w:suppressAutoHyphens/>
        <w:autoSpaceDE w:val="0"/>
        <w:rPr>
          <w:rFonts w:ascii="Arial" w:hAnsi="Arial" w:cs="Arial"/>
          <w:color w:val="000000"/>
          <w:sz w:val="18"/>
          <w:szCs w:val="18"/>
        </w:rPr>
      </w:pPr>
      <w:r w:rsidRPr="00B149EF">
        <w:rPr>
          <w:rFonts w:ascii="Arial" w:hAnsi="Arial" w:cs="Arial"/>
          <w:color w:val="000000"/>
          <w:sz w:val="18"/>
          <w:szCs w:val="18"/>
        </w:rPr>
        <w:t>nie podlegają wykluczeniu na podstawie art. 24 ust. 1 Pzp.</w:t>
      </w:r>
    </w:p>
    <w:p w:rsidR="00D36A31" w:rsidRPr="00B149EF" w:rsidRDefault="00D36A31" w:rsidP="00D36A31">
      <w:pPr>
        <w:numPr>
          <w:ilvl w:val="0"/>
          <w:numId w:val="18"/>
        </w:numPr>
        <w:suppressAutoHyphens/>
        <w:autoSpaceDE w:val="0"/>
        <w:rPr>
          <w:rFonts w:ascii="Arial" w:hAnsi="Arial" w:cs="Arial"/>
          <w:color w:val="000000"/>
          <w:sz w:val="18"/>
          <w:szCs w:val="18"/>
        </w:rPr>
      </w:pPr>
      <w:r w:rsidRPr="00B149EF">
        <w:rPr>
          <w:rFonts w:ascii="Arial" w:hAnsi="Arial" w:cs="Arial"/>
          <w:color w:val="000000"/>
          <w:sz w:val="18"/>
          <w:szCs w:val="18"/>
        </w:rPr>
        <w:t>spełniają warunki udziału w postępowaniu, dotyczące:</w:t>
      </w:r>
    </w:p>
    <w:p w:rsidR="00D36A31" w:rsidRPr="00B149EF" w:rsidRDefault="00D36A31" w:rsidP="00D36A31">
      <w:pPr>
        <w:numPr>
          <w:ilvl w:val="1"/>
          <w:numId w:val="18"/>
        </w:numPr>
        <w:tabs>
          <w:tab w:val="left" w:pos="1080"/>
          <w:tab w:val="left" w:pos="1134"/>
        </w:tabs>
        <w:suppressAutoHyphens/>
        <w:autoSpaceDE w:val="0"/>
        <w:ind w:left="1260" w:hanging="551"/>
        <w:jc w:val="both"/>
        <w:rPr>
          <w:rFonts w:ascii="Arial" w:hAnsi="Arial" w:cs="Arial"/>
          <w:color w:val="000000"/>
          <w:sz w:val="18"/>
          <w:szCs w:val="18"/>
        </w:rPr>
      </w:pPr>
      <w:r w:rsidRPr="00B149EF">
        <w:rPr>
          <w:rFonts w:ascii="Arial" w:hAnsi="Arial" w:cs="Arial"/>
          <w:color w:val="000000"/>
          <w:sz w:val="18"/>
          <w:szCs w:val="18"/>
        </w:rPr>
        <w:t xml:space="preserve">kompetencji lub uprawnień do prowadzenia określonej działalności zawodowej, o ile wynika to z odrębnych przepisów. </w:t>
      </w:r>
      <w:bookmarkStart w:id="168" w:name="_Hlk2668183"/>
      <w:r w:rsidRPr="00B149EF">
        <w:rPr>
          <w:rFonts w:ascii="Arial" w:hAnsi="Arial" w:cs="Arial"/>
          <w:color w:val="000000"/>
          <w:sz w:val="18"/>
          <w:szCs w:val="18"/>
        </w:rPr>
        <w:t>Zamawiający nie określa szczególnych warunków do spełnienia przez wykonawców.</w:t>
      </w:r>
    </w:p>
    <w:bookmarkEnd w:id="168"/>
    <w:p w:rsidR="00D36A31" w:rsidRPr="00B149EF" w:rsidRDefault="00D36A31" w:rsidP="00D36A31">
      <w:pPr>
        <w:numPr>
          <w:ilvl w:val="1"/>
          <w:numId w:val="18"/>
        </w:numPr>
        <w:tabs>
          <w:tab w:val="clear" w:pos="720"/>
          <w:tab w:val="left" w:pos="1080"/>
          <w:tab w:val="num" w:pos="1134"/>
        </w:tabs>
        <w:suppressAutoHyphens/>
        <w:autoSpaceDE w:val="0"/>
        <w:ind w:left="1276" w:hanging="567"/>
        <w:jc w:val="both"/>
        <w:rPr>
          <w:rFonts w:ascii="Arial" w:hAnsi="Arial" w:cs="Arial"/>
          <w:color w:val="000000"/>
          <w:sz w:val="18"/>
          <w:szCs w:val="18"/>
        </w:rPr>
      </w:pPr>
      <w:r w:rsidRPr="00432B7A">
        <w:rPr>
          <w:rFonts w:ascii="Arial" w:hAnsi="Arial" w:cs="Arial"/>
          <w:color w:val="000000"/>
          <w:sz w:val="18"/>
          <w:szCs w:val="18"/>
        </w:rPr>
        <w:t xml:space="preserve">sytuacji ekonomicznej lub finansowej. </w:t>
      </w:r>
      <w:r w:rsidRPr="00B149EF">
        <w:rPr>
          <w:rFonts w:ascii="Arial" w:hAnsi="Arial" w:cs="Arial"/>
          <w:color w:val="000000"/>
          <w:sz w:val="18"/>
          <w:szCs w:val="18"/>
        </w:rPr>
        <w:t>Zamawiający nie określa szczególnych warunków do spełnienia przez wykonawców.</w:t>
      </w:r>
    </w:p>
    <w:p w:rsidR="00D36A31" w:rsidRPr="00B149EF" w:rsidRDefault="00D36A31" w:rsidP="00D36A31">
      <w:pPr>
        <w:numPr>
          <w:ilvl w:val="1"/>
          <w:numId w:val="18"/>
        </w:numPr>
        <w:tabs>
          <w:tab w:val="clear" w:pos="720"/>
          <w:tab w:val="left" w:pos="1080"/>
          <w:tab w:val="num" w:pos="1134"/>
        </w:tabs>
        <w:suppressAutoHyphens/>
        <w:autoSpaceDE w:val="0"/>
        <w:ind w:left="1276" w:hanging="567"/>
        <w:jc w:val="both"/>
        <w:rPr>
          <w:rFonts w:ascii="Arial" w:hAnsi="Arial" w:cs="Arial"/>
          <w:color w:val="000000"/>
          <w:sz w:val="18"/>
          <w:szCs w:val="18"/>
        </w:rPr>
      </w:pPr>
      <w:r w:rsidRPr="00432B7A">
        <w:rPr>
          <w:rFonts w:ascii="Arial" w:hAnsi="Arial" w:cs="Arial"/>
          <w:color w:val="000000"/>
          <w:sz w:val="18"/>
          <w:szCs w:val="18"/>
        </w:rPr>
        <w:t xml:space="preserve">zdolności technicznej lub zawodowej. </w:t>
      </w:r>
      <w:r w:rsidRPr="00B149EF">
        <w:rPr>
          <w:rFonts w:ascii="Arial" w:hAnsi="Arial" w:cs="Arial"/>
          <w:color w:val="000000"/>
          <w:sz w:val="18"/>
          <w:szCs w:val="18"/>
        </w:rPr>
        <w:t>Zamawiający nie określa szczególnych warunków do spełnienia przez wykonawców.</w:t>
      </w:r>
    </w:p>
    <w:p w:rsidR="00D36A31" w:rsidRPr="00B149EF" w:rsidRDefault="00D36A31" w:rsidP="00D36A31">
      <w:pPr>
        <w:numPr>
          <w:ilvl w:val="0"/>
          <w:numId w:val="20"/>
        </w:numPr>
        <w:tabs>
          <w:tab w:val="clear" w:pos="2880"/>
          <w:tab w:val="num" w:pos="360"/>
        </w:tabs>
        <w:autoSpaceDE w:val="0"/>
        <w:autoSpaceDN w:val="0"/>
        <w:adjustRightInd w:val="0"/>
        <w:ind w:left="360"/>
        <w:jc w:val="both"/>
        <w:rPr>
          <w:rFonts w:ascii="Arial" w:hAnsi="Arial" w:cs="Arial"/>
          <w:color w:val="000000"/>
          <w:sz w:val="18"/>
          <w:szCs w:val="18"/>
        </w:rPr>
      </w:pPr>
      <w:r w:rsidRPr="00B149EF">
        <w:rPr>
          <w:rFonts w:ascii="Arial" w:hAnsi="Arial" w:cs="Arial"/>
          <w:color w:val="000000"/>
          <w:sz w:val="18"/>
          <w:szCs w:val="18"/>
        </w:rPr>
        <w:t xml:space="preserve">Wykonawca, który podlega wykluczeniu na podstawie art. 24 </w:t>
      </w:r>
      <w:r w:rsidRPr="00B149EF">
        <w:rPr>
          <w:rFonts w:ascii="Arial" w:hAnsi="Arial" w:cs="Arial"/>
          <w:bCs/>
          <w:color w:val="000000"/>
          <w:sz w:val="18"/>
          <w:szCs w:val="18"/>
        </w:rPr>
        <w:t xml:space="preserve">ust. 1 pkt 13 i 14 </w:t>
      </w:r>
      <w:r w:rsidRPr="00B149EF">
        <w:rPr>
          <w:rFonts w:ascii="Arial" w:hAnsi="Arial" w:cs="Arial"/>
          <w:color w:val="000000"/>
          <w:sz w:val="18"/>
          <w:szCs w:val="18"/>
        </w:rPr>
        <w:t xml:space="preserve">oraz </w:t>
      </w:r>
      <w:r w:rsidRPr="00B149EF">
        <w:rPr>
          <w:rFonts w:ascii="Arial" w:hAnsi="Arial" w:cs="Arial"/>
          <w:bCs/>
          <w:color w:val="000000"/>
          <w:sz w:val="18"/>
          <w:szCs w:val="18"/>
        </w:rPr>
        <w:t xml:space="preserve">16-21 </w:t>
      </w:r>
      <w:r w:rsidRPr="00B149EF">
        <w:rPr>
          <w:rFonts w:ascii="Arial" w:hAnsi="Arial" w:cs="Arial"/>
          <w:color w:val="000000"/>
          <w:sz w:val="18"/>
          <w:szCs w:val="18"/>
        </w:rPr>
        <w:t xml:space="preserve">lub </w:t>
      </w:r>
      <w:r w:rsidRPr="00B149EF">
        <w:rPr>
          <w:rFonts w:ascii="Arial" w:hAnsi="Arial" w:cs="Arial"/>
          <w:bCs/>
          <w:color w:val="000000"/>
          <w:sz w:val="18"/>
          <w:szCs w:val="18"/>
        </w:rPr>
        <w:t>ust. 5 ustawy Pzp</w:t>
      </w:r>
      <w:r w:rsidRPr="00B149EF">
        <w:rPr>
          <w:rFonts w:ascii="Arial" w:hAnsi="Arial" w:cs="Arial"/>
          <w:color w:val="00000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w:t>
      </w:r>
      <w:r w:rsidRPr="00B149EF">
        <w:rPr>
          <w:rFonts w:ascii="Arial" w:hAnsi="Arial" w:cs="Arial"/>
          <w:color w:val="000000"/>
          <w:sz w:val="18"/>
          <w:szCs w:val="18"/>
        </w:rPr>
        <w:lastRenderedPageBreak/>
        <w:t xml:space="preserve">sądu zakaz ubiegania się o udzielenie zamówienia oraz nie upłynął określony w tym wyroku okres obowiązywania tego zakazu. </w:t>
      </w:r>
    </w:p>
    <w:p w:rsidR="00D36A31" w:rsidRPr="00B149EF" w:rsidRDefault="00D36A31" w:rsidP="00D36A31">
      <w:pPr>
        <w:numPr>
          <w:ilvl w:val="0"/>
          <w:numId w:val="20"/>
        </w:numPr>
        <w:tabs>
          <w:tab w:val="clear" w:pos="2880"/>
          <w:tab w:val="num" w:pos="360"/>
        </w:tabs>
        <w:autoSpaceDE w:val="0"/>
        <w:autoSpaceDN w:val="0"/>
        <w:adjustRightInd w:val="0"/>
        <w:ind w:left="360"/>
        <w:rPr>
          <w:rFonts w:ascii="Arial" w:hAnsi="Arial" w:cs="Arial"/>
          <w:color w:val="000000"/>
          <w:sz w:val="18"/>
          <w:szCs w:val="18"/>
        </w:rPr>
      </w:pPr>
      <w:r w:rsidRPr="00B149EF">
        <w:rPr>
          <w:rFonts w:ascii="Arial" w:hAnsi="Arial" w:cs="Arial"/>
          <w:color w:val="000000"/>
          <w:sz w:val="18"/>
          <w:szCs w:val="18"/>
        </w:rPr>
        <w:t xml:space="preserve">Wykonawca nie podlega wykluczeniu, jeżeli zamawiający, uwzględniając wagę i szczególne okoliczności czynu wykonawcy, uzna za wystarczające dowody przedstawione na podstawie pkt. 2. </w:t>
      </w:r>
    </w:p>
    <w:p w:rsidR="00D36A31" w:rsidRPr="00B149EF" w:rsidRDefault="00D36A31" w:rsidP="00D36A31">
      <w:pPr>
        <w:numPr>
          <w:ilvl w:val="0"/>
          <w:numId w:val="20"/>
        </w:numPr>
        <w:tabs>
          <w:tab w:val="clear" w:pos="2880"/>
          <w:tab w:val="num" w:pos="360"/>
        </w:tabs>
        <w:ind w:left="360"/>
        <w:rPr>
          <w:rFonts w:ascii="Arial" w:hAnsi="Arial" w:cs="Arial"/>
          <w:sz w:val="18"/>
          <w:szCs w:val="18"/>
        </w:rPr>
      </w:pPr>
      <w:r w:rsidRPr="00B149EF">
        <w:rPr>
          <w:rFonts w:ascii="Arial" w:hAnsi="Arial"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36A31" w:rsidRPr="00B149EF" w:rsidRDefault="00D36A31" w:rsidP="00D36A31">
      <w:pPr>
        <w:numPr>
          <w:ilvl w:val="0"/>
          <w:numId w:val="20"/>
        </w:numPr>
        <w:tabs>
          <w:tab w:val="clear" w:pos="2880"/>
          <w:tab w:val="num" w:pos="360"/>
        </w:tabs>
        <w:ind w:left="360"/>
        <w:rPr>
          <w:rFonts w:ascii="Arial" w:hAnsi="Arial" w:cs="Arial"/>
          <w:sz w:val="18"/>
          <w:szCs w:val="18"/>
        </w:rPr>
      </w:pPr>
      <w:r w:rsidRPr="00B149EF">
        <w:rPr>
          <w:rFonts w:ascii="Arial" w:hAnsi="Arial" w:cs="Arial"/>
          <w:sz w:val="18"/>
          <w:szCs w:val="18"/>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D36A31" w:rsidRPr="00B149EF" w:rsidRDefault="00D36A31" w:rsidP="00D36A31">
      <w:pPr>
        <w:numPr>
          <w:ilvl w:val="0"/>
          <w:numId w:val="17"/>
        </w:numPr>
        <w:tabs>
          <w:tab w:val="clear" w:pos="417"/>
          <w:tab w:val="num" w:pos="720"/>
        </w:tabs>
        <w:ind w:left="720" w:hanging="360"/>
        <w:rPr>
          <w:rFonts w:ascii="Arial" w:hAnsi="Arial" w:cs="Arial"/>
          <w:sz w:val="18"/>
          <w:szCs w:val="18"/>
        </w:rPr>
      </w:pPr>
      <w:r w:rsidRPr="00B149EF">
        <w:rPr>
          <w:rFonts w:ascii="Arial" w:hAnsi="Arial" w:cs="Arial"/>
          <w:sz w:val="18"/>
          <w:szCs w:val="18"/>
        </w:rPr>
        <w:t>Uregulowania dotyczące wykonawcy stosuje się odpowiednio do wykonawców wspólnie ubiegających się o udzielenie zamówienia.</w:t>
      </w:r>
    </w:p>
    <w:p w:rsidR="00D36A31" w:rsidRPr="00B149EF" w:rsidRDefault="00D36A31" w:rsidP="00D36A31">
      <w:pPr>
        <w:numPr>
          <w:ilvl w:val="0"/>
          <w:numId w:val="17"/>
        </w:numPr>
        <w:tabs>
          <w:tab w:val="clear" w:pos="417"/>
          <w:tab w:val="num" w:pos="720"/>
        </w:tabs>
        <w:ind w:left="720" w:hanging="360"/>
        <w:rPr>
          <w:rFonts w:ascii="Arial" w:hAnsi="Arial" w:cs="Arial"/>
          <w:sz w:val="18"/>
          <w:szCs w:val="18"/>
        </w:rPr>
      </w:pPr>
      <w:r w:rsidRPr="00B149EF">
        <w:rPr>
          <w:rFonts w:ascii="Arial" w:hAnsi="Arial" w:cs="Arial"/>
          <w:sz w:val="18"/>
          <w:szCs w:val="18"/>
        </w:rPr>
        <w:t>Jeżeli oferta wykonawców wspólnie ubiegających się o udzielenie zamówienia została wybrana, zamawiający żąda przed zawarciem umowy w sprawie zamówienia publicznego umowy regulującej współpracę tych wykonawców.</w:t>
      </w:r>
    </w:p>
    <w:p w:rsidR="00D36A31" w:rsidRPr="00B149EF" w:rsidRDefault="00D36A31" w:rsidP="00D36A31">
      <w:pPr>
        <w:numPr>
          <w:ilvl w:val="0"/>
          <w:numId w:val="6"/>
        </w:numPr>
        <w:rPr>
          <w:rFonts w:ascii="Arial" w:hAnsi="Arial" w:cs="Arial"/>
          <w:sz w:val="18"/>
          <w:szCs w:val="18"/>
        </w:rPr>
      </w:pPr>
      <w:r w:rsidRPr="00B149EF">
        <w:rPr>
          <w:rFonts w:ascii="Arial" w:hAnsi="Arial" w:cs="Arial"/>
          <w:sz w:val="18"/>
          <w:szCs w:val="18"/>
        </w:rPr>
        <w:t xml:space="preserve">Wykonawca może w celu potwierdzenia spełniania warunków, o których  mowa w rozdz. V.  pkt. 1.2.1 oraz 1.2.3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36A31" w:rsidRPr="00B149EF" w:rsidRDefault="00D36A31" w:rsidP="00D36A31">
      <w:pPr>
        <w:numPr>
          <w:ilvl w:val="0"/>
          <w:numId w:val="6"/>
        </w:numPr>
        <w:rPr>
          <w:rFonts w:ascii="Arial" w:hAnsi="Arial" w:cs="Arial"/>
          <w:sz w:val="18"/>
          <w:szCs w:val="18"/>
        </w:rPr>
      </w:pPr>
      <w:r w:rsidRPr="00B149EF">
        <w:rPr>
          <w:rFonts w:ascii="Arial" w:hAnsi="Arial" w:cs="Arial"/>
          <w:sz w:val="18"/>
          <w:szCs w:val="18"/>
        </w:rPr>
        <w:t>Zamawiający jednocześnie informuje, iż „stosowna sytuacja” o której mowa w rozdz. V. 6 ) niniejszej SIWZ wystąpi wyłącznie w przypadku kiedy:</w:t>
      </w:r>
    </w:p>
    <w:p w:rsidR="00D36A31" w:rsidRPr="00B149EF" w:rsidRDefault="00D36A31" w:rsidP="00D36A31">
      <w:pPr>
        <w:numPr>
          <w:ilvl w:val="1"/>
          <w:numId w:val="6"/>
        </w:numPr>
        <w:tabs>
          <w:tab w:val="clear" w:pos="1440"/>
          <w:tab w:val="num" w:pos="720"/>
        </w:tabs>
        <w:ind w:left="720" w:hanging="360"/>
        <w:rPr>
          <w:rFonts w:ascii="Arial" w:hAnsi="Arial" w:cs="Arial"/>
          <w:sz w:val="18"/>
          <w:szCs w:val="18"/>
        </w:rPr>
      </w:pPr>
      <w:r w:rsidRPr="00B149EF">
        <w:rPr>
          <w:rFonts w:ascii="Arial" w:hAnsi="Arial" w:cs="Arial"/>
          <w:sz w:val="18"/>
          <w:szCs w:val="18"/>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D36A31" w:rsidRPr="00B149EF" w:rsidRDefault="00D36A31" w:rsidP="00D36A31">
      <w:pPr>
        <w:numPr>
          <w:ilvl w:val="1"/>
          <w:numId w:val="6"/>
        </w:numPr>
        <w:tabs>
          <w:tab w:val="clear" w:pos="1440"/>
          <w:tab w:val="num" w:pos="720"/>
        </w:tabs>
        <w:ind w:left="720" w:hanging="360"/>
        <w:rPr>
          <w:rFonts w:ascii="Arial" w:hAnsi="Arial" w:cs="Arial"/>
          <w:sz w:val="18"/>
          <w:szCs w:val="18"/>
        </w:rPr>
      </w:pPr>
      <w:r w:rsidRPr="00B149EF">
        <w:rPr>
          <w:rFonts w:ascii="Arial" w:hAnsi="Arial" w:cs="Arial"/>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Pzp.</w:t>
      </w:r>
    </w:p>
    <w:p w:rsidR="00D36A31" w:rsidRPr="00B149EF" w:rsidRDefault="00D36A31" w:rsidP="00D36A31">
      <w:pPr>
        <w:numPr>
          <w:ilvl w:val="1"/>
          <w:numId w:val="6"/>
        </w:numPr>
        <w:tabs>
          <w:tab w:val="clear" w:pos="1440"/>
          <w:tab w:val="num" w:pos="720"/>
        </w:tabs>
        <w:ind w:left="720" w:hanging="360"/>
        <w:rPr>
          <w:rFonts w:ascii="Arial" w:hAnsi="Arial" w:cs="Arial"/>
          <w:sz w:val="18"/>
          <w:szCs w:val="18"/>
        </w:rPr>
      </w:pPr>
      <w:r w:rsidRPr="00B149EF">
        <w:rPr>
          <w:rFonts w:ascii="Arial" w:hAnsi="Arial" w:cs="Arial"/>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36A31" w:rsidRDefault="00D36A31" w:rsidP="00D36A31">
      <w:pPr>
        <w:pStyle w:val="Nagwek2"/>
        <w:ind w:left="360" w:hanging="360"/>
        <w:jc w:val="both"/>
        <w:rPr>
          <w:rFonts w:ascii="Arial" w:hAnsi="Arial" w:cs="Arial"/>
          <w:sz w:val="18"/>
          <w:szCs w:val="18"/>
          <w:u w:val="single"/>
        </w:rPr>
      </w:pPr>
      <w:bookmarkStart w:id="169" w:name="_Toc450218345"/>
    </w:p>
    <w:p w:rsidR="00D36A31" w:rsidRPr="007A421E" w:rsidRDefault="00D36A31" w:rsidP="00D36A31">
      <w:pPr>
        <w:pStyle w:val="Nagwek2"/>
        <w:ind w:left="360" w:hanging="360"/>
        <w:jc w:val="both"/>
        <w:rPr>
          <w:rFonts w:ascii="Arial" w:hAnsi="Arial" w:cs="Arial"/>
          <w:sz w:val="18"/>
          <w:szCs w:val="18"/>
          <w:u w:val="single"/>
        </w:rPr>
      </w:pPr>
      <w:bookmarkStart w:id="170" w:name="_Toc14428869"/>
      <w:bookmarkStart w:id="171" w:name="_Toc26956806"/>
      <w:r w:rsidRPr="007A421E">
        <w:rPr>
          <w:rFonts w:ascii="Arial" w:hAnsi="Arial" w:cs="Arial"/>
          <w:sz w:val="18"/>
          <w:szCs w:val="18"/>
          <w:u w:val="single"/>
        </w:rPr>
        <w:t>Va. Podstawy wykluczenia, o których mowa w art. 24 ust. 5 ustawy Pzp (przesłanki fakultatywne)</w:t>
      </w:r>
      <w:bookmarkEnd w:id="169"/>
      <w:bookmarkEnd w:id="170"/>
      <w:bookmarkEnd w:id="171"/>
    </w:p>
    <w:p w:rsidR="00D36A31" w:rsidRPr="00B149EF" w:rsidRDefault="00D36A31" w:rsidP="00D36A31">
      <w:pPr>
        <w:autoSpaceDE w:val="0"/>
        <w:autoSpaceDN w:val="0"/>
        <w:adjustRightInd w:val="0"/>
        <w:ind w:left="360"/>
        <w:rPr>
          <w:rFonts w:ascii="Arial" w:hAnsi="Arial" w:cs="Arial"/>
          <w:color w:val="000000"/>
          <w:sz w:val="18"/>
          <w:szCs w:val="18"/>
        </w:rPr>
      </w:pPr>
      <w:r w:rsidRPr="00B149EF">
        <w:rPr>
          <w:rFonts w:ascii="Arial" w:hAnsi="Arial" w:cs="Arial"/>
          <w:bCs/>
          <w:color w:val="000000"/>
          <w:sz w:val="18"/>
          <w:szCs w:val="18"/>
        </w:rPr>
        <w:t xml:space="preserve">Z postępowania o udzielenie zamówienia zamawiający wykluczy wykonawcę: </w:t>
      </w:r>
    </w:p>
    <w:p w:rsidR="00D36A31" w:rsidRPr="00B149EF" w:rsidRDefault="00D36A31" w:rsidP="00D36A31">
      <w:pPr>
        <w:numPr>
          <w:ilvl w:val="2"/>
          <w:numId w:val="12"/>
        </w:numPr>
        <w:rPr>
          <w:rFonts w:ascii="Arial" w:hAnsi="Arial" w:cs="Arial"/>
          <w:sz w:val="18"/>
          <w:szCs w:val="18"/>
        </w:rPr>
      </w:pPr>
      <w:r w:rsidRPr="00B149EF">
        <w:rPr>
          <w:rFonts w:ascii="Arial" w:hAnsi="Arial" w:cs="Arial"/>
          <w:bCs/>
          <w:color w:val="000000"/>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D36A31" w:rsidRPr="00B149EF" w:rsidRDefault="00D36A31" w:rsidP="00D36A31">
      <w:pPr>
        <w:numPr>
          <w:ilvl w:val="2"/>
          <w:numId w:val="12"/>
        </w:numPr>
        <w:rPr>
          <w:rFonts w:ascii="Arial" w:hAnsi="Arial" w:cs="Arial"/>
          <w:sz w:val="18"/>
          <w:szCs w:val="18"/>
        </w:rPr>
      </w:pPr>
      <w:r w:rsidRPr="00B149EF">
        <w:rPr>
          <w:rFonts w:ascii="Arial" w:hAnsi="Arial" w:cs="Arial"/>
          <w:sz w:val="18"/>
          <w:szCs w:val="18"/>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D36A31" w:rsidRPr="00B149EF" w:rsidRDefault="00D36A31" w:rsidP="00D36A31">
      <w:pPr>
        <w:ind w:left="360"/>
        <w:rPr>
          <w:rFonts w:ascii="Arial" w:hAnsi="Arial" w:cs="Arial"/>
          <w:sz w:val="18"/>
          <w:szCs w:val="18"/>
        </w:rPr>
      </w:pPr>
    </w:p>
    <w:p w:rsidR="00D36A31" w:rsidRPr="007A421E" w:rsidRDefault="00D36A31" w:rsidP="00D36A31">
      <w:pPr>
        <w:pStyle w:val="Nagwek2"/>
        <w:numPr>
          <w:ilvl w:val="1"/>
          <w:numId w:val="21"/>
        </w:numPr>
        <w:suppressAutoHyphens/>
        <w:ind w:left="284" w:hanging="284"/>
        <w:jc w:val="both"/>
        <w:rPr>
          <w:rFonts w:ascii="Arial" w:hAnsi="Arial" w:cs="Arial"/>
          <w:sz w:val="18"/>
          <w:szCs w:val="18"/>
          <w:u w:val="single"/>
        </w:rPr>
      </w:pPr>
      <w:bookmarkStart w:id="172" w:name="_Toc1644260"/>
      <w:bookmarkStart w:id="173" w:name="_Toc14428870"/>
      <w:bookmarkStart w:id="174" w:name="_Toc26956807"/>
      <w:bookmarkStart w:id="175" w:name="_Toc1644261"/>
      <w:r w:rsidRPr="007A421E">
        <w:rPr>
          <w:rFonts w:ascii="Arial" w:hAnsi="Arial" w:cs="Arial"/>
          <w:sz w:val="18"/>
          <w:szCs w:val="18"/>
          <w:u w:val="single"/>
        </w:rPr>
        <w:t>VI. Wykaz oświadczeń i dokumentów, jakie mają dostarczyć wykonawcy w celu potwierdzenia spełniania warunków udziału w postępowaniu lub braku podstaw wykluczenia.</w:t>
      </w:r>
      <w:bookmarkEnd w:id="172"/>
      <w:bookmarkEnd w:id="173"/>
      <w:bookmarkEnd w:id="174"/>
    </w:p>
    <w:p w:rsidR="00D36A31" w:rsidRDefault="00D36A31" w:rsidP="00D36A31">
      <w:pPr>
        <w:numPr>
          <w:ilvl w:val="0"/>
          <w:numId w:val="22"/>
        </w:numPr>
        <w:suppressAutoHyphens/>
        <w:ind w:left="426" w:right="40" w:hanging="437"/>
        <w:rPr>
          <w:rFonts w:ascii="Arial" w:hAnsi="Arial" w:cs="Arial"/>
          <w:snapToGrid w:val="0"/>
          <w:sz w:val="18"/>
          <w:szCs w:val="18"/>
        </w:rPr>
      </w:pPr>
      <w:r>
        <w:rPr>
          <w:rFonts w:ascii="Arial" w:hAnsi="Arial" w:cs="Arial"/>
          <w:snapToGrid w:val="0"/>
          <w:sz w:val="18"/>
          <w:szCs w:val="18"/>
        </w:rPr>
        <w:t>Wykonawca  składa wraz z ofertą  aktualne na dzień składania ofert oświadczenie w zakresie wskazanym w załączniku nr 1a do SIWZ.(JEDZ). Informacje zawarte w oświadczeniu będą stanowić wstępne potwierdzenie, że wykonawca nie podlega wykluczeniu oraz spełnia warunki udziału w postępowaniu.</w:t>
      </w:r>
    </w:p>
    <w:p w:rsidR="00D36A31" w:rsidRDefault="00D36A31" w:rsidP="00D36A31">
      <w:pPr>
        <w:tabs>
          <w:tab w:val="left" w:pos="426"/>
        </w:tabs>
        <w:ind w:left="426"/>
        <w:rPr>
          <w:rFonts w:ascii="Arial" w:hAnsi="Arial" w:cs="Arial"/>
          <w:sz w:val="18"/>
          <w:szCs w:val="18"/>
          <w:lang w:eastAsia="zh-CN"/>
        </w:rPr>
      </w:pPr>
      <w:r>
        <w:rPr>
          <w:rFonts w:ascii="Arial" w:hAnsi="Arial" w:cs="Arial"/>
          <w:sz w:val="18"/>
          <w:szCs w:val="18"/>
        </w:rPr>
        <w:t>JEDZ został przez zamawiającego udostępniony wykonawcom w formie pliku xml.                                                                     W celu edycji i wypełnienia JEDZ wykonawca:</w:t>
      </w:r>
    </w:p>
    <w:p w:rsidR="00D36A31" w:rsidRDefault="00D36A31" w:rsidP="00D36A31">
      <w:pPr>
        <w:numPr>
          <w:ilvl w:val="0"/>
          <w:numId w:val="23"/>
        </w:numPr>
        <w:suppressAutoHyphens/>
        <w:ind w:left="709" w:hanging="283"/>
        <w:rPr>
          <w:rFonts w:ascii="Arial" w:hAnsi="Arial" w:cs="Arial"/>
          <w:sz w:val="18"/>
          <w:szCs w:val="18"/>
        </w:rPr>
      </w:pPr>
      <w:r>
        <w:rPr>
          <w:rFonts w:ascii="Arial" w:hAnsi="Arial" w:cs="Arial"/>
          <w:sz w:val="18"/>
          <w:szCs w:val="18"/>
        </w:rPr>
        <w:t>pobierze opublikowany na stronie zamawiającego plik JEDZ, klikając na nim prawym przyciskiem myszy i akceptując opcję „zapisz element docelowy jako”  zapisze na dysku twardym swojego komputera:</w:t>
      </w:r>
    </w:p>
    <w:p w:rsidR="00D36A31" w:rsidRDefault="00D36A31" w:rsidP="00D36A31">
      <w:pPr>
        <w:numPr>
          <w:ilvl w:val="0"/>
          <w:numId w:val="23"/>
        </w:numPr>
        <w:suppressAutoHyphens/>
        <w:ind w:left="709" w:hanging="283"/>
        <w:rPr>
          <w:rFonts w:ascii="Arial" w:hAnsi="Arial" w:cs="Arial"/>
          <w:sz w:val="18"/>
          <w:szCs w:val="18"/>
        </w:rPr>
      </w:pPr>
      <w:r>
        <w:rPr>
          <w:rFonts w:ascii="Arial" w:hAnsi="Arial" w:cs="Arial"/>
          <w:sz w:val="18"/>
          <w:szCs w:val="18"/>
        </w:rPr>
        <w:t xml:space="preserve">skopiuje link </w:t>
      </w:r>
      <w:hyperlink r:id="rId9" w:history="1">
        <w:r w:rsidRPr="006F658D">
          <w:rPr>
            <w:rStyle w:val="Hipercze"/>
            <w:rFonts w:ascii="Arial" w:hAnsi="Arial" w:cs="Arial"/>
            <w:sz w:val="18"/>
            <w:szCs w:val="18"/>
          </w:rPr>
          <w:t>https://espd.uzp.gov.pl/filter?lang=pl</w:t>
        </w:r>
      </w:hyperlink>
      <w:r>
        <w:rPr>
          <w:rFonts w:ascii="Arial" w:hAnsi="Arial" w:cs="Arial"/>
          <w:sz w:val="18"/>
          <w:szCs w:val="18"/>
        </w:rPr>
        <w:t xml:space="preserve"> do paska adresu przeglądarki internetowej i otworzy stronę umożliwiającą elektroniczną edycję dokumentu JEDZ.</w:t>
      </w:r>
    </w:p>
    <w:p w:rsidR="00D36A31" w:rsidRDefault="00D36A31" w:rsidP="00D36A31">
      <w:pPr>
        <w:numPr>
          <w:ilvl w:val="0"/>
          <w:numId w:val="23"/>
        </w:numPr>
        <w:suppressAutoHyphens/>
        <w:ind w:left="709" w:hanging="283"/>
        <w:rPr>
          <w:rFonts w:ascii="Arial" w:hAnsi="Arial" w:cs="Arial"/>
          <w:sz w:val="18"/>
          <w:szCs w:val="18"/>
        </w:rPr>
      </w:pPr>
      <w:r>
        <w:rPr>
          <w:rFonts w:ascii="Arial" w:hAnsi="Arial" w:cs="Arial"/>
          <w:sz w:val="18"/>
          <w:szCs w:val="18"/>
        </w:rPr>
        <w:t>postępuje zgodnie z kolejnymi poleceniami, zaimportuje zapisany wcześniej plik JEDZ, zaznaczając opcję „jestem wykonawcą”.</w:t>
      </w:r>
    </w:p>
    <w:p w:rsidR="00D36A31" w:rsidRDefault="00D36A31" w:rsidP="00D36A31">
      <w:pPr>
        <w:numPr>
          <w:ilvl w:val="0"/>
          <w:numId w:val="23"/>
        </w:numPr>
        <w:suppressAutoHyphens/>
        <w:ind w:left="709" w:hanging="283"/>
        <w:rPr>
          <w:rFonts w:ascii="Arial" w:hAnsi="Arial" w:cs="Arial"/>
          <w:sz w:val="18"/>
          <w:szCs w:val="18"/>
        </w:rPr>
      </w:pPr>
      <w:r>
        <w:rPr>
          <w:rFonts w:ascii="Arial" w:hAnsi="Arial" w:cs="Arial"/>
          <w:sz w:val="18"/>
          <w:szCs w:val="18"/>
        </w:rPr>
        <w:t xml:space="preserve">JEDZ, po wypełnieniu, może zostać zapisany w formacie pdf.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4A0" w:firstRow="1" w:lastRow="0" w:firstColumn="1" w:lastColumn="0" w:noHBand="0" w:noVBand="1"/>
      </w:tblPr>
      <w:tblGrid>
        <w:gridCol w:w="8815"/>
      </w:tblGrid>
      <w:tr w:rsidR="00D36A31" w:rsidTr="00FF131C">
        <w:trPr>
          <w:trHeight w:val="188"/>
        </w:trPr>
        <w:tc>
          <w:tcPr>
            <w:tcW w:w="8815" w:type="dxa"/>
            <w:tcBorders>
              <w:top w:val="single" w:sz="4" w:space="0" w:color="auto"/>
              <w:left w:val="single" w:sz="4" w:space="0" w:color="auto"/>
              <w:bottom w:val="single" w:sz="4" w:space="0" w:color="auto"/>
              <w:right w:val="single" w:sz="4" w:space="0" w:color="auto"/>
            </w:tcBorders>
            <w:shd w:val="clear" w:color="auto" w:fill="E6E6E6"/>
            <w:hideMark/>
          </w:tcPr>
          <w:p w:rsidR="00D36A31" w:rsidRDefault="00D36A31" w:rsidP="00FF131C">
            <w:pPr>
              <w:rPr>
                <w:rFonts w:ascii="Arial" w:hAnsi="Arial" w:cs="Arial"/>
                <w:sz w:val="18"/>
                <w:szCs w:val="18"/>
              </w:rPr>
            </w:pPr>
            <w:r>
              <w:rPr>
                <w:rFonts w:ascii="Arial" w:hAnsi="Arial" w:cs="Arial"/>
                <w:sz w:val="18"/>
                <w:szCs w:val="18"/>
              </w:rPr>
              <w:t>Dodatkowe uwagi do wypełnienia JEDZ.</w:t>
            </w:r>
          </w:p>
          <w:p w:rsidR="00D36A31" w:rsidRDefault="00D36A31" w:rsidP="00FF131C">
            <w:pPr>
              <w:numPr>
                <w:ilvl w:val="2"/>
                <w:numId w:val="24"/>
              </w:numPr>
              <w:tabs>
                <w:tab w:val="num" w:pos="290"/>
              </w:tabs>
              <w:suppressAutoHyphens/>
              <w:ind w:left="290" w:hanging="290"/>
              <w:rPr>
                <w:rFonts w:ascii="Arial" w:hAnsi="Arial" w:cs="Arial"/>
                <w:sz w:val="18"/>
                <w:szCs w:val="18"/>
              </w:rPr>
            </w:pPr>
            <w:r>
              <w:rPr>
                <w:rFonts w:ascii="Arial" w:hAnsi="Arial" w:cs="Arial"/>
                <w:sz w:val="18"/>
                <w:szCs w:val="18"/>
              </w:rPr>
              <w:lastRenderedPageBreak/>
              <w:t>W cz. III Podstawy wykluczenia, w sekcji D: Podstawy wykluczenia o charakterze wyłącznie krajowym, jako podstawy wykluczenia o charakterze wyłącznie krajowym. mają zastosowanie przepisy, o których mowa w art.24 ust. 1 pkt 21, 22 i 23 Pzp, nakazujące wykluczenie:</w:t>
            </w:r>
          </w:p>
          <w:p w:rsidR="00D36A31" w:rsidRDefault="00D36A31" w:rsidP="00FF131C">
            <w:pPr>
              <w:numPr>
                <w:ilvl w:val="0"/>
                <w:numId w:val="25"/>
              </w:numPr>
              <w:tabs>
                <w:tab w:val="num" w:pos="650"/>
              </w:tabs>
              <w:suppressAutoHyphens/>
              <w:ind w:left="650"/>
              <w:rPr>
                <w:rFonts w:ascii="Arial" w:hAnsi="Arial" w:cs="Arial"/>
                <w:i/>
                <w:sz w:val="18"/>
                <w:szCs w:val="18"/>
              </w:rPr>
            </w:pPr>
            <w:r>
              <w:rPr>
                <w:rFonts w:ascii="Arial" w:hAnsi="Arial" w:cs="Arial"/>
                <w:i/>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D36A31" w:rsidRDefault="00D36A31" w:rsidP="00FF131C">
            <w:pPr>
              <w:numPr>
                <w:ilvl w:val="0"/>
                <w:numId w:val="25"/>
              </w:numPr>
              <w:tabs>
                <w:tab w:val="num" w:pos="650"/>
              </w:tabs>
              <w:suppressAutoHyphens/>
              <w:ind w:left="650"/>
              <w:rPr>
                <w:rFonts w:ascii="Arial" w:hAnsi="Arial" w:cs="Arial"/>
                <w:i/>
                <w:sz w:val="18"/>
                <w:szCs w:val="18"/>
              </w:rPr>
            </w:pPr>
            <w:r>
              <w:rPr>
                <w:rFonts w:ascii="Arial" w:hAnsi="Arial" w:cs="Arial"/>
                <w:i/>
                <w:sz w:val="18"/>
                <w:szCs w:val="18"/>
              </w:rPr>
              <w:t>wykonawcy, wobec którego orzeczono tytułem środka zapobiegawczego zakaz ubiegania się o zamówienia publiczne;</w:t>
            </w:r>
          </w:p>
          <w:p w:rsidR="00D36A31" w:rsidRDefault="00D36A31" w:rsidP="00FF131C">
            <w:pPr>
              <w:numPr>
                <w:ilvl w:val="0"/>
                <w:numId w:val="25"/>
              </w:numPr>
              <w:tabs>
                <w:tab w:val="num" w:pos="650"/>
              </w:tabs>
              <w:suppressAutoHyphens/>
              <w:ind w:left="650"/>
              <w:rPr>
                <w:rFonts w:ascii="Arial" w:hAnsi="Arial" w:cs="Arial"/>
                <w:i/>
                <w:sz w:val="18"/>
                <w:szCs w:val="18"/>
              </w:rPr>
            </w:pPr>
            <w:r>
              <w:rPr>
                <w:rFonts w:ascii="Arial" w:hAnsi="Arial" w:cs="Arial"/>
                <w:i/>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prowadzą do zakłócenia konkurencji.</w:t>
            </w:r>
          </w:p>
          <w:p w:rsidR="00D36A31" w:rsidRDefault="00D36A31" w:rsidP="00FF131C">
            <w:pPr>
              <w:numPr>
                <w:ilvl w:val="0"/>
                <w:numId w:val="26"/>
              </w:numPr>
              <w:tabs>
                <w:tab w:val="num" w:pos="290"/>
              </w:tabs>
              <w:suppressAutoHyphens/>
              <w:ind w:left="290" w:hanging="290"/>
              <w:rPr>
                <w:rFonts w:ascii="Arial" w:hAnsi="Arial" w:cs="Arial"/>
                <w:i/>
                <w:sz w:val="18"/>
                <w:szCs w:val="18"/>
              </w:rPr>
            </w:pPr>
            <w:r>
              <w:rPr>
                <w:rFonts w:ascii="Arial" w:hAnsi="Arial" w:cs="Arial"/>
                <w:sz w:val="18"/>
                <w:szCs w:val="18"/>
              </w:rPr>
              <w:t xml:space="preserve">W sytuacji, w której zamawiający nie określił warunków udziału w postępowaniu, o których mowa w art. 22 Pzp, w </w:t>
            </w:r>
            <w:r>
              <w:rPr>
                <w:rFonts w:ascii="Arial" w:hAnsi="Arial" w:cs="Arial"/>
                <w:i/>
                <w:sz w:val="18"/>
                <w:szCs w:val="18"/>
              </w:rPr>
              <w:t>cz. IV: Kryteria kwalifikacji, w sekcji a: Ogólne oświadczenie dotyczące wszystkich kryteriów kwalifikacji</w:t>
            </w:r>
            <w:r>
              <w:rPr>
                <w:rFonts w:ascii="Arial" w:hAnsi="Arial" w:cs="Arial"/>
                <w:sz w:val="18"/>
                <w:szCs w:val="18"/>
              </w:rPr>
              <w:t xml:space="preserve"> należy zaznaczyć pole Tak. </w:t>
            </w:r>
          </w:p>
          <w:p w:rsidR="00D36A31" w:rsidRDefault="00D36A31" w:rsidP="00FF131C">
            <w:pPr>
              <w:numPr>
                <w:ilvl w:val="0"/>
                <w:numId w:val="26"/>
              </w:numPr>
              <w:tabs>
                <w:tab w:val="num" w:pos="290"/>
              </w:tabs>
              <w:suppressAutoHyphens/>
              <w:ind w:left="290" w:hanging="290"/>
              <w:rPr>
                <w:rFonts w:ascii="Arial" w:hAnsi="Arial" w:cs="Arial"/>
                <w:i/>
                <w:sz w:val="18"/>
                <w:szCs w:val="18"/>
              </w:rPr>
            </w:pPr>
            <w:r>
              <w:rPr>
                <w:rFonts w:ascii="Arial" w:hAnsi="Arial" w:cs="Arial"/>
                <w:sz w:val="18"/>
                <w:szCs w:val="18"/>
              </w:rPr>
              <w:t xml:space="preserve">Nie należy wypełniać </w:t>
            </w:r>
            <w:r>
              <w:rPr>
                <w:rFonts w:ascii="Arial" w:hAnsi="Arial" w:cs="Arial"/>
                <w:i/>
                <w:sz w:val="18"/>
                <w:szCs w:val="18"/>
              </w:rPr>
              <w:t xml:space="preserve"> cz. V: Ograniczanie liczby kwalifikujących się kandydatów.</w:t>
            </w:r>
          </w:p>
        </w:tc>
      </w:tr>
    </w:tbl>
    <w:p w:rsidR="00D36A31" w:rsidRDefault="00D36A31" w:rsidP="00D36A31">
      <w:pPr>
        <w:numPr>
          <w:ilvl w:val="0"/>
          <w:numId w:val="22"/>
        </w:numPr>
        <w:tabs>
          <w:tab w:val="left" w:pos="442"/>
        </w:tabs>
        <w:suppressAutoHyphens/>
        <w:ind w:left="426" w:right="40" w:hanging="426"/>
        <w:jc w:val="both"/>
        <w:rPr>
          <w:rFonts w:ascii="Arial" w:hAnsi="Arial" w:cs="Arial"/>
          <w:snapToGrid w:val="0"/>
          <w:sz w:val="18"/>
          <w:szCs w:val="18"/>
        </w:rPr>
      </w:pPr>
      <w:r>
        <w:rPr>
          <w:rFonts w:ascii="Arial" w:hAnsi="Arial" w:cs="Arial"/>
          <w:snapToGrid w:val="0"/>
          <w:sz w:val="18"/>
          <w:szCs w:val="18"/>
        </w:rPr>
        <w:lastRenderedPageBreak/>
        <w:t>W przypadku wspólnego ubiegania się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D36A31" w:rsidRDefault="00D36A31" w:rsidP="00D36A31">
      <w:pPr>
        <w:numPr>
          <w:ilvl w:val="0"/>
          <w:numId w:val="22"/>
        </w:numPr>
        <w:tabs>
          <w:tab w:val="left" w:pos="457"/>
        </w:tabs>
        <w:suppressAutoHyphens/>
        <w:ind w:right="40" w:hanging="1146"/>
        <w:jc w:val="both"/>
        <w:rPr>
          <w:rFonts w:ascii="Arial" w:hAnsi="Arial" w:cs="Arial"/>
          <w:snapToGrid w:val="0"/>
          <w:sz w:val="18"/>
          <w:szCs w:val="18"/>
          <w:lang w:eastAsia="zh-CN"/>
        </w:rPr>
      </w:pPr>
      <w:r>
        <w:rPr>
          <w:rFonts w:ascii="Arial" w:hAnsi="Arial" w:cs="Arial"/>
          <w:snapToGrid w:val="0"/>
          <w:sz w:val="18"/>
          <w:szCs w:val="18"/>
        </w:rPr>
        <w:t xml:space="preserve">Zamawiający wymaga, aby wykonawca, który zamierza powierzyć wykonanie części zamówienia </w:t>
      </w:r>
    </w:p>
    <w:p w:rsidR="00D36A31" w:rsidRDefault="00D36A31" w:rsidP="00D36A31">
      <w:pPr>
        <w:tabs>
          <w:tab w:val="left" w:pos="457"/>
        </w:tabs>
        <w:ind w:left="426" w:right="40"/>
        <w:jc w:val="both"/>
        <w:rPr>
          <w:rFonts w:ascii="Arial" w:hAnsi="Arial" w:cs="Arial"/>
          <w:snapToGrid w:val="0"/>
          <w:sz w:val="18"/>
          <w:szCs w:val="18"/>
        </w:rPr>
      </w:pPr>
      <w:r>
        <w:rPr>
          <w:rFonts w:ascii="Arial" w:hAnsi="Arial" w:cs="Arial"/>
          <w:snapToGrid w:val="0"/>
          <w:sz w:val="18"/>
          <w:szCs w:val="18"/>
        </w:rPr>
        <w:t>podwykonawcom, w celu wykazania braku istnienia wobec nich podstaw wykluczenia z udziału w postępowaniu</w:t>
      </w:r>
      <w:r>
        <w:rPr>
          <w:rFonts w:ascii="Arial" w:hAnsi="Arial" w:cs="Arial"/>
          <w:b/>
          <w:bCs/>
          <w:snapToGrid w:val="0"/>
          <w:sz w:val="18"/>
          <w:szCs w:val="18"/>
        </w:rPr>
        <w:t xml:space="preserve"> </w:t>
      </w:r>
      <w:r>
        <w:rPr>
          <w:rFonts w:ascii="Arial" w:hAnsi="Arial" w:cs="Arial"/>
          <w:bCs/>
          <w:snapToGrid w:val="0"/>
          <w:sz w:val="18"/>
          <w:szCs w:val="18"/>
        </w:rPr>
        <w:t xml:space="preserve">zamieszcza informacje o podwykonawcach w oświadczeniu, o którym mowa pkt 1. </w:t>
      </w:r>
    </w:p>
    <w:p w:rsidR="00D36A31" w:rsidRDefault="00D36A31" w:rsidP="00D36A31">
      <w:pPr>
        <w:numPr>
          <w:ilvl w:val="0"/>
          <w:numId w:val="22"/>
        </w:numPr>
        <w:tabs>
          <w:tab w:val="left" w:pos="447"/>
        </w:tabs>
        <w:suppressAutoHyphens/>
        <w:ind w:right="40" w:hanging="1146"/>
        <w:jc w:val="both"/>
        <w:rPr>
          <w:rFonts w:ascii="Arial" w:hAnsi="Arial" w:cs="Arial"/>
          <w:snapToGrid w:val="0"/>
          <w:sz w:val="18"/>
          <w:szCs w:val="18"/>
        </w:rPr>
      </w:pPr>
      <w:r>
        <w:rPr>
          <w:rFonts w:ascii="Arial" w:hAnsi="Arial" w:cs="Arial"/>
          <w:snapToGrid w:val="0"/>
          <w:sz w:val="18"/>
          <w:szCs w:val="18"/>
        </w:rPr>
        <w:t>Wykonawca, który powołuje się na zasoby innych podmiotów, w celu wykazania braku istnienia wobec</w:t>
      </w:r>
    </w:p>
    <w:p w:rsidR="00D36A31" w:rsidRDefault="00D36A31" w:rsidP="00D36A31">
      <w:pPr>
        <w:tabs>
          <w:tab w:val="left" w:pos="447"/>
        </w:tabs>
        <w:ind w:left="426" w:right="40" w:hanging="153"/>
        <w:jc w:val="both"/>
        <w:rPr>
          <w:rFonts w:ascii="Arial" w:hAnsi="Arial" w:cs="Arial"/>
          <w:snapToGrid w:val="0"/>
          <w:sz w:val="18"/>
          <w:szCs w:val="18"/>
        </w:rPr>
      </w:pPr>
      <w:r>
        <w:rPr>
          <w:rFonts w:ascii="Arial" w:hAnsi="Arial" w:cs="Arial"/>
          <w:snapToGrid w:val="0"/>
          <w:sz w:val="18"/>
          <w:szCs w:val="18"/>
        </w:rPr>
        <w:t xml:space="preserve">   nich podstaw wykluczenia oraz spełnienia - w zakresie, w jakim powołuje się na ich zasoby - warunków udziału w postępowaniu</w:t>
      </w:r>
      <w:r>
        <w:rPr>
          <w:rFonts w:ascii="Arial" w:hAnsi="Arial" w:cs="Arial"/>
          <w:bCs/>
          <w:snapToGrid w:val="0"/>
          <w:sz w:val="18"/>
          <w:szCs w:val="18"/>
        </w:rPr>
        <w:t xml:space="preserve"> zamieszcza informacje o tych podmiotach w oświadczeniu, o którym mowa w rozdz. VI. 1 niniejszej SIWZ.</w:t>
      </w:r>
    </w:p>
    <w:p w:rsidR="00D36A31" w:rsidRDefault="00D36A31" w:rsidP="00D36A31">
      <w:pPr>
        <w:numPr>
          <w:ilvl w:val="0"/>
          <w:numId w:val="22"/>
        </w:numPr>
        <w:tabs>
          <w:tab w:val="left" w:pos="360"/>
        </w:tabs>
        <w:suppressAutoHyphens/>
        <w:ind w:left="1134" w:hanging="1146"/>
        <w:rPr>
          <w:rFonts w:ascii="Arial" w:hAnsi="Arial" w:cs="Arial"/>
          <w:snapToGrid w:val="0"/>
          <w:sz w:val="18"/>
          <w:szCs w:val="18"/>
        </w:rPr>
      </w:pPr>
      <w:r>
        <w:rPr>
          <w:rFonts w:ascii="Arial" w:hAnsi="Arial" w:cs="Arial"/>
          <w:snapToGrid w:val="0"/>
          <w:sz w:val="18"/>
          <w:szCs w:val="18"/>
        </w:rPr>
        <w:t xml:space="preserve">Jeżeli jest to niezbędne dla zapewnienia odpowiedniego przebiegu postępowania o udzielenie </w:t>
      </w:r>
    </w:p>
    <w:p w:rsidR="00D36A31" w:rsidRDefault="00D36A31" w:rsidP="00D36A31">
      <w:pPr>
        <w:tabs>
          <w:tab w:val="left" w:pos="360"/>
        </w:tabs>
        <w:ind w:left="426"/>
        <w:rPr>
          <w:rFonts w:ascii="Arial" w:hAnsi="Arial" w:cs="Arial"/>
          <w:snapToGrid w:val="0"/>
          <w:sz w:val="18"/>
          <w:szCs w:val="18"/>
        </w:rPr>
      </w:pPr>
      <w:r>
        <w:rPr>
          <w:rFonts w:ascii="Arial" w:hAnsi="Arial" w:cs="Arial"/>
          <w:snapToGrid w:val="0"/>
          <w:sz w:val="18"/>
          <w:szCs w:val="18"/>
        </w:rPr>
        <w:t>zamówienia publicznego, zamawiający może na każdym etapie postępowania wezwać wykonawców do złożenia wszystkich lub niektórych dokumentów potwierdzających brak podstaw wykluczenia lub spełnianie warunków udziału w postępowaniu.</w:t>
      </w:r>
    </w:p>
    <w:p w:rsidR="00D36A31" w:rsidRDefault="00D36A31" w:rsidP="00D36A31">
      <w:pPr>
        <w:numPr>
          <w:ilvl w:val="0"/>
          <w:numId w:val="22"/>
        </w:numPr>
        <w:tabs>
          <w:tab w:val="left" w:pos="360"/>
        </w:tabs>
        <w:suppressAutoHyphens/>
        <w:ind w:hanging="1146"/>
        <w:rPr>
          <w:rFonts w:ascii="Arial" w:hAnsi="Arial" w:cs="Arial"/>
          <w:snapToGrid w:val="0"/>
          <w:sz w:val="18"/>
          <w:szCs w:val="18"/>
        </w:rPr>
      </w:pPr>
      <w:r>
        <w:rPr>
          <w:rFonts w:ascii="Arial" w:hAnsi="Arial" w:cs="Arial"/>
          <w:snapToGrid w:val="0"/>
          <w:sz w:val="18"/>
          <w:szCs w:val="18"/>
        </w:rPr>
        <w:t xml:space="preserve">Jeżeli z uzasadnionej przyczyny wykonawca nie może złożyć dokumentów dotyczących sytuacji </w:t>
      </w:r>
    </w:p>
    <w:p w:rsidR="00D36A31" w:rsidRDefault="00D36A31" w:rsidP="00D36A31">
      <w:pPr>
        <w:tabs>
          <w:tab w:val="left" w:pos="360"/>
        </w:tabs>
        <w:ind w:left="567" w:hanging="153"/>
        <w:rPr>
          <w:rFonts w:ascii="Arial" w:hAnsi="Arial" w:cs="Arial"/>
          <w:snapToGrid w:val="0"/>
          <w:sz w:val="18"/>
          <w:szCs w:val="18"/>
        </w:rPr>
      </w:pPr>
      <w:r>
        <w:rPr>
          <w:rFonts w:ascii="Arial" w:hAnsi="Arial" w:cs="Arial"/>
          <w:snapToGrid w:val="0"/>
          <w:sz w:val="18"/>
          <w:szCs w:val="18"/>
        </w:rPr>
        <w:t xml:space="preserve">finansowej lub ekonomicznej wymaganych przez zamawiającego,  może złożyć inny dokument, który w </w:t>
      </w:r>
    </w:p>
    <w:p w:rsidR="00D36A31" w:rsidRDefault="00D36A31" w:rsidP="00D36A31">
      <w:pPr>
        <w:tabs>
          <w:tab w:val="left" w:pos="360"/>
        </w:tabs>
        <w:ind w:left="414"/>
        <w:rPr>
          <w:rFonts w:ascii="Arial" w:hAnsi="Arial" w:cs="Arial"/>
          <w:snapToGrid w:val="0"/>
          <w:sz w:val="18"/>
          <w:szCs w:val="18"/>
        </w:rPr>
      </w:pPr>
      <w:r>
        <w:rPr>
          <w:rFonts w:ascii="Arial" w:hAnsi="Arial" w:cs="Arial"/>
          <w:snapToGrid w:val="0"/>
          <w:sz w:val="18"/>
          <w:szCs w:val="18"/>
        </w:rPr>
        <w:t>wystarczający sposób potwierdza spełnianie opisanego przez zamawiającego warunku udziału w postępowaniu.</w:t>
      </w:r>
    </w:p>
    <w:p w:rsidR="00D36A31" w:rsidRDefault="00D36A31" w:rsidP="00D36A31">
      <w:pPr>
        <w:numPr>
          <w:ilvl w:val="0"/>
          <w:numId w:val="22"/>
        </w:numPr>
        <w:tabs>
          <w:tab w:val="left" w:pos="360"/>
        </w:tabs>
        <w:suppressAutoHyphens/>
        <w:ind w:hanging="1146"/>
        <w:rPr>
          <w:rFonts w:ascii="Arial" w:hAnsi="Arial" w:cs="Arial"/>
          <w:snapToGrid w:val="0"/>
          <w:sz w:val="18"/>
          <w:szCs w:val="18"/>
        </w:rPr>
      </w:pPr>
      <w:r>
        <w:rPr>
          <w:rFonts w:ascii="Arial" w:hAnsi="Arial" w:cs="Arial"/>
          <w:snapToGrid w:val="0"/>
          <w:sz w:val="18"/>
          <w:szCs w:val="18"/>
        </w:rPr>
        <w:t xml:space="preserve">Jeżeli wykonawca nie złożył jednolitego dokumentu lub dokumentów wymaganych przez </w:t>
      </w:r>
    </w:p>
    <w:p w:rsidR="00D36A31" w:rsidRDefault="00D36A31" w:rsidP="00D36A31">
      <w:pPr>
        <w:tabs>
          <w:tab w:val="left" w:pos="360"/>
        </w:tabs>
        <w:ind w:left="426" w:hanging="12"/>
        <w:rPr>
          <w:rFonts w:ascii="Arial" w:hAnsi="Arial" w:cs="Arial"/>
          <w:snapToGrid w:val="0"/>
          <w:sz w:val="18"/>
          <w:szCs w:val="18"/>
        </w:rPr>
      </w:pPr>
      <w:r>
        <w:rPr>
          <w:rFonts w:ascii="Arial" w:hAnsi="Arial" w:cs="Arial"/>
          <w:snapToGrid w:val="0"/>
          <w:sz w:val="18"/>
          <w:szCs w:val="18"/>
        </w:rPr>
        <w:t>zamawiającego potwierdzających brak podstaw wykluczenia, spełnianie warunków udziału w postępowaniu lub złożony jednolity dokument lub dokumenty są niekompletne, zawierają błędy lub budzą wątpliwości, zamawiający wzywa do złożenia, uzupełnienia, poprawienia dokumentów lub złożenia wyjaśnień dotyczących dokumentów w terminie przez siebie wskazanym.</w:t>
      </w:r>
    </w:p>
    <w:p w:rsidR="00D36A31" w:rsidRDefault="00D36A31" w:rsidP="00D36A31">
      <w:pPr>
        <w:numPr>
          <w:ilvl w:val="0"/>
          <w:numId w:val="22"/>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rsidR="00D36A31" w:rsidRDefault="00D36A31" w:rsidP="00D36A31">
      <w:pPr>
        <w:numPr>
          <w:ilvl w:val="0"/>
          <w:numId w:val="22"/>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chyba że zamawiający zastrzegł konieczność osobistego wykonania zamówienia publicznego.</w:t>
      </w:r>
    </w:p>
    <w:p w:rsidR="00D36A31" w:rsidRDefault="00D36A31" w:rsidP="00D36A31">
      <w:pPr>
        <w:numPr>
          <w:ilvl w:val="0"/>
          <w:numId w:val="22"/>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rsidR="00D36A31" w:rsidRDefault="00D36A31" w:rsidP="00D36A31">
      <w:pPr>
        <w:numPr>
          <w:ilvl w:val="0"/>
          <w:numId w:val="22"/>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rsidR="00D36A31" w:rsidRDefault="00D36A31" w:rsidP="00D36A31">
      <w:pPr>
        <w:numPr>
          <w:ilvl w:val="0"/>
          <w:numId w:val="22"/>
        </w:numPr>
        <w:tabs>
          <w:tab w:val="left" w:pos="360"/>
          <w:tab w:val="left" w:pos="426"/>
        </w:tabs>
        <w:suppressAutoHyphens/>
        <w:ind w:left="426" w:hanging="426"/>
        <w:rPr>
          <w:rFonts w:ascii="Arial" w:hAnsi="Arial" w:cs="Arial"/>
          <w:snapToGrid w:val="0"/>
          <w:sz w:val="18"/>
          <w:szCs w:val="18"/>
        </w:rPr>
      </w:pPr>
      <w:r>
        <w:rPr>
          <w:rFonts w:ascii="Arial" w:hAnsi="Arial" w:cs="Arial"/>
          <w:snapToGrid w:val="0"/>
          <w:sz w:val="18"/>
          <w:szCs w:val="18"/>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D36A31" w:rsidRDefault="00D36A31" w:rsidP="00D36A31">
      <w:pPr>
        <w:numPr>
          <w:ilvl w:val="0"/>
          <w:numId w:val="22"/>
        </w:numPr>
        <w:tabs>
          <w:tab w:val="left" w:pos="360"/>
          <w:tab w:val="left" w:pos="426"/>
        </w:tabs>
        <w:suppressAutoHyphens/>
        <w:ind w:left="284" w:hanging="284"/>
        <w:rPr>
          <w:rFonts w:ascii="Arial" w:hAnsi="Arial" w:cs="Arial"/>
          <w:snapToGrid w:val="0"/>
          <w:sz w:val="18"/>
          <w:szCs w:val="18"/>
        </w:rPr>
      </w:pPr>
      <w:r>
        <w:rPr>
          <w:rFonts w:ascii="Arial" w:hAnsi="Arial" w:cs="Arial"/>
          <w:snapToGrid w:val="0"/>
          <w:sz w:val="18"/>
          <w:szCs w:val="18"/>
        </w:rPr>
        <w:t>Dokumenty potwierdzające dysponowanie zasobami w trakcie realizacji zamówienia publicznego zawierają informacje o spełnianiu warunków udziału w postępowaniu.</w:t>
      </w:r>
    </w:p>
    <w:p w:rsidR="00D36A31" w:rsidRDefault="00D36A31" w:rsidP="00D36A31">
      <w:pPr>
        <w:numPr>
          <w:ilvl w:val="0"/>
          <w:numId w:val="22"/>
        </w:numPr>
        <w:tabs>
          <w:tab w:val="left" w:pos="360"/>
          <w:tab w:val="left" w:pos="426"/>
        </w:tabs>
        <w:suppressAutoHyphens/>
        <w:ind w:left="426" w:hanging="426"/>
        <w:rPr>
          <w:rFonts w:ascii="Arial" w:hAnsi="Arial" w:cs="Arial"/>
          <w:snapToGrid w:val="0"/>
          <w:sz w:val="18"/>
          <w:szCs w:val="18"/>
        </w:rPr>
      </w:pPr>
      <w:r>
        <w:rPr>
          <w:rFonts w:ascii="Arial" w:hAnsi="Arial" w:cs="Arial"/>
          <w:snapToGrid w:val="0"/>
          <w:sz w:val="18"/>
          <w:szCs w:val="18"/>
        </w:rPr>
        <w:t>W zakresie nie uregulowanym SIWZ, zastosowanie mają przepisy rozporządzenia Rozporządzenie Ministra Rozwoju z dnia 26 lipca 2017 r. w sprawie rodzajów dokumentów, jakich może żądać zamawiający od wykonawcy w postępowaniu o udzielenie zamówienia (Dz. U. z 2016 poz. 1126).</w:t>
      </w:r>
    </w:p>
    <w:p w:rsidR="00D36A31" w:rsidRDefault="00D36A31" w:rsidP="00D36A31">
      <w:pPr>
        <w:numPr>
          <w:ilvl w:val="0"/>
          <w:numId w:val="22"/>
        </w:numPr>
        <w:tabs>
          <w:tab w:val="left" w:pos="360"/>
          <w:tab w:val="left" w:pos="426"/>
        </w:tabs>
        <w:suppressAutoHyphens/>
        <w:ind w:left="426" w:hanging="426"/>
        <w:rPr>
          <w:rFonts w:ascii="Arial" w:hAnsi="Arial" w:cs="Arial"/>
          <w:snapToGrid w:val="0"/>
          <w:sz w:val="18"/>
          <w:szCs w:val="18"/>
          <w:highlight w:val="yellow"/>
          <w:u w:val="single"/>
        </w:rPr>
      </w:pPr>
      <w:r>
        <w:rPr>
          <w:rFonts w:ascii="Arial" w:hAnsi="Arial" w:cs="Arial"/>
          <w:snapToGrid w:val="0"/>
          <w:sz w:val="18"/>
          <w:szCs w:val="18"/>
        </w:rPr>
        <w:t xml:space="preserve">Jeżeli wykonawca nie złoży oświadczenia, o którym mowa w pkt 1 ,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t>
      </w:r>
      <w:r>
        <w:rPr>
          <w:rFonts w:ascii="Arial" w:hAnsi="Arial" w:cs="Arial"/>
          <w:snapToGrid w:val="0"/>
          <w:sz w:val="18"/>
          <w:szCs w:val="18"/>
        </w:rPr>
        <w:lastRenderedPageBreak/>
        <w:t>wskazanym, chyba że mimo ich złożenia oferta wykonawcy podlegałaby odrzuceniu albo konieczne byłoby unieważnienie postępowania.</w:t>
      </w:r>
    </w:p>
    <w:p w:rsidR="00D36A31" w:rsidRDefault="00D36A31" w:rsidP="00D36A31">
      <w:pPr>
        <w:numPr>
          <w:ilvl w:val="0"/>
          <w:numId w:val="22"/>
        </w:numPr>
        <w:tabs>
          <w:tab w:val="left" w:pos="426"/>
        </w:tabs>
        <w:ind w:left="426" w:hanging="426"/>
        <w:rPr>
          <w:rFonts w:ascii="Arial" w:hAnsi="Arial" w:cs="Arial"/>
          <w:snapToGrid w:val="0"/>
          <w:sz w:val="18"/>
          <w:szCs w:val="18"/>
        </w:rPr>
      </w:pPr>
      <w:r>
        <w:rPr>
          <w:rFonts w:ascii="Arial" w:hAnsi="Arial" w:cs="Arial"/>
          <w:snapToGrid w:val="0"/>
          <w:sz w:val="18"/>
          <w:szCs w:val="18"/>
        </w:rPr>
        <w:t xml:space="preserve">Wykonawca, w terminie 3 dni od zamieszczenia na stronie internetowej informacji z otwarcia ofert, o której mowa w art. 86 ust. 3 ustawy Pzp, przekazuje zamawiającemu </w:t>
      </w:r>
      <w:r>
        <w:rPr>
          <w:rFonts w:ascii="Arial" w:hAnsi="Arial" w:cs="Arial"/>
          <w:bCs/>
          <w:snapToGrid w:val="0"/>
          <w:sz w:val="18"/>
          <w:szCs w:val="18"/>
        </w:rPr>
        <w:t xml:space="preserve">oświadczenie o przynależności lub braku przynależności do tej samej grupy kapitałowej </w:t>
      </w:r>
      <w:r>
        <w:rPr>
          <w:rFonts w:ascii="Arial" w:hAnsi="Arial" w:cs="Arial"/>
          <w:snapToGrid w:val="0"/>
          <w:sz w:val="18"/>
          <w:szCs w:val="18"/>
        </w:rPr>
        <w:t>, o której mowa w ust. 1 pkt 24 ustawy Pzp,. Wraz ze złożeniem oświadczenia, wykonawca może przedstawić dowody, że powiązania z innym wykonawcą nie prowadzą do zakłócenia konkurencji w postępowaniu o udzielenie zamówienia – wzór załącznik nr 4 do siwz.</w:t>
      </w:r>
    </w:p>
    <w:p w:rsidR="00D36A31" w:rsidRPr="00B149EF" w:rsidRDefault="00D36A31" w:rsidP="00D36A31">
      <w:pPr>
        <w:numPr>
          <w:ilvl w:val="0"/>
          <w:numId w:val="22"/>
        </w:numPr>
        <w:ind w:left="426" w:hanging="426"/>
        <w:rPr>
          <w:rFonts w:ascii="Arial" w:hAnsi="Arial" w:cs="Arial"/>
          <w:sz w:val="18"/>
          <w:szCs w:val="18"/>
        </w:rPr>
      </w:pPr>
      <w:r w:rsidRPr="00B149EF">
        <w:rPr>
          <w:rFonts w:ascii="Arial" w:hAnsi="Arial" w:cs="Arial"/>
          <w:sz w:val="18"/>
          <w:szCs w:val="18"/>
        </w:rPr>
        <w:t>Zamawiający przed udzieleniem zamówienia, wezwie  wykonawcę, którego oferta została najwyżej oceniona, do złożenia w wyznaczonym, nie krótszym niż 10 dni, terminie aktualnych na dzień  złożenia następujących oświadczeń lub dokumentów :</w:t>
      </w:r>
    </w:p>
    <w:p w:rsidR="00D36A31" w:rsidRPr="00B149EF" w:rsidRDefault="00D36A31" w:rsidP="00D36A31">
      <w:pPr>
        <w:numPr>
          <w:ilvl w:val="0"/>
          <w:numId w:val="27"/>
        </w:numPr>
        <w:rPr>
          <w:rFonts w:ascii="Arial" w:hAnsi="Arial" w:cs="Arial"/>
          <w:sz w:val="18"/>
          <w:szCs w:val="18"/>
        </w:rPr>
      </w:pPr>
      <w:bookmarkStart w:id="176" w:name="_Hlk2667131"/>
      <w:bookmarkStart w:id="177" w:name="OLE_LINK1"/>
      <w:r w:rsidRPr="00B149EF">
        <w:rPr>
          <w:rFonts w:ascii="Arial" w:hAnsi="Arial" w:cs="Arial"/>
          <w:sz w:val="18"/>
          <w:szCs w:val="18"/>
        </w:rPr>
        <w:t>W celu potwierdzenia braku podstaw do wykluczenia:</w:t>
      </w:r>
    </w:p>
    <w:bookmarkEnd w:id="176"/>
    <w:p w:rsidR="00D36A31" w:rsidRPr="00B149EF" w:rsidRDefault="00D36A31" w:rsidP="00D36A31">
      <w:pPr>
        <w:numPr>
          <w:ilvl w:val="1"/>
          <w:numId w:val="10"/>
        </w:numPr>
        <w:autoSpaceDE w:val="0"/>
        <w:autoSpaceDN w:val="0"/>
        <w:adjustRightInd w:val="0"/>
        <w:ind w:left="1418" w:hanging="284"/>
        <w:rPr>
          <w:rFonts w:ascii="Arial" w:hAnsi="Arial" w:cs="Arial"/>
          <w:sz w:val="18"/>
          <w:szCs w:val="18"/>
        </w:rPr>
      </w:pPr>
      <w:r w:rsidRPr="00B149EF">
        <w:rPr>
          <w:rFonts w:ascii="Arial" w:hAnsi="Arial" w:cs="Arial"/>
          <w:sz w:val="18"/>
          <w:szCs w:val="18"/>
        </w:rPr>
        <w:t>informacji z Krajowego Rejestru Karnego w zakresie określonym w art. 24 ust. 1 pkt 13, 14 i 21 ustawy wystawionej nie wcześniej niż 6 miesięcy przed upływem terminu składania ofert.</w:t>
      </w:r>
    </w:p>
    <w:p w:rsidR="00D36A31" w:rsidRPr="00B149EF" w:rsidRDefault="00D36A31" w:rsidP="00D36A31">
      <w:pPr>
        <w:numPr>
          <w:ilvl w:val="1"/>
          <w:numId w:val="10"/>
        </w:numPr>
        <w:autoSpaceDE w:val="0"/>
        <w:autoSpaceDN w:val="0"/>
        <w:adjustRightInd w:val="0"/>
        <w:ind w:left="1418" w:hanging="284"/>
        <w:rPr>
          <w:rFonts w:ascii="Arial" w:hAnsi="Arial" w:cs="Arial"/>
          <w:sz w:val="18"/>
          <w:szCs w:val="18"/>
        </w:rPr>
      </w:pPr>
      <w:r w:rsidRPr="00B149EF">
        <w:rPr>
          <w:rFonts w:ascii="Arial" w:hAnsi="Arial" w:cs="Arial"/>
          <w:sz w:val="18"/>
          <w:szCs w:val="18"/>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D36A31" w:rsidRDefault="00D36A31" w:rsidP="00D36A31">
      <w:pPr>
        <w:numPr>
          <w:ilvl w:val="1"/>
          <w:numId w:val="10"/>
        </w:numPr>
        <w:autoSpaceDE w:val="0"/>
        <w:autoSpaceDN w:val="0"/>
        <w:adjustRightInd w:val="0"/>
        <w:ind w:left="1418" w:hanging="284"/>
        <w:rPr>
          <w:rFonts w:ascii="Arial" w:hAnsi="Arial" w:cs="Arial"/>
          <w:sz w:val="18"/>
          <w:szCs w:val="18"/>
        </w:rPr>
      </w:pPr>
      <w:r w:rsidRPr="00B149EF">
        <w:rPr>
          <w:rFonts w:ascii="Arial" w:hAnsi="Arial" w:cs="Arial"/>
          <w:sz w:val="18"/>
          <w:szCs w:val="18"/>
        </w:rPr>
        <w:t>oświadczenia wykonawcy o braku orzeczenia wobec niego tytułem środka zapobiegawczego zakazu ubiegania się o zamówienia publiczne;</w:t>
      </w:r>
    </w:p>
    <w:p w:rsidR="00D36A31" w:rsidRDefault="00D36A31" w:rsidP="00D36A31">
      <w:pPr>
        <w:numPr>
          <w:ilvl w:val="0"/>
          <w:numId w:val="27"/>
        </w:numPr>
        <w:ind w:left="1418" w:hanging="709"/>
        <w:rPr>
          <w:rFonts w:ascii="Arial" w:hAnsi="Arial" w:cs="Arial"/>
          <w:sz w:val="18"/>
          <w:szCs w:val="18"/>
        </w:rPr>
      </w:pPr>
      <w:r w:rsidRPr="00B149EF">
        <w:rPr>
          <w:rFonts w:ascii="Arial" w:hAnsi="Arial" w:cs="Arial"/>
          <w:sz w:val="18"/>
          <w:szCs w:val="18"/>
        </w:rPr>
        <w:t xml:space="preserve">W celu potwierdzenia </w:t>
      </w:r>
      <w:r>
        <w:rPr>
          <w:rFonts w:ascii="Arial" w:hAnsi="Arial" w:cs="Arial"/>
          <w:sz w:val="18"/>
          <w:szCs w:val="18"/>
        </w:rPr>
        <w:t>spełnienia przez oferowane dostawy wymagań określonych przez zamawiającego w SIWZ</w:t>
      </w:r>
      <w:r w:rsidRPr="00B149EF">
        <w:rPr>
          <w:rFonts w:ascii="Arial" w:hAnsi="Arial" w:cs="Arial"/>
          <w:sz w:val="18"/>
          <w:szCs w:val="18"/>
        </w:rPr>
        <w:t>:</w:t>
      </w:r>
    </w:p>
    <w:p w:rsidR="00D36A31" w:rsidRPr="00005068" w:rsidRDefault="00D36A31" w:rsidP="00D36A31">
      <w:pPr>
        <w:numPr>
          <w:ilvl w:val="0"/>
          <w:numId w:val="28"/>
        </w:numPr>
        <w:tabs>
          <w:tab w:val="left" w:pos="720"/>
        </w:tabs>
        <w:ind w:left="1418" w:hanging="284"/>
        <w:rPr>
          <w:rFonts w:ascii="Arial" w:eastAsia="Calibri" w:hAnsi="Arial" w:cs="Arial"/>
          <w:snapToGrid w:val="0"/>
          <w:sz w:val="18"/>
          <w:szCs w:val="18"/>
          <w:lang w:eastAsia="en-US"/>
        </w:rPr>
      </w:pPr>
      <w:r>
        <w:rPr>
          <w:rFonts w:ascii="Arial" w:eastAsia="Calibri" w:hAnsi="Arial" w:cs="Arial"/>
          <w:snapToGrid w:val="0"/>
          <w:sz w:val="18"/>
          <w:szCs w:val="18"/>
          <w:lang w:eastAsia="en-US"/>
        </w:rPr>
        <w:t>d</w:t>
      </w:r>
      <w:r w:rsidRPr="00005068">
        <w:rPr>
          <w:rFonts w:ascii="Arial" w:eastAsia="Calibri" w:hAnsi="Arial" w:cs="Arial"/>
          <w:snapToGrid w:val="0"/>
          <w:sz w:val="18"/>
          <w:szCs w:val="18"/>
          <w:lang w:eastAsia="en-US"/>
        </w:rPr>
        <w:t>eklaracj</w:t>
      </w:r>
      <w:r>
        <w:rPr>
          <w:rFonts w:ascii="Arial" w:eastAsia="Calibri" w:hAnsi="Arial" w:cs="Arial"/>
          <w:snapToGrid w:val="0"/>
          <w:sz w:val="18"/>
          <w:szCs w:val="18"/>
          <w:lang w:eastAsia="en-US"/>
        </w:rPr>
        <w:t>i</w:t>
      </w:r>
      <w:r w:rsidRPr="00005068">
        <w:rPr>
          <w:rFonts w:ascii="Arial" w:eastAsia="Calibri" w:hAnsi="Arial" w:cs="Arial"/>
          <w:snapToGrid w:val="0"/>
          <w:sz w:val="18"/>
          <w:szCs w:val="18"/>
          <w:lang w:eastAsia="en-US"/>
        </w:rPr>
        <w:t xml:space="preserve"> zgodności z wymogami zasadniczymi Dyrektywy Rady 93/42/EEC Medical Devices. </w:t>
      </w:r>
    </w:p>
    <w:p w:rsidR="00D36A31" w:rsidRPr="00005068" w:rsidRDefault="00D36A31" w:rsidP="00D36A31">
      <w:pPr>
        <w:widowControl w:val="0"/>
        <w:numPr>
          <w:ilvl w:val="0"/>
          <w:numId w:val="28"/>
        </w:numPr>
        <w:shd w:val="clear" w:color="auto" w:fill="FFFFFF"/>
        <w:tabs>
          <w:tab w:val="left" w:pos="720"/>
        </w:tabs>
        <w:autoSpaceDE w:val="0"/>
        <w:autoSpaceDN w:val="0"/>
        <w:adjustRightInd w:val="0"/>
        <w:ind w:left="1418" w:hanging="284"/>
        <w:rPr>
          <w:rFonts w:ascii="Arial" w:eastAsia="Calibri" w:hAnsi="Arial" w:cs="Arial"/>
          <w:snapToGrid w:val="0"/>
          <w:sz w:val="18"/>
          <w:szCs w:val="18"/>
          <w:lang w:eastAsia="en-US"/>
        </w:rPr>
      </w:pPr>
      <w:r>
        <w:rPr>
          <w:rFonts w:ascii="Arial" w:eastAsia="Calibri" w:hAnsi="Arial" w:cs="Arial"/>
          <w:snapToGrid w:val="0"/>
          <w:sz w:val="18"/>
          <w:szCs w:val="18"/>
          <w:lang w:eastAsia="en-US"/>
        </w:rPr>
        <w:t>c</w:t>
      </w:r>
      <w:r w:rsidRPr="00005068">
        <w:rPr>
          <w:rFonts w:ascii="Arial" w:eastAsia="Calibri" w:hAnsi="Arial" w:cs="Arial"/>
          <w:snapToGrid w:val="0"/>
          <w:sz w:val="18"/>
          <w:szCs w:val="18"/>
          <w:lang w:eastAsia="en-US"/>
        </w:rPr>
        <w:t>ertyfikat</w:t>
      </w:r>
      <w:r>
        <w:rPr>
          <w:rFonts w:ascii="Arial" w:eastAsia="Calibri" w:hAnsi="Arial" w:cs="Arial"/>
          <w:snapToGrid w:val="0"/>
          <w:sz w:val="18"/>
          <w:szCs w:val="18"/>
          <w:lang w:eastAsia="en-US"/>
        </w:rPr>
        <w:t>u</w:t>
      </w:r>
      <w:r w:rsidRPr="00005068">
        <w:rPr>
          <w:rFonts w:ascii="Arial" w:eastAsia="Calibri" w:hAnsi="Arial" w:cs="Arial"/>
          <w:snapToGrid w:val="0"/>
          <w:sz w:val="18"/>
          <w:szCs w:val="18"/>
          <w:lang w:eastAsia="en-US"/>
        </w:rPr>
        <w:t xml:space="preserve">  wystawion</w:t>
      </w:r>
      <w:r>
        <w:rPr>
          <w:rFonts w:ascii="Arial" w:eastAsia="Calibri" w:hAnsi="Arial" w:cs="Arial"/>
          <w:snapToGrid w:val="0"/>
          <w:sz w:val="18"/>
          <w:szCs w:val="18"/>
          <w:lang w:eastAsia="en-US"/>
        </w:rPr>
        <w:t>ego</w:t>
      </w:r>
      <w:r w:rsidRPr="00005068">
        <w:rPr>
          <w:rFonts w:ascii="Arial" w:eastAsia="Calibri" w:hAnsi="Arial" w:cs="Arial"/>
          <w:snapToGrid w:val="0"/>
          <w:sz w:val="18"/>
          <w:szCs w:val="18"/>
          <w:lang w:eastAsia="en-US"/>
        </w:rPr>
        <w:t xml:space="preserve">  przez jednostkę  notyfikowaną potwierdzając</w:t>
      </w:r>
      <w:r>
        <w:rPr>
          <w:rFonts w:ascii="Arial" w:eastAsia="Calibri" w:hAnsi="Arial" w:cs="Arial"/>
          <w:snapToGrid w:val="0"/>
          <w:sz w:val="18"/>
          <w:szCs w:val="18"/>
          <w:lang w:eastAsia="en-US"/>
        </w:rPr>
        <w:t>ego</w:t>
      </w:r>
      <w:r w:rsidRPr="00005068">
        <w:rPr>
          <w:rFonts w:ascii="Arial" w:eastAsia="Calibri" w:hAnsi="Arial" w:cs="Arial"/>
          <w:snapToGrid w:val="0"/>
          <w:sz w:val="18"/>
          <w:szCs w:val="18"/>
          <w:lang w:eastAsia="en-US"/>
        </w:rPr>
        <w:t xml:space="preserve">  spełnienie </w:t>
      </w:r>
      <w:r w:rsidRPr="00005068">
        <w:rPr>
          <w:rFonts w:ascii="Arial" w:eastAsia="Calibri" w:hAnsi="Arial" w:cs="Arial"/>
          <w:snapToGrid w:val="0"/>
          <w:spacing w:val="-2"/>
          <w:sz w:val="18"/>
          <w:szCs w:val="18"/>
          <w:lang w:eastAsia="en-US"/>
        </w:rPr>
        <w:t>dyrektywy 93/42/EEC (jeśli dotyczy)</w:t>
      </w:r>
    </w:p>
    <w:p w:rsidR="00D36A31" w:rsidRPr="00005068" w:rsidRDefault="00D36A31" w:rsidP="00D36A31">
      <w:pPr>
        <w:numPr>
          <w:ilvl w:val="0"/>
          <w:numId w:val="28"/>
        </w:numPr>
        <w:shd w:val="clear" w:color="auto" w:fill="FFFFFF"/>
        <w:tabs>
          <w:tab w:val="left" w:pos="720"/>
        </w:tabs>
        <w:ind w:left="1418" w:right="-314" w:hanging="284"/>
        <w:rPr>
          <w:rFonts w:ascii="Arial" w:eastAsia="Calibri" w:hAnsi="Arial" w:cs="Arial"/>
          <w:snapToGrid w:val="0"/>
          <w:sz w:val="18"/>
          <w:szCs w:val="18"/>
          <w:lang w:eastAsia="en-US"/>
        </w:rPr>
      </w:pPr>
      <w:r>
        <w:rPr>
          <w:rFonts w:ascii="Arial" w:eastAsia="Calibri" w:hAnsi="Arial" w:cs="Arial"/>
          <w:snapToGrid w:val="0"/>
          <w:sz w:val="18"/>
          <w:szCs w:val="18"/>
          <w:lang w:eastAsia="en-US"/>
        </w:rPr>
        <w:t>z</w:t>
      </w:r>
      <w:r w:rsidRPr="00005068">
        <w:rPr>
          <w:rFonts w:ascii="Arial" w:eastAsia="Calibri" w:hAnsi="Arial" w:cs="Arial"/>
          <w:snapToGrid w:val="0"/>
          <w:sz w:val="18"/>
          <w:szCs w:val="18"/>
          <w:lang w:eastAsia="en-US"/>
        </w:rPr>
        <w:t>głoszeni</w:t>
      </w:r>
      <w:r>
        <w:rPr>
          <w:rFonts w:ascii="Arial" w:eastAsia="Calibri" w:hAnsi="Arial" w:cs="Arial"/>
          <w:snapToGrid w:val="0"/>
          <w:sz w:val="18"/>
          <w:szCs w:val="18"/>
          <w:lang w:eastAsia="en-US"/>
        </w:rPr>
        <w:t>a</w:t>
      </w:r>
      <w:r w:rsidRPr="00005068">
        <w:rPr>
          <w:rFonts w:ascii="Arial" w:eastAsia="Calibri" w:hAnsi="Arial" w:cs="Arial"/>
          <w:snapToGrid w:val="0"/>
          <w:sz w:val="18"/>
          <w:szCs w:val="18"/>
          <w:lang w:eastAsia="en-US"/>
        </w:rPr>
        <w:t xml:space="preserve"> wyrobu medycznego do Prezesa Urzędu   Rejestracji   Produktów Leczniczych, Wyrobów Medycznych i Produktów Biobójczych (dla wytwórców i </w:t>
      </w:r>
      <w:r w:rsidRPr="00005068">
        <w:rPr>
          <w:rFonts w:ascii="Arial" w:eastAsia="Calibri" w:hAnsi="Arial" w:cs="Arial"/>
          <w:snapToGrid w:val="0"/>
          <w:spacing w:val="-1"/>
          <w:sz w:val="18"/>
          <w:szCs w:val="18"/>
          <w:lang w:eastAsia="en-US"/>
        </w:rPr>
        <w:t>autoryzowanych przedstawicieli)</w:t>
      </w:r>
    </w:p>
    <w:p w:rsidR="00D36A31" w:rsidRPr="00005068" w:rsidRDefault="00D36A31" w:rsidP="00D36A31">
      <w:pPr>
        <w:widowControl w:val="0"/>
        <w:numPr>
          <w:ilvl w:val="0"/>
          <w:numId w:val="28"/>
        </w:numPr>
        <w:tabs>
          <w:tab w:val="left" w:pos="720"/>
        </w:tabs>
        <w:ind w:left="1418" w:hanging="284"/>
        <w:jc w:val="both"/>
        <w:rPr>
          <w:rFonts w:ascii="Arial" w:hAnsi="Arial" w:cs="Arial"/>
          <w:snapToGrid w:val="0"/>
          <w:sz w:val="18"/>
          <w:szCs w:val="18"/>
        </w:rPr>
      </w:pPr>
      <w:r>
        <w:rPr>
          <w:rFonts w:ascii="Arial" w:hAnsi="Arial" w:cs="Arial"/>
          <w:snapToGrid w:val="0"/>
          <w:spacing w:val="-1"/>
          <w:sz w:val="18"/>
          <w:szCs w:val="18"/>
        </w:rPr>
        <w:t>p</w:t>
      </w:r>
      <w:r w:rsidRPr="00005068">
        <w:rPr>
          <w:rFonts w:ascii="Arial" w:hAnsi="Arial" w:cs="Arial"/>
          <w:snapToGrid w:val="0"/>
          <w:spacing w:val="-1"/>
          <w:sz w:val="18"/>
          <w:szCs w:val="18"/>
        </w:rPr>
        <w:t>owiadomieni</w:t>
      </w:r>
      <w:r>
        <w:rPr>
          <w:rFonts w:ascii="Arial" w:hAnsi="Arial" w:cs="Arial"/>
          <w:snapToGrid w:val="0"/>
          <w:spacing w:val="-1"/>
          <w:sz w:val="18"/>
          <w:szCs w:val="18"/>
        </w:rPr>
        <w:t>a</w:t>
      </w:r>
      <w:r w:rsidRPr="00005068">
        <w:rPr>
          <w:rFonts w:ascii="Arial" w:hAnsi="Arial" w:cs="Arial"/>
          <w:snapToGrid w:val="0"/>
          <w:spacing w:val="-1"/>
          <w:sz w:val="18"/>
          <w:szCs w:val="18"/>
        </w:rPr>
        <w:t xml:space="preserve">  Prezesa   Urzędu   Rejestracji   Produktów  Leczniczych,  Wyrobów </w:t>
      </w:r>
      <w:r w:rsidRPr="00005068">
        <w:rPr>
          <w:rFonts w:ascii="Arial" w:hAnsi="Arial" w:cs="Arial"/>
          <w:snapToGrid w:val="0"/>
          <w:sz w:val="18"/>
          <w:szCs w:val="18"/>
        </w:rPr>
        <w:t xml:space="preserve">Medycznych i Produktów Biobójczych o wprowadzeniu wyrobu medycznego do </w:t>
      </w:r>
      <w:r w:rsidRPr="00005068">
        <w:rPr>
          <w:rFonts w:ascii="Arial" w:hAnsi="Arial" w:cs="Arial"/>
          <w:snapToGrid w:val="0"/>
          <w:spacing w:val="-1"/>
          <w:sz w:val="18"/>
          <w:szCs w:val="18"/>
        </w:rPr>
        <w:t>używania (dla dystrybutorów i importerów).</w:t>
      </w:r>
    </w:p>
    <w:p w:rsidR="00D36A31" w:rsidRPr="00005068" w:rsidRDefault="00D36A31" w:rsidP="00D36A31">
      <w:pPr>
        <w:widowControl w:val="0"/>
        <w:numPr>
          <w:ilvl w:val="0"/>
          <w:numId w:val="28"/>
        </w:numPr>
        <w:tabs>
          <w:tab w:val="num" w:pos="720"/>
        </w:tabs>
        <w:ind w:left="1418" w:hanging="284"/>
        <w:rPr>
          <w:rFonts w:ascii="Arial" w:hAnsi="Arial" w:cs="Arial"/>
          <w:snapToGrid w:val="0"/>
          <w:sz w:val="18"/>
          <w:szCs w:val="18"/>
        </w:rPr>
      </w:pPr>
      <w:r>
        <w:rPr>
          <w:rFonts w:ascii="Arial" w:hAnsi="Arial" w:cs="Arial"/>
          <w:snapToGrid w:val="0"/>
          <w:sz w:val="18"/>
          <w:szCs w:val="18"/>
        </w:rPr>
        <w:t>f</w:t>
      </w:r>
      <w:r w:rsidRPr="00005068">
        <w:rPr>
          <w:rFonts w:ascii="Arial" w:hAnsi="Arial" w:cs="Arial"/>
          <w:snapToGrid w:val="0"/>
          <w:sz w:val="18"/>
          <w:szCs w:val="18"/>
        </w:rPr>
        <w:t>older</w:t>
      </w:r>
      <w:r>
        <w:rPr>
          <w:rFonts w:ascii="Arial" w:hAnsi="Arial" w:cs="Arial"/>
          <w:snapToGrid w:val="0"/>
          <w:sz w:val="18"/>
          <w:szCs w:val="18"/>
        </w:rPr>
        <w:t>ów</w:t>
      </w:r>
      <w:r w:rsidRPr="00005068">
        <w:rPr>
          <w:rFonts w:ascii="Arial" w:hAnsi="Arial" w:cs="Arial"/>
          <w:snapToGrid w:val="0"/>
          <w:sz w:val="18"/>
          <w:szCs w:val="18"/>
        </w:rPr>
        <w:t>, prospekt</w:t>
      </w:r>
      <w:r>
        <w:rPr>
          <w:rFonts w:ascii="Arial" w:hAnsi="Arial" w:cs="Arial"/>
          <w:snapToGrid w:val="0"/>
          <w:sz w:val="18"/>
          <w:szCs w:val="18"/>
        </w:rPr>
        <w:t>ów</w:t>
      </w:r>
      <w:r w:rsidRPr="00005068">
        <w:rPr>
          <w:rFonts w:ascii="Arial" w:hAnsi="Arial" w:cs="Arial"/>
          <w:snapToGrid w:val="0"/>
          <w:sz w:val="18"/>
          <w:szCs w:val="18"/>
        </w:rPr>
        <w:t>, zdję</w:t>
      </w:r>
      <w:r>
        <w:rPr>
          <w:rFonts w:ascii="Arial" w:hAnsi="Arial" w:cs="Arial"/>
          <w:snapToGrid w:val="0"/>
          <w:sz w:val="18"/>
          <w:szCs w:val="18"/>
        </w:rPr>
        <w:t>ć</w:t>
      </w:r>
      <w:r w:rsidRPr="00005068">
        <w:rPr>
          <w:rFonts w:ascii="Arial" w:hAnsi="Arial" w:cs="Arial"/>
          <w:snapToGrid w:val="0"/>
          <w:sz w:val="18"/>
          <w:szCs w:val="18"/>
        </w:rPr>
        <w:t xml:space="preserve"> lub inn</w:t>
      </w:r>
      <w:r>
        <w:rPr>
          <w:rFonts w:ascii="Arial" w:hAnsi="Arial" w:cs="Arial"/>
          <w:snapToGrid w:val="0"/>
          <w:sz w:val="18"/>
          <w:szCs w:val="18"/>
        </w:rPr>
        <w:t>ych</w:t>
      </w:r>
      <w:r w:rsidRPr="00005068">
        <w:rPr>
          <w:rFonts w:ascii="Arial" w:hAnsi="Arial" w:cs="Arial"/>
          <w:snapToGrid w:val="0"/>
          <w:sz w:val="18"/>
          <w:szCs w:val="18"/>
        </w:rPr>
        <w:t xml:space="preserve"> dokument</w:t>
      </w:r>
      <w:r>
        <w:rPr>
          <w:rFonts w:ascii="Arial" w:hAnsi="Arial" w:cs="Arial"/>
          <w:snapToGrid w:val="0"/>
          <w:sz w:val="18"/>
          <w:szCs w:val="18"/>
        </w:rPr>
        <w:t>ów</w:t>
      </w:r>
      <w:r w:rsidRPr="00005068">
        <w:rPr>
          <w:rFonts w:ascii="Arial" w:hAnsi="Arial" w:cs="Arial"/>
          <w:snapToGrid w:val="0"/>
          <w:sz w:val="18"/>
          <w:szCs w:val="18"/>
        </w:rPr>
        <w:t xml:space="preserve"> zawierając</w:t>
      </w:r>
      <w:r>
        <w:rPr>
          <w:rFonts w:ascii="Arial" w:hAnsi="Arial" w:cs="Arial"/>
          <w:snapToGrid w:val="0"/>
          <w:sz w:val="18"/>
          <w:szCs w:val="18"/>
        </w:rPr>
        <w:t>ych</w:t>
      </w:r>
      <w:r w:rsidRPr="00005068">
        <w:rPr>
          <w:rFonts w:ascii="Arial" w:hAnsi="Arial" w:cs="Arial"/>
          <w:snapToGrid w:val="0"/>
          <w:sz w:val="18"/>
          <w:szCs w:val="18"/>
        </w:rPr>
        <w:t xml:space="preserve"> opis oferowanych urządzeń, materiałów i produktów, potwierdzające spełnienie wymagań zamawiającego określonych w załączniku nr 2 i 2a do siwz.</w:t>
      </w:r>
    </w:p>
    <w:bookmarkEnd w:id="177"/>
    <w:p w:rsidR="00D36A31" w:rsidRDefault="00D36A31" w:rsidP="00D36A31">
      <w:pPr>
        <w:keepNext/>
        <w:numPr>
          <w:ilvl w:val="1"/>
          <w:numId w:val="0"/>
        </w:numPr>
        <w:tabs>
          <w:tab w:val="num" w:pos="0"/>
        </w:tabs>
        <w:suppressAutoHyphens/>
        <w:ind w:left="360" w:right="-134" w:hanging="360"/>
        <w:jc w:val="both"/>
        <w:outlineLvl w:val="1"/>
        <w:rPr>
          <w:rFonts w:ascii="Arial" w:hAnsi="Arial" w:cs="Arial"/>
          <w:b/>
          <w:i/>
          <w:sz w:val="18"/>
          <w:szCs w:val="18"/>
          <w:u w:val="single"/>
          <w:lang w:eastAsia="zh-CN"/>
        </w:rPr>
      </w:pPr>
    </w:p>
    <w:p w:rsidR="00D36A31" w:rsidRPr="007A421E" w:rsidRDefault="00D36A31" w:rsidP="00D36A31">
      <w:pPr>
        <w:keepNext/>
        <w:numPr>
          <w:ilvl w:val="1"/>
          <w:numId w:val="0"/>
        </w:numPr>
        <w:tabs>
          <w:tab w:val="num" w:pos="0"/>
        </w:tabs>
        <w:suppressAutoHyphens/>
        <w:ind w:left="360" w:right="-134" w:hanging="360"/>
        <w:jc w:val="both"/>
        <w:outlineLvl w:val="1"/>
        <w:rPr>
          <w:rFonts w:ascii="Arial" w:hAnsi="Arial" w:cs="Arial"/>
          <w:b/>
          <w:i/>
          <w:sz w:val="18"/>
          <w:szCs w:val="18"/>
          <w:u w:val="single"/>
          <w:lang w:eastAsia="zh-CN"/>
        </w:rPr>
      </w:pPr>
      <w:bookmarkStart w:id="178" w:name="_Toc14428871"/>
      <w:bookmarkStart w:id="179" w:name="_Toc26956808"/>
      <w:bookmarkStart w:id="180" w:name="_Toc1644268"/>
      <w:bookmarkEnd w:id="175"/>
      <w:r w:rsidRPr="007A421E">
        <w:rPr>
          <w:rFonts w:ascii="Arial" w:hAnsi="Arial" w:cs="Arial"/>
          <w:b/>
          <w:i/>
          <w:sz w:val="18"/>
          <w:szCs w:val="18"/>
          <w:u w:val="single"/>
          <w:lang w:eastAsia="zh-CN"/>
        </w:rPr>
        <w:t>VII. Informacje o sposobie porozumiewania się zamawiającego z wykonawcami oraz przekazywania oświadczeń lub dokumentów, a także wskazanie osób uprawnionych do porozumiewania się z wykonawcami.</w:t>
      </w:r>
      <w:bookmarkEnd w:id="178"/>
      <w:bookmarkEnd w:id="179"/>
    </w:p>
    <w:p w:rsidR="00D36A31" w:rsidRPr="004A23FC" w:rsidRDefault="00D36A31" w:rsidP="00D36A31">
      <w:pPr>
        <w:numPr>
          <w:ilvl w:val="0"/>
          <w:numId w:val="32"/>
        </w:numPr>
        <w:tabs>
          <w:tab w:val="left" w:pos="142"/>
        </w:tabs>
        <w:suppressAutoHyphens/>
        <w:ind w:left="426" w:right="48" w:hanging="426"/>
        <w:rPr>
          <w:rFonts w:ascii="Arial" w:hAnsi="Arial" w:cs="Arial"/>
          <w:sz w:val="18"/>
          <w:szCs w:val="18"/>
        </w:rPr>
      </w:pPr>
      <w:r w:rsidRPr="004A23FC">
        <w:rPr>
          <w:rFonts w:ascii="Arial" w:hAnsi="Arial" w:cs="Arial"/>
          <w:sz w:val="18"/>
          <w:szCs w:val="18"/>
        </w:rPr>
        <w:t xml:space="preserve">Komunikacja między zamawiającym a wykonawcami odbywa się z wykorzystaniem platformy zakupowej zamawiającego, dostępnej pod adresem </w:t>
      </w:r>
      <w:bookmarkStart w:id="181" w:name="_Hlk527544212"/>
      <w:r w:rsidRPr="004A23FC">
        <w:rPr>
          <w:rFonts w:ascii="Arial" w:hAnsi="Arial" w:cs="Arial"/>
          <w:sz w:val="18"/>
          <w:szCs w:val="18"/>
        </w:rPr>
        <w:fldChar w:fldCharType="begin"/>
      </w:r>
      <w:r w:rsidRPr="004A23FC">
        <w:rPr>
          <w:rFonts w:ascii="Arial" w:hAnsi="Arial" w:cs="Arial"/>
          <w:sz w:val="18"/>
          <w:szCs w:val="18"/>
        </w:rPr>
        <w:instrText xml:space="preserve"> HYPERLINK "https://zamowienia.szpitalciechanow.com.pl" </w:instrText>
      </w:r>
      <w:r w:rsidRPr="004A23FC">
        <w:rPr>
          <w:rFonts w:ascii="Arial" w:hAnsi="Arial" w:cs="Arial"/>
          <w:sz w:val="18"/>
          <w:szCs w:val="18"/>
        </w:rPr>
        <w:fldChar w:fldCharType="separate"/>
      </w:r>
      <w:r w:rsidRPr="004A23FC">
        <w:rPr>
          <w:rFonts w:ascii="Arial" w:hAnsi="Arial" w:cs="Arial"/>
          <w:color w:val="0000FF"/>
          <w:sz w:val="18"/>
          <w:szCs w:val="18"/>
          <w:u w:val="single"/>
        </w:rPr>
        <w:t>https://zamowienia.szpitalciechanow.com.pl</w:t>
      </w:r>
      <w:r w:rsidRPr="004A23FC">
        <w:rPr>
          <w:rFonts w:ascii="Arial" w:hAnsi="Arial" w:cs="Arial"/>
          <w:sz w:val="18"/>
          <w:szCs w:val="18"/>
        </w:rPr>
        <w:fldChar w:fldCharType="end"/>
      </w:r>
      <w:bookmarkEnd w:id="181"/>
      <w:r w:rsidRPr="004A23FC">
        <w:rPr>
          <w:rFonts w:ascii="Arial" w:hAnsi="Arial" w:cs="Arial"/>
          <w:sz w:val="18"/>
          <w:szCs w:val="18"/>
        </w:rPr>
        <w:t xml:space="preserve"> umożliwiającej wykonawcom w szczególności składanie ofert, oświadczeń i innych dokumentów w formie elektronicznej.</w:t>
      </w:r>
    </w:p>
    <w:p w:rsidR="00D36A31" w:rsidRPr="004A23FC" w:rsidRDefault="00D36A31" w:rsidP="00D36A31">
      <w:pPr>
        <w:numPr>
          <w:ilvl w:val="0"/>
          <w:numId w:val="32"/>
        </w:numPr>
        <w:tabs>
          <w:tab w:val="left" w:pos="360"/>
          <w:tab w:val="left" w:pos="709"/>
        </w:tabs>
        <w:suppressAutoHyphens/>
        <w:ind w:right="57" w:hanging="2340"/>
        <w:rPr>
          <w:rFonts w:ascii="Arial" w:hAnsi="Arial" w:cs="Arial"/>
          <w:sz w:val="18"/>
          <w:szCs w:val="18"/>
        </w:rPr>
      </w:pPr>
      <w:r w:rsidRPr="004A23FC">
        <w:rPr>
          <w:rFonts w:ascii="Arial" w:hAnsi="Arial" w:cs="Arial"/>
          <w:sz w:val="18"/>
          <w:szCs w:val="18"/>
        </w:rPr>
        <w:t>Osobami upoważnionymi do bezpośredniego kontaktowania się z wykonawcami są:</w:t>
      </w:r>
    </w:p>
    <w:p w:rsidR="00D36A31" w:rsidRPr="004A23FC" w:rsidRDefault="00D36A31" w:rsidP="00D36A31">
      <w:pPr>
        <w:numPr>
          <w:ilvl w:val="1"/>
          <w:numId w:val="29"/>
        </w:numPr>
        <w:tabs>
          <w:tab w:val="clear" w:pos="1440"/>
          <w:tab w:val="num" w:pos="709"/>
        </w:tabs>
        <w:suppressAutoHyphens/>
        <w:ind w:right="57" w:hanging="1014"/>
        <w:rPr>
          <w:rFonts w:ascii="Arial" w:eastAsia="Arial" w:hAnsi="Arial" w:cs="Arial"/>
          <w:sz w:val="18"/>
          <w:szCs w:val="18"/>
        </w:rPr>
      </w:pPr>
      <w:r w:rsidRPr="004A23FC">
        <w:rPr>
          <w:rFonts w:ascii="Arial" w:hAnsi="Arial" w:cs="Arial"/>
          <w:sz w:val="18"/>
          <w:szCs w:val="18"/>
        </w:rPr>
        <w:t xml:space="preserve">w sprawach związanych z przedmiotem zamówienia:     </w:t>
      </w:r>
    </w:p>
    <w:p w:rsidR="00D36A31" w:rsidRPr="004A23FC" w:rsidRDefault="00D36A31" w:rsidP="00D36A31">
      <w:pPr>
        <w:tabs>
          <w:tab w:val="num" w:pos="709"/>
        </w:tabs>
        <w:ind w:left="1440" w:right="57" w:hanging="731"/>
        <w:rPr>
          <w:rFonts w:ascii="Arial" w:hAnsi="Arial" w:cs="Arial"/>
          <w:sz w:val="18"/>
          <w:szCs w:val="18"/>
        </w:rPr>
      </w:pPr>
      <w:r w:rsidRPr="004A23FC">
        <w:rPr>
          <w:rFonts w:ascii="Arial" w:eastAsia="Arial" w:hAnsi="Arial" w:cs="Arial"/>
          <w:sz w:val="18"/>
          <w:szCs w:val="18"/>
        </w:rPr>
        <w:t xml:space="preserve">–  </w:t>
      </w:r>
      <w:r w:rsidR="003C5EAC">
        <w:rPr>
          <w:rFonts w:ascii="Arial" w:hAnsi="Arial" w:cs="Arial"/>
          <w:sz w:val="18"/>
          <w:szCs w:val="18"/>
        </w:rPr>
        <w:t>Elżbieta Gruszczyńska</w:t>
      </w:r>
      <w:r w:rsidRPr="004A23FC">
        <w:rPr>
          <w:rFonts w:ascii="Arial" w:hAnsi="Arial" w:cs="Arial"/>
          <w:sz w:val="18"/>
          <w:szCs w:val="18"/>
        </w:rPr>
        <w:t xml:space="preserve"> - 23 / 673 </w:t>
      </w:r>
      <w:r>
        <w:rPr>
          <w:rFonts w:ascii="Arial" w:hAnsi="Arial" w:cs="Arial"/>
          <w:sz w:val="18"/>
          <w:szCs w:val="18"/>
        </w:rPr>
        <w:t>0</w:t>
      </w:r>
      <w:r w:rsidR="003C5EAC">
        <w:rPr>
          <w:rFonts w:ascii="Arial" w:hAnsi="Arial" w:cs="Arial"/>
          <w:sz w:val="18"/>
          <w:szCs w:val="18"/>
        </w:rPr>
        <w:t>4</w:t>
      </w:r>
      <w:r>
        <w:rPr>
          <w:rFonts w:ascii="Arial" w:hAnsi="Arial" w:cs="Arial"/>
          <w:sz w:val="18"/>
          <w:szCs w:val="18"/>
        </w:rPr>
        <w:t xml:space="preserve">  </w:t>
      </w:r>
      <w:r w:rsidR="003C5EAC">
        <w:rPr>
          <w:rFonts w:ascii="Arial" w:hAnsi="Arial" w:cs="Arial"/>
          <w:sz w:val="18"/>
          <w:szCs w:val="18"/>
        </w:rPr>
        <w:t>24</w:t>
      </w:r>
    </w:p>
    <w:p w:rsidR="00D36A31" w:rsidRDefault="00D36A31" w:rsidP="00D36A31">
      <w:pPr>
        <w:numPr>
          <w:ilvl w:val="0"/>
          <w:numId w:val="31"/>
        </w:numPr>
        <w:suppressAutoHyphens/>
        <w:ind w:left="709" w:right="57" w:hanging="283"/>
        <w:rPr>
          <w:rFonts w:ascii="Arial" w:hAnsi="Arial" w:cs="Arial"/>
          <w:sz w:val="18"/>
          <w:szCs w:val="18"/>
        </w:rPr>
      </w:pPr>
      <w:bookmarkStart w:id="182" w:name="_Hlk527542516"/>
      <w:r w:rsidRPr="004A23FC">
        <w:rPr>
          <w:rFonts w:ascii="Arial" w:hAnsi="Arial" w:cs="Arial"/>
          <w:sz w:val="18"/>
          <w:szCs w:val="18"/>
        </w:rPr>
        <w:t xml:space="preserve">w sprawach procedury:                                                                                                                                                                          </w:t>
      </w:r>
      <w:bookmarkEnd w:id="182"/>
      <w:r w:rsidRPr="004A23FC">
        <w:rPr>
          <w:rFonts w:ascii="Arial" w:hAnsi="Arial" w:cs="Arial"/>
          <w:sz w:val="18"/>
          <w:szCs w:val="18"/>
        </w:rPr>
        <w:t xml:space="preserve">– </w:t>
      </w:r>
      <w:r>
        <w:rPr>
          <w:rFonts w:ascii="Arial" w:hAnsi="Arial" w:cs="Arial"/>
          <w:sz w:val="18"/>
          <w:szCs w:val="18"/>
        </w:rPr>
        <w:t xml:space="preserve">Wiesław Babizewski </w:t>
      </w:r>
      <w:r w:rsidRPr="004A23FC">
        <w:rPr>
          <w:rFonts w:ascii="Arial" w:hAnsi="Arial" w:cs="Arial"/>
          <w:sz w:val="18"/>
          <w:szCs w:val="18"/>
        </w:rPr>
        <w:t xml:space="preserve">– tel. 23 673 </w:t>
      </w:r>
      <w:r>
        <w:rPr>
          <w:rFonts w:ascii="Arial" w:hAnsi="Arial" w:cs="Arial"/>
          <w:sz w:val="18"/>
          <w:szCs w:val="18"/>
        </w:rPr>
        <w:t>05 43</w:t>
      </w:r>
      <w:r w:rsidRPr="004A23FC">
        <w:rPr>
          <w:rFonts w:ascii="Arial" w:hAnsi="Arial" w:cs="Arial"/>
          <w:sz w:val="18"/>
          <w:szCs w:val="18"/>
        </w:rPr>
        <w:t xml:space="preserve">, </w:t>
      </w:r>
    </w:p>
    <w:p w:rsidR="00D36A31" w:rsidRPr="004A23FC" w:rsidRDefault="00D36A31" w:rsidP="00D36A31">
      <w:pPr>
        <w:numPr>
          <w:ilvl w:val="0"/>
          <w:numId w:val="31"/>
        </w:numPr>
        <w:suppressAutoHyphens/>
        <w:ind w:left="709" w:right="57" w:hanging="283"/>
        <w:rPr>
          <w:rFonts w:ascii="Arial" w:hAnsi="Arial" w:cs="Arial"/>
          <w:sz w:val="18"/>
          <w:szCs w:val="18"/>
        </w:rPr>
      </w:pPr>
      <w:r w:rsidRPr="004A23FC">
        <w:rPr>
          <w:rFonts w:ascii="Arial" w:hAnsi="Arial" w:cs="Arial"/>
          <w:sz w:val="18"/>
          <w:szCs w:val="18"/>
        </w:rPr>
        <w:t xml:space="preserve">w sprawach dotyczących funkcjonowania portalu zakupowego:                                                                                               -  Krzysztof Różycki tel. 23 673 05 39  </w:t>
      </w:r>
      <w:hyperlink r:id="rId10" w:history="1">
        <w:r w:rsidRPr="004A23FC">
          <w:rPr>
            <w:rFonts w:ascii="Arial" w:hAnsi="Arial" w:cs="Arial"/>
            <w:color w:val="0000FF"/>
            <w:sz w:val="18"/>
            <w:szCs w:val="18"/>
            <w:u w:val="single"/>
          </w:rPr>
          <w:t>informatyka@szpitalciechanow.com.pl</w:t>
        </w:r>
      </w:hyperlink>
      <w:r w:rsidRPr="004A23FC">
        <w:rPr>
          <w:rFonts w:ascii="Arial" w:hAnsi="Arial" w:cs="Arial"/>
          <w:sz w:val="18"/>
          <w:szCs w:val="18"/>
        </w:rPr>
        <w:t xml:space="preserve">                                                                                                                                                                        </w:t>
      </w:r>
    </w:p>
    <w:p w:rsidR="00D36A31" w:rsidRPr="004A23FC" w:rsidRDefault="00D36A31" w:rsidP="00D36A31">
      <w:pPr>
        <w:numPr>
          <w:ilvl w:val="0"/>
          <w:numId w:val="30"/>
        </w:numPr>
        <w:tabs>
          <w:tab w:val="left" w:pos="360"/>
        </w:tabs>
        <w:suppressAutoHyphens/>
        <w:ind w:right="57" w:hanging="2340"/>
        <w:rPr>
          <w:rFonts w:ascii="Arial" w:hAnsi="Arial" w:cs="Arial"/>
          <w:sz w:val="18"/>
          <w:szCs w:val="18"/>
        </w:rPr>
      </w:pPr>
      <w:r w:rsidRPr="004A23FC">
        <w:rPr>
          <w:rFonts w:ascii="Arial" w:hAnsi="Arial" w:cs="Arial"/>
          <w:sz w:val="18"/>
          <w:szCs w:val="18"/>
        </w:rPr>
        <w:t>Wyjaśnień udziela się w godzinach 9:00 – 14:00.</w:t>
      </w:r>
    </w:p>
    <w:p w:rsidR="00D36A31" w:rsidRPr="004A23FC" w:rsidRDefault="00D36A31" w:rsidP="00D36A31">
      <w:pPr>
        <w:numPr>
          <w:ilvl w:val="0"/>
          <w:numId w:val="30"/>
        </w:numPr>
        <w:tabs>
          <w:tab w:val="left" w:pos="360"/>
        </w:tabs>
        <w:suppressAutoHyphens/>
        <w:ind w:left="360" w:right="57"/>
        <w:rPr>
          <w:rFonts w:ascii="Arial" w:hAnsi="Arial" w:cs="Arial"/>
          <w:sz w:val="18"/>
          <w:szCs w:val="18"/>
        </w:rPr>
      </w:pPr>
      <w:r w:rsidRPr="004A23FC">
        <w:rPr>
          <w:rFonts w:ascii="Arial" w:hAnsi="Arial" w:cs="Arial"/>
          <w:sz w:val="18"/>
          <w:szCs w:val="18"/>
        </w:rPr>
        <w:t>Zamawiający nie przewiduje zebrania wykonawców.</w:t>
      </w:r>
    </w:p>
    <w:p w:rsidR="00D36A31" w:rsidRPr="004A23FC" w:rsidRDefault="00D36A31" w:rsidP="00D36A31">
      <w:pPr>
        <w:numPr>
          <w:ilvl w:val="0"/>
          <w:numId w:val="30"/>
        </w:numPr>
        <w:tabs>
          <w:tab w:val="left" w:pos="360"/>
        </w:tabs>
        <w:suppressAutoHyphens/>
        <w:ind w:left="360" w:right="57"/>
        <w:rPr>
          <w:rFonts w:ascii="Arial" w:hAnsi="Arial" w:cs="Arial"/>
          <w:sz w:val="18"/>
          <w:szCs w:val="18"/>
        </w:rPr>
      </w:pPr>
      <w:r w:rsidRPr="004A23FC">
        <w:rPr>
          <w:rFonts w:ascii="Arial" w:hAnsi="Arial" w:cs="Arial"/>
          <w:sz w:val="18"/>
          <w:szCs w:val="18"/>
        </w:rPr>
        <w:t xml:space="preserve">Wykonawca może zwrócić się do zamawiającego o wyjaśnienie treści specyfikacji istotnych warunków zamówienia. Zamawiający jest obowiązany udzielić wyjaśnień niezwłocznie, jednak nie później niż na </w:t>
      </w:r>
      <w:r>
        <w:rPr>
          <w:rFonts w:ascii="Arial" w:hAnsi="Arial" w:cs="Arial"/>
          <w:sz w:val="18"/>
          <w:szCs w:val="18"/>
        </w:rPr>
        <w:t xml:space="preserve">6 </w:t>
      </w:r>
      <w:r w:rsidRPr="004A23FC">
        <w:rPr>
          <w:rFonts w:ascii="Arial" w:hAnsi="Arial" w:cs="Arial"/>
          <w:sz w:val="18"/>
          <w:szCs w:val="18"/>
        </w:rPr>
        <w:t>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36A31" w:rsidRPr="004A23FC" w:rsidRDefault="00D36A31" w:rsidP="00D36A31">
      <w:pPr>
        <w:numPr>
          <w:ilvl w:val="0"/>
          <w:numId w:val="30"/>
        </w:numPr>
        <w:tabs>
          <w:tab w:val="left" w:pos="360"/>
        </w:tabs>
        <w:suppressAutoHyphens/>
        <w:ind w:left="360" w:right="57"/>
        <w:rPr>
          <w:rFonts w:ascii="Arial" w:hAnsi="Arial" w:cs="Arial"/>
          <w:sz w:val="18"/>
          <w:szCs w:val="18"/>
        </w:rPr>
      </w:pPr>
      <w:r w:rsidRPr="004A23FC">
        <w:rPr>
          <w:rFonts w:ascii="Arial" w:hAnsi="Arial" w:cs="Arial"/>
          <w:sz w:val="18"/>
          <w:szCs w:val="18"/>
        </w:rPr>
        <w:t xml:space="preserve">Jeżeli wniosek o wyjaśnienie treści specyfikacji istotnych warunków zamówienia wpłynął po upływie terminu składania wniosku, o którym mowa w pkt. 7  lub dotyczy udzielonych wyjaśnień, zamawiający może udzielić wyjaśnień albo pozostawić wniosek bez rozpoznania. </w:t>
      </w:r>
    </w:p>
    <w:p w:rsidR="00D36A31" w:rsidRPr="004A23FC" w:rsidRDefault="00D36A31" w:rsidP="00D36A31">
      <w:pPr>
        <w:numPr>
          <w:ilvl w:val="0"/>
          <w:numId w:val="30"/>
        </w:numPr>
        <w:tabs>
          <w:tab w:val="left" w:pos="360"/>
        </w:tabs>
        <w:suppressAutoHyphens/>
        <w:ind w:left="360" w:right="57"/>
        <w:rPr>
          <w:rFonts w:ascii="Arial" w:hAnsi="Arial" w:cs="Arial"/>
          <w:sz w:val="18"/>
          <w:szCs w:val="18"/>
          <w:u w:val="single"/>
        </w:rPr>
      </w:pPr>
      <w:r w:rsidRPr="004A23FC">
        <w:rPr>
          <w:rFonts w:ascii="Arial" w:hAnsi="Arial" w:cs="Arial"/>
          <w:sz w:val="18"/>
          <w:szCs w:val="18"/>
        </w:rPr>
        <w:t>Przedłużenie terminu składania ofert nie wpływa na bieg terminu składania wniosku, o którym mowa w pkt. 8.</w:t>
      </w:r>
    </w:p>
    <w:p w:rsidR="00D36A31" w:rsidRPr="004A23FC" w:rsidRDefault="00D36A31" w:rsidP="00D36A31">
      <w:pPr>
        <w:suppressAutoHyphens/>
        <w:rPr>
          <w:rFonts w:ascii="Arial" w:hAnsi="Arial" w:cs="Arial"/>
          <w:sz w:val="18"/>
          <w:szCs w:val="18"/>
          <w:lang w:eastAsia="zh-CN"/>
        </w:rPr>
      </w:pPr>
    </w:p>
    <w:p w:rsidR="00D36A31" w:rsidRPr="007A421E" w:rsidRDefault="00D36A31" w:rsidP="00D36A31">
      <w:pPr>
        <w:keepNext/>
        <w:numPr>
          <w:ilvl w:val="1"/>
          <w:numId w:val="0"/>
        </w:numPr>
        <w:tabs>
          <w:tab w:val="num" w:pos="0"/>
        </w:tabs>
        <w:suppressAutoHyphens/>
        <w:ind w:left="578" w:hanging="578"/>
        <w:jc w:val="both"/>
        <w:outlineLvl w:val="1"/>
        <w:rPr>
          <w:rFonts w:ascii="Arial" w:hAnsi="Arial" w:cs="Arial"/>
          <w:b/>
          <w:i/>
          <w:sz w:val="18"/>
          <w:szCs w:val="18"/>
          <w:u w:val="single"/>
          <w:lang w:eastAsia="zh-CN"/>
        </w:rPr>
      </w:pPr>
      <w:bookmarkStart w:id="183" w:name="_Toc1644262"/>
      <w:bookmarkStart w:id="184" w:name="_Toc14428872"/>
      <w:bookmarkStart w:id="185" w:name="_Toc26956809"/>
      <w:r w:rsidRPr="007A421E">
        <w:rPr>
          <w:rFonts w:ascii="Arial" w:hAnsi="Arial" w:cs="Arial"/>
          <w:b/>
          <w:i/>
          <w:sz w:val="18"/>
          <w:szCs w:val="18"/>
          <w:u w:val="single"/>
          <w:lang w:eastAsia="zh-CN"/>
        </w:rPr>
        <w:t>VIII. Wymagania dotyczące wadium.</w:t>
      </w:r>
      <w:bookmarkEnd w:id="183"/>
      <w:bookmarkEnd w:id="184"/>
      <w:bookmarkEnd w:id="185"/>
    </w:p>
    <w:p w:rsidR="00D36A31" w:rsidRDefault="00D36A31" w:rsidP="00D36A31">
      <w:pPr>
        <w:numPr>
          <w:ilvl w:val="0"/>
          <w:numId w:val="40"/>
        </w:numPr>
        <w:suppressAutoHyphens/>
        <w:ind w:left="426" w:hanging="284"/>
        <w:rPr>
          <w:rFonts w:ascii="Arial" w:hAnsi="Arial" w:cs="Arial"/>
          <w:sz w:val="18"/>
          <w:szCs w:val="18"/>
          <w:lang w:eastAsia="zh-CN"/>
        </w:rPr>
      </w:pPr>
      <w:r w:rsidRPr="004A23FC">
        <w:rPr>
          <w:rFonts w:ascii="Arial" w:hAnsi="Arial" w:cs="Arial"/>
          <w:sz w:val="18"/>
          <w:szCs w:val="18"/>
          <w:lang w:eastAsia="zh-CN"/>
        </w:rPr>
        <w:t>Przystępując do przetargu wykonawca jest zobowiązany do wniesienia przed upływem terminu składania ofert wadium w wysokości</w:t>
      </w:r>
      <w:r>
        <w:rPr>
          <w:rFonts w:ascii="Arial" w:hAnsi="Arial" w:cs="Arial"/>
          <w:sz w:val="18"/>
          <w:szCs w:val="18"/>
          <w:lang w:eastAsia="zh-CN"/>
        </w:rPr>
        <w:t xml:space="preserve"> </w:t>
      </w:r>
      <w:r w:rsidR="003C5EAC">
        <w:rPr>
          <w:rFonts w:ascii="Arial" w:hAnsi="Arial" w:cs="Arial"/>
          <w:sz w:val="18"/>
          <w:szCs w:val="18"/>
          <w:lang w:eastAsia="zh-CN"/>
        </w:rPr>
        <w:t>4</w:t>
      </w:r>
      <w:r>
        <w:rPr>
          <w:rFonts w:ascii="Arial" w:hAnsi="Arial" w:cs="Arial"/>
          <w:sz w:val="18"/>
          <w:szCs w:val="18"/>
          <w:lang w:eastAsia="zh-CN"/>
        </w:rPr>
        <w:t>0 000,00 PLN.</w:t>
      </w:r>
    </w:p>
    <w:p w:rsidR="00D36A31" w:rsidRPr="004A23FC" w:rsidRDefault="00D36A31" w:rsidP="00D36A31">
      <w:pPr>
        <w:numPr>
          <w:ilvl w:val="0"/>
          <w:numId w:val="13"/>
        </w:numPr>
        <w:tabs>
          <w:tab w:val="clear" w:pos="720"/>
          <w:tab w:val="num" w:pos="426"/>
        </w:tabs>
        <w:suppressAutoHyphens/>
        <w:autoSpaceDE w:val="0"/>
        <w:autoSpaceDN w:val="0"/>
        <w:adjustRightInd w:val="0"/>
        <w:ind w:hanging="578"/>
        <w:jc w:val="both"/>
        <w:rPr>
          <w:rFonts w:ascii="Arial" w:hAnsi="Arial" w:cs="Arial"/>
          <w:color w:val="000000"/>
          <w:sz w:val="18"/>
          <w:szCs w:val="18"/>
          <w:lang w:eastAsia="zh-CN"/>
        </w:rPr>
      </w:pPr>
      <w:r w:rsidRPr="004A23FC">
        <w:rPr>
          <w:rFonts w:ascii="Arial" w:hAnsi="Arial" w:cs="Arial"/>
          <w:color w:val="000000"/>
          <w:sz w:val="18"/>
          <w:szCs w:val="18"/>
          <w:lang w:eastAsia="zh-CN"/>
        </w:rPr>
        <w:t xml:space="preserve">Wadium może być wniesione w: </w:t>
      </w:r>
    </w:p>
    <w:p w:rsidR="00D36A31" w:rsidRPr="004A23FC" w:rsidRDefault="00D36A31" w:rsidP="00D36A31">
      <w:pPr>
        <w:numPr>
          <w:ilvl w:val="1"/>
          <w:numId w:val="37"/>
        </w:numPr>
        <w:tabs>
          <w:tab w:val="num" w:pos="993"/>
        </w:tabs>
        <w:suppressAutoHyphens/>
        <w:autoSpaceDE w:val="0"/>
        <w:autoSpaceDN w:val="0"/>
        <w:adjustRightInd w:val="0"/>
        <w:ind w:left="993" w:hanging="567"/>
        <w:jc w:val="both"/>
        <w:rPr>
          <w:rFonts w:ascii="Arial" w:hAnsi="Arial" w:cs="Arial"/>
          <w:sz w:val="18"/>
          <w:szCs w:val="18"/>
          <w:lang w:eastAsia="zh-CN"/>
        </w:rPr>
      </w:pPr>
      <w:r w:rsidRPr="004A23FC">
        <w:rPr>
          <w:rFonts w:ascii="Arial" w:hAnsi="Arial" w:cs="Arial"/>
          <w:sz w:val="18"/>
          <w:szCs w:val="18"/>
          <w:lang w:eastAsia="zh-CN"/>
        </w:rPr>
        <w:t xml:space="preserve">pieniądzu; </w:t>
      </w:r>
    </w:p>
    <w:p w:rsidR="00D36A31" w:rsidRPr="004A23FC" w:rsidRDefault="00D36A31" w:rsidP="00D36A31">
      <w:pPr>
        <w:numPr>
          <w:ilvl w:val="1"/>
          <w:numId w:val="37"/>
        </w:numPr>
        <w:tabs>
          <w:tab w:val="num" w:pos="993"/>
        </w:tabs>
        <w:suppressAutoHyphens/>
        <w:autoSpaceDE w:val="0"/>
        <w:autoSpaceDN w:val="0"/>
        <w:adjustRightInd w:val="0"/>
        <w:ind w:left="993" w:hanging="567"/>
        <w:jc w:val="both"/>
        <w:rPr>
          <w:rFonts w:ascii="Arial" w:hAnsi="Arial" w:cs="Arial"/>
          <w:sz w:val="18"/>
          <w:szCs w:val="18"/>
          <w:lang w:eastAsia="zh-CN"/>
        </w:rPr>
      </w:pPr>
      <w:r w:rsidRPr="004A23FC">
        <w:rPr>
          <w:rFonts w:ascii="Arial" w:hAnsi="Arial" w:cs="Arial"/>
          <w:sz w:val="18"/>
          <w:szCs w:val="18"/>
          <w:lang w:eastAsia="zh-CN"/>
        </w:rPr>
        <w:t xml:space="preserve">poręczeniach bankowych, lub poręczeniach spółdzielczej kasy oszczędnościowo-kredytowej, z tym, że poręczenie kasy jest zawsze poręczeniem pieniężnym; </w:t>
      </w:r>
    </w:p>
    <w:p w:rsidR="00D36A31" w:rsidRPr="004A23FC" w:rsidRDefault="00D36A31" w:rsidP="00D36A31">
      <w:pPr>
        <w:numPr>
          <w:ilvl w:val="1"/>
          <w:numId w:val="37"/>
        </w:numPr>
        <w:tabs>
          <w:tab w:val="num" w:pos="993"/>
        </w:tabs>
        <w:suppressAutoHyphens/>
        <w:autoSpaceDE w:val="0"/>
        <w:autoSpaceDN w:val="0"/>
        <w:adjustRightInd w:val="0"/>
        <w:ind w:left="993" w:hanging="567"/>
        <w:jc w:val="both"/>
        <w:rPr>
          <w:rFonts w:ascii="Arial" w:hAnsi="Arial" w:cs="Arial"/>
          <w:sz w:val="18"/>
          <w:szCs w:val="18"/>
          <w:lang w:eastAsia="zh-CN"/>
        </w:rPr>
      </w:pPr>
      <w:r w:rsidRPr="004A23FC">
        <w:rPr>
          <w:rFonts w:ascii="Arial" w:hAnsi="Arial" w:cs="Arial"/>
          <w:sz w:val="18"/>
          <w:szCs w:val="18"/>
          <w:lang w:eastAsia="zh-CN"/>
        </w:rPr>
        <w:t xml:space="preserve">gwarancjach bankowych; </w:t>
      </w:r>
    </w:p>
    <w:p w:rsidR="00D36A31" w:rsidRPr="004A23FC" w:rsidRDefault="00D36A31" w:rsidP="00D36A31">
      <w:pPr>
        <w:numPr>
          <w:ilvl w:val="1"/>
          <w:numId w:val="37"/>
        </w:numPr>
        <w:tabs>
          <w:tab w:val="num" w:pos="993"/>
        </w:tabs>
        <w:suppressAutoHyphens/>
        <w:autoSpaceDE w:val="0"/>
        <w:autoSpaceDN w:val="0"/>
        <w:adjustRightInd w:val="0"/>
        <w:ind w:left="993" w:hanging="567"/>
        <w:jc w:val="both"/>
        <w:rPr>
          <w:rFonts w:ascii="Arial" w:hAnsi="Arial" w:cs="Arial"/>
          <w:sz w:val="18"/>
          <w:szCs w:val="18"/>
          <w:lang w:eastAsia="zh-CN"/>
        </w:rPr>
      </w:pPr>
      <w:r w:rsidRPr="004A23FC">
        <w:rPr>
          <w:rFonts w:ascii="Arial" w:hAnsi="Arial" w:cs="Arial"/>
          <w:sz w:val="18"/>
          <w:szCs w:val="18"/>
          <w:lang w:eastAsia="zh-CN"/>
        </w:rPr>
        <w:lastRenderedPageBreak/>
        <w:t xml:space="preserve">gwarancjach ubezpieczeniowych; </w:t>
      </w:r>
    </w:p>
    <w:p w:rsidR="00D36A31" w:rsidRPr="004A23FC" w:rsidRDefault="00D36A31" w:rsidP="00D36A31">
      <w:pPr>
        <w:numPr>
          <w:ilvl w:val="1"/>
          <w:numId w:val="37"/>
        </w:numPr>
        <w:tabs>
          <w:tab w:val="num" w:pos="993"/>
        </w:tabs>
        <w:suppressAutoHyphens/>
        <w:autoSpaceDE w:val="0"/>
        <w:autoSpaceDN w:val="0"/>
        <w:adjustRightInd w:val="0"/>
        <w:ind w:left="993" w:hanging="567"/>
        <w:jc w:val="both"/>
        <w:rPr>
          <w:rFonts w:ascii="Arial" w:hAnsi="Arial" w:cs="Arial"/>
          <w:sz w:val="18"/>
          <w:szCs w:val="18"/>
          <w:lang w:eastAsia="zh-CN"/>
        </w:rPr>
      </w:pPr>
      <w:r w:rsidRPr="004A23FC">
        <w:rPr>
          <w:rFonts w:ascii="Arial" w:hAnsi="Arial" w:cs="Arial"/>
          <w:sz w:val="18"/>
          <w:szCs w:val="18"/>
          <w:lang w:eastAsia="zh-CN"/>
        </w:rPr>
        <w:t xml:space="preserve">poręczeniach udzielanych przez podmioty, o których mowa w art. 6b ust. 5 pkt 2 ustawy z dnia  9 listopada 2000 r. o utworzeniu Polskiej Agencji Rozwoju Przedsiębiorczości (Dz. U. z 2007 r.Nr 42, poz. 275 z późn. zm.). </w:t>
      </w:r>
    </w:p>
    <w:p w:rsidR="00D36A31" w:rsidRPr="004A23FC" w:rsidRDefault="00D36A31" w:rsidP="00D36A31">
      <w:pPr>
        <w:numPr>
          <w:ilvl w:val="1"/>
          <w:numId w:val="37"/>
        </w:numPr>
        <w:tabs>
          <w:tab w:val="num" w:pos="993"/>
        </w:tabs>
        <w:suppressAutoHyphens/>
        <w:autoSpaceDE w:val="0"/>
        <w:autoSpaceDN w:val="0"/>
        <w:adjustRightInd w:val="0"/>
        <w:ind w:left="993" w:hanging="567"/>
        <w:jc w:val="both"/>
        <w:rPr>
          <w:rFonts w:ascii="Arial" w:hAnsi="Arial" w:cs="Arial"/>
          <w:sz w:val="18"/>
          <w:szCs w:val="18"/>
          <w:lang w:eastAsia="zh-CN"/>
        </w:rPr>
      </w:pPr>
      <w:r w:rsidRPr="004A23FC">
        <w:rPr>
          <w:rFonts w:ascii="Arial" w:hAnsi="Arial" w:cs="Arial"/>
          <w:sz w:val="18"/>
          <w:szCs w:val="18"/>
          <w:lang w:eastAsia="zh-CN"/>
        </w:rPr>
        <w:t>Wadium w formie pieniądza należy wnieść przelewem na konto w Banku PKOBP nr rachunku          09 1020 1592 0000 2102 0181 0563, z dopiskiem na przelewie: „</w:t>
      </w:r>
      <w:r w:rsidRPr="004A23FC">
        <w:rPr>
          <w:rFonts w:ascii="Arial" w:hAnsi="Arial" w:cs="Arial"/>
          <w:b/>
          <w:bCs/>
          <w:sz w:val="18"/>
          <w:szCs w:val="18"/>
          <w:lang w:eastAsia="zh-CN"/>
        </w:rPr>
        <w:t>Wadium w postępowaniu ZP</w:t>
      </w:r>
      <w:r>
        <w:rPr>
          <w:rFonts w:ascii="Arial" w:hAnsi="Arial" w:cs="Arial"/>
          <w:b/>
          <w:bCs/>
          <w:sz w:val="18"/>
          <w:szCs w:val="18"/>
          <w:lang w:eastAsia="zh-CN"/>
        </w:rPr>
        <w:t>/2501/</w:t>
      </w:r>
      <w:r w:rsidR="00953126">
        <w:rPr>
          <w:rFonts w:ascii="Arial" w:hAnsi="Arial" w:cs="Arial"/>
          <w:b/>
          <w:bCs/>
          <w:sz w:val="18"/>
          <w:szCs w:val="18"/>
          <w:lang w:eastAsia="zh-CN"/>
        </w:rPr>
        <w:t>141</w:t>
      </w:r>
      <w:r>
        <w:rPr>
          <w:rFonts w:ascii="Arial" w:hAnsi="Arial" w:cs="Arial"/>
          <w:b/>
          <w:bCs/>
          <w:sz w:val="18"/>
          <w:szCs w:val="18"/>
          <w:lang w:eastAsia="zh-CN"/>
        </w:rPr>
        <w:t xml:space="preserve">/19 (materiały </w:t>
      </w:r>
      <w:r w:rsidR="003C5EAC">
        <w:rPr>
          <w:rFonts w:ascii="Arial" w:hAnsi="Arial" w:cs="Arial"/>
          <w:b/>
          <w:bCs/>
          <w:sz w:val="18"/>
          <w:szCs w:val="18"/>
          <w:lang w:eastAsia="zh-CN"/>
        </w:rPr>
        <w:t>medyczne</w:t>
      </w:r>
      <w:r>
        <w:rPr>
          <w:rFonts w:ascii="Arial" w:hAnsi="Arial" w:cs="Arial"/>
          <w:b/>
          <w:bCs/>
          <w:sz w:val="18"/>
          <w:szCs w:val="18"/>
          <w:lang w:eastAsia="zh-CN"/>
        </w:rPr>
        <w:t>)”</w:t>
      </w:r>
      <w:r w:rsidRPr="004A23FC">
        <w:rPr>
          <w:rFonts w:ascii="Arial" w:hAnsi="Arial" w:cs="Arial"/>
          <w:sz w:val="18"/>
          <w:szCs w:val="18"/>
          <w:lang w:eastAsia="zh-CN"/>
        </w:rPr>
        <w:t xml:space="preserve"> </w:t>
      </w:r>
    </w:p>
    <w:p w:rsidR="00D36A31" w:rsidRPr="004A23FC" w:rsidRDefault="00D36A31" w:rsidP="00D36A31">
      <w:pPr>
        <w:numPr>
          <w:ilvl w:val="2"/>
          <w:numId w:val="38"/>
        </w:numPr>
        <w:tabs>
          <w:tab w:val="left" w:pos="426"/>
        </w:tabs>
        <w:suppressAutoHyphens/>
        <w:autoSpaceDE w:val="0"/>
        <w:autoSpaceDN w:val="0"/>
        <w:adjustRightInd w:val="0"/>
        <w:ind w:left="426" w:hanging="284"/>
        <w:jc w:val="both"/>
        <w:rPr>
          <w:rFonts w:ascii="Arial" w:hAnsi="Arial" w:cs="Arial"/>
          <w:sz w:val="18"/>
          <w:szCs w:val="18"/>
          <w:lang w:eastAsia="zh-CN"/>
        </w:rPr>
      </w:pPr>
      <w:r w:rsidRPr="004A23FC">
        <w:rPr>
          <w:rFonts w:ascii="Arial" w:hAnsi="Arial" w:cs="Arial"/>
          <w:sz w:val="18"/>
          <w:szCs w:val="18"/>
          <w:lang w:eastAsia="zh-CN"/>
        </w:rPr>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rsidR="00D36A31" w:rsidRPr="004A23FC" w:rsidRDefault="00D36A31" w:rsidP="00D36A31">
      <w:pPr>
        <w:numPr>
          <w:ilvl w:val="2"/>
          <w:numId w:val="38"/>
        </w:numPr>
        <w:tabs>
          <w:tab w:val="left" w:pos="426"/>
        </w:tabs>
        <w:suppressAutoHyphens/>
        <w:autoSpaceDE w:val="0"/>
        <w:autoSpaceDN w:val="0"/>
        <w:adjustRightInd w:val="0"/>
        <w:ind w:left="426" w:hanging="284"/>
        <w:jc w:val="both"/>
        <w:rPr>
          <w:rFonts w:ascii="Arial" w:hAnsi="Arial" w:cs="Arial"/>
          <w:b/>
          <w:sz w:val="18"/>
          <w:szCs w:val="18"/>
          <w:lang w:eastAsia="zh-CN"/>
        </w:rPr>
      </w:pPr>
      <w:r w:rsidRPr="004A23FC">
        <w:rPr>
          <w:rFonts w:ascii="Arial" w:hAnsi="Arial" w:cs="Arial"/>
          <w:b/>
          <w:sz w:val="18"/>
          <w:szCs w:val="18"/>
          <w:lang w:eastAsia="zh-CN"/>
        </w:rPr>
        <w:t xml:space="preserve">Zamawiający wymaga, aby dokument potwierdzający wniesienie wadium, został złożony wraz z ofertą. </w:t>
      </w:r>
    </w:p>
    <w:p w:rsidR="00D36A31" w:rsidRPr="004A23FC" w:rsidRDefault="00D36A31" w:rsidP="00D36A31">
      <w:pPr>
        <w:tabs>
          <w:tab w:val="left" w:pos="426"/>
        </w:tabs>
        <w:suppressAutoHyphens/>
        <w:autoSpaceDE w:val="0"/>
        <w:autoSpaceDN w:val="0"/>
        <w:adjustRightInd w:val="0"/>
        <w:ind w:left="426"/>
        <w:jc w:val="both"/>
        <w:rPr>
          <w:rFonts w:ascii="Arial" w:hAnsi="Arial" w:cs="Arial"/>
          <w:b/>
          <w:sz w:val="18"/>
          <w:szCs w:val="18"/>
          <w:lang w:eastAsia="zh-CN"/>
        </w:rPr>
      </w:pPr>
      <w:r w:rsidRPr="004A23FC">
        <w:rPr>
          <w:rFonts w:ascii="Arial" w:hAnsi="Arial" w:cs="Arial"/>
          <w:b/>
          <w:sz w:val="18"/>
          <w:szCs w:val="18"/>
          <w:lang w:eastAsia="zh-CN"/>
        </w:rPr>
        <w:t xml:space="preserve">1) dokument potwierdzający dokonanie przelewu lub wpłaty – jeśli wadium wnoszone jest w pieniądzu. </w:t>
      </w:r>
    </w:p>
    <w:p w:rsidR="00D36A31" w:rsidRPr="004A23FC" w:rsidRDefault="00D36A31" w:rsidP="00D36A31">
      <w:pPr>
        <w:tabs>
          <w:tab w:val="left" w:pos="426"/>
        </w:tabs>
        <w:suppressAutoHyphens/>
        <w:autoSpaceDE w:val="0"/>
        <w:autoSpaceDN w:val="0"/>
        <w:adjustRightInd w:val="0"/>
        <w:ind w:left="426" w:right="-134"/>
        <w:jc w:val="both"/>
        <w:rPr>
          <w:rFonts w:ascii="Arial" w:hAnsi="Arial" w:cs="Arial"/>
          <w:b/>
          <w:sz w:val="18"/>
          <w:szCs w:val="18"/>
          <w:lang w:eastAsia="zh-CN"/>
        </w:rPr>
      </w:pPr>
      <w:r w:rsidRPr="004A23FC">
        <w:rPr>
          <w:rFonts w:ascii="Arial" w:hAnsi="Arial" w:cs="Arial"/>
          <w:b/>
          <w:sz w:val="18"/>
          <w:szCs w:val="18"/>
          <w:lang w:eastAsia="zh-CN"/>
        </w:rPr>
        <w:t xml:space="preserve">2) oryginał poręczenia lub gwarancji wadialnej - jeśli wadium wnoszone jest w formie innej niż pieniądz. </w:t>
      </w:r>
    </w:p>
    <w:p w:rsidR="00D36A31" w:rsidRPr="004A23FC" w:rsidRDefault="00D36A31" w:rsidP="00D36A31">
      <w:pPr>
        <w:numPr>
          <w:ilvl w:val="0"/>
          <w:numId w:val="39"/>
        </w:numPr>
        <w:tabs>
          <w:tab w:val="left" w:pos="426"/>
        </w:tabs>
        <w:suppressAutoHyphens/>
        <w:autoSpaceDE w:val="0"/>
        <w:autoSpaceDN w:val="0"/>
        <w:adjustRightInd w:val="0"/>
        <w:ind w:left="426" w:right="-143" w:hanging="284"/>
        <w:jc w:val="both"/>
        <w:rPr>
          <w:rFonts w:ascii="Arial" w:hAnsi="Arial" w:cs="Arial"/>
          <w:sz w:val="18"/>
          <w:szCs w:val="18"/>
          <w:lang w:eastAsia="zh-CN"/>
        </w:rPr>
      </w:pPr>
      <w:r w:rsidRPr="004A23FC">
        <w:rPr>
          <w:rFonts w:ascii="Arial" w:hAnsi="Arial" w:cs="Arial"/>
          <w:sz w:val="18"/>
          <w:szCs w:val="18"/>
          <w:lang w:eastAsia="zh-C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D36A31" w:rsidRPr="004A23FC" w:rsidRDefault="00D36A31" w:rsidP="00D36A31">
      <w:pPr>
        <w:numPr>
          <w:ilvl w:val="0"/>
          <w:numId w:val="39"/>
        </w:numPr>
        <w:tabs>
          <w:tab w:val="left" w:pos="426"/>
        </w:tabs>
        <w:suppressAutoHyphens/>
        <w:autoSpaceDE w:val="0"/>
        <w:autoSpaceDN w:val="0"/>
        <w:adjustRightInd w:val="0"/>
        <w:ind w:left="426" w:right="-134" w:hanging="284"/>
        <w:jc w:val="both"/>
        <w:rPr>
          <w:rFonts w:ascii="Arial" w:hAnsi="Arial" w:cs="Arial"/>
          <w:sz w:val="18"/>
          <w:szCs w:val="18"/>
          <w:lang w:eastAsia="zh-CN"/>
        </w:rPr>
      </w:pPr>
      <w:r w:rsidRPr="004A23FC">
        <w:rPr>
          <w:rFonts w:ascii="Arial" w:hAnsi="Arial" w:cs="Arial"/>
          <w:sz w:val="18"/>
          <w:szCs w:val="18"/>
          <w:lang w:eastAsia="zh-CN"/>
        </w:rPr>
        <w:t xml:space="preserve">Oferta wykonawcy, który nie wniesie wadium lub wniesie w sposób nieprawidłowy zostanie odrzucona. </w:t>
      </w:r>
    </w:p>
    <w:p w:rsidR="00D36A31"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186" w:name="_Toc1644263"/>
    </w:p>
    <w:p w:rsidR="00D36A31" w:rsidRPr="007A421E"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187" w:name="_Toc14428873"/>
      <w:bookmarkStart w:id="188" w:name="_Toc26956810"/>
      <w:r w:rsidRPr="007A421E">
        <w:rPr>
          <w:rFonts w:ascii="Arial" w:hAnsi="Arial" w:cs="Arial"/>
          <w:b/>
          <w:i/>
          <w:sz w:val="18"/>
          <w:szCs w:val="18"/>
          <w:u w:val="single"/>
          <w:lang w:eastAsia="zh-CN"/>
        </w:rPr>
        <w:t>IX. Termin związania ofertą.</w:t>
      </w:r>
      <w:bookmarkEnd w:id="186"/>
      <w:bookmarkEnd w:id="187"/>
      <w:bookmarkEnd w:id="188"/>
    </w:p>
    <w:p w:rsidR="00D36A31" w:rsidRPr="004A23FC" w:rsidRDefault="00D36A31" w:rsidP="00D36A31">
      <w:pPr>
        <w:numPr>
          <w:ilvl w:val="0"/>
          <w:numId w:val="7"/>
        </w:numPr>
        <w:tabs>
          <w:tab w:val="left" w:pos="284"/>
        </w:tabs>
        <w:suppressAutoHyphens/>
        <w:ind w:left="284" w:hanging="284"/>
        <w:rPr>
          <w:rFonts w:ascii="Arial" w:hAnsi="Arial" w:cs="Arial"/>
          <w:sz w:val="18"/>
          <w:szCs w:val="18"/>
          <w:lang w:eastAsia="zh-CN"/>
        </w:rPr>
      </w:pPr>
      <w:r w:rsidRPr="004A23FC">
        <w:rPr>
          <w:rFonts w:ascii="Arial" w:hAnsi="Arial" w:cs="Arial"/>
          <w:sz w:val="18"/>
          <w:szCs w:val="18"/>
          <w:lang w:eastAsia="zh-CN"/>
        </w:rPr>
        <w:t>Wykonawca pozostaje związany ofertą przez okres 60 dni od upływu terminu składania ofert.</w:t>
      </w:r>
    </w:p>
    <w:p w:rsidR="00D36A31" w:rsidRPr="004A23FC" w:rsidRDefault="00D36A31" w:rsidP="00D36A31">
      <w:pPr>
        <w:numPr>
          <w:ilvl w:val="0"/>
          <w:numId w:val="7"/>
        </w:numPr>
        <w:tabs>
          <w:tab w:val="left" w:pos="284"/>
        </w:tabs>
        <w:suppressAutoHyphens/>
        <w:ind w:left="284" w:hanging="284"/>
        <w:rPr>
          <w:rFonts w:ascii="Arial" w:hAnsi="Arial" w:cs="Arial"/>
          <w:sz w:val="18"/>
          <w:szCs w:val="18"/>
          <w:lang w:eastAsia="zh-CN"/>
        </w:rPr>
      </w:pPr>
      <w:r w:rsidRPr="004A23FC">
        <w:rPr>
          <w:rFonts w:ascii="Arial" w:hAnsi="Arial" w:cs="Arial"/>
          <w:sz w:val="18"/>
          <w:szCs w:val="18"/>
          <w:lang w:eastAsia="zh-C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D36A31" w:rsidRPr="004A23FC" w:rsidRDefault="00D36A31" w:rsidP="00D36A31">
      <w:pPr>
        <w:numPr>
          <w:ilvl w:val="0"/>
          <w:numId w:val="7"/>
        </w:numPr>
        <w:tabs>
          <w:tab w:val="left" w:pos="284"/>
        </w:tabs>
        <w:suppressAutoHyphens/>
        <w:ind w:left="284" w:hanging="284"/>
        <w:rPr>
          <w:rFonts w:ascii="Arial" w:hAnsi="Arial" w:cs="Arial"/>
          <w:sz w:val="18"/>
          <w:szCs w:val="18"/>
          <w:lang w:eastAsia="zh-CN"/>
        </w:rPr>
      </w:pPr>
      <w:r w:rsidRPr="004A23FC">
        <w:rPr>
          <w:rFonts w:ascii="Arial" w:hAnsi="Arial" w:cs="Arial"/>
          <w:sz w:val="18"/>
          <w:szCs w:val="18"/>
          <w:lang w:eastAsia="zh-CN"/>
        </w:rPr>
        <w:t>Odmowa wyrażenia zgody na przedłużenie terminu związania ofertą nie powoduje utraty wadium.</w:t>
      </w:r>
    </w:p>
    <w:p w:rsidR="00D36A31" w:rsidRPr="004A23FC" w:rsidRDefault="00D36A31" w:rsidP="00D36A31">
      <w:pPr>
        <w:numPr>
          <w:ilvl w:val="0"/>
          <w:numId w:val="7"/>
        </w:numPr>
        <w:tabs>
          <w:tab w:val="left" w:pos="284"/>
        </w:tabs>
        <w:suppressAutoHyphens/>
        <w:ind w:left="284" w:hanging="284"/>
        <w:jc w:val="both"/>
        <w:rPr>
          <w:rFonts w:ascii="Arial" w:hAnsi="Arial" w:cs="Arial"/>
          <w:sz w:val="18"/>
          <w:szCs w:val="18"/>
          <w:lang w:eastAsia="zh-CN"/>
        </w:rPr>
      </w:pPr>
      <w:r w:rsidRPr="004A23FC">
        <w:rPr>
          <w:rFonts w:ascii="Arial" w:hAnsi="Arial" w:cs="Arial"/>
          <w:sz w:val="18"/>
          <w:szCs w:val="18"/>
          <w:lang w:eastAsia="zh-C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36A31"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189" w:name="_Toc1644264"/>
      <w:bookmarkStart w:id="190" w:name="_Hlk5275302"/>
    </w:p>
    <w:p w:rsidR="00D36A31" w:rsidRPr="007A421E"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191" w:name="_Toc14428874"/>
      <w:bookmarkStart w:id="192" w:name="_Toc26956811"/>
      <w:r w:rsidRPr="007A421E">
        <w:rPr>
          <w:rFonts w:ascii="Arial" w:hAnsi="Arial" w:cs="Arial"/>
          <w:b/>
          <w:i/>
          <w:sz w:val="18"/>
          <w:szCs w:val="18"/>
          <w:u w:val="single"/>
          <w:lang w:eastAsia="zh-CN"/>
        </w:rPr>
        <w:t>X. Opis sposobu przygotowywania ofert.</w:t>
      </w:r>
      <w:bookmarkEnd w:id="189"/>
      <w:bookmarkEnd w:id="191"/>
      <w:bookmarkEnd w:id="192"/>
    </w:p>
    <w:p w:rsidR="00D36A31" w:rsidRPr="004A23FC" w:rsidRDefault="00D36A31" w:rsidP="00D36A31">
      <w:pPr>
        <w:numPr>
          <w:ilvl w:val="1"/>
          <w:numId w:val="1"/>
        </w:numPr>
        <w:tabs>
          <w:tab w:val="left" w:pos="426"/>
        </w:tabs>
        <w:suppressAutoHyphens/>
        <w:ind w:left="426" w:right="57" w:hanging="426"/>
        <w:rPr>
          <w:rFonts w:ascii="Arial" w:hAnsi="Arial" w:cs="Arial"/>
          <w:sz w:val="18"/>
          <w:szCs w:val="18"/>
        </w:rPr>
      </w:pPr>
      <w:r w:rsidRPr="004A23FC">
        <w:rPr>
          <w:rFonts w:ascii="Arial" w:hAnsi="Arial" w:cs="Arial"/>
          <w:sz w:val="18"/>
          <w:szCs w:val="18"/>
        </w:rPr>
        <w:t xml:space="preserve">Oferty </w:t>
      </w:r>
      <w:r w:rsidRPr="004A23FC">
        <w:rPr>
          <w:rFonts w:ascii="Arial" w:hAnsi="Arial" w:cs="Arial"/>
          <w:b/>
          <w:sz w:val="18"/>
          <w:szCs w:val="18"/>
        </w:rPr>
        <w:t>(w tym: załączniki nr 1</w:t>
      </w:r>
      <w:r>
        <w:rPr>
          <w:rFonts w:ascii="Arial" w:hAnsi="Arial" w:cs="Arial"/>
          <w:b/>
          <w:sz w:val="18"/>
          <w:szCs w:val="18"/>
        </w:rPr>
        <w:t>,</w:t>
      </w:r>
      <w:r w:rsidRPr="004A23FC">
        <w:rPr>
          <w:rFonts w:ascii="Arial" w:hAnsi="Arial" w:cs="Arial"/>
          <w:b/>
          <w:sz w:val="18"/>
          <w:szCs w:val="18"/>
        </w:rPr>
        <w:t xml:space="preserve"> 2</w:t>
      </w:r>
      <w:r>
        <w:rPr>
          <w:rFonts w:ascii="Arial" w:hAnsi="Arial" w:cs="Arial"/>
          <w:b/>
          <w:sz w:val="18"/>
          <w:szCs w:val="18"/>
        </w:rPr>
        <w:t xml:space="preserve"> oraz 2a</w:t>
      </w:r>
      <w:r w:rsidRPr="004A23FC">
        <w:rPr>
          <w:rFonts w:ascii="Arial" w:hAnsi="Arial" w:cs="Arial"/>
          <w:b/>
          <w:sz w:val="18"/>
          <w:szCs w:val="18"/>
        </w:rPr>
        <w:t>)</w:t>
      </w:r>
      <w:r w:rsidRPr="004A23FC">
        <w:rPr>
          <w:rFonts w:ascii="Arial" w:hAnsi="Arial" w:cs="Arial"/>
          <w:sz w:val="18"/>
          <w:szCs w:val="18"/>
        </w:rPr>
        <w:t>, oświadczenia, w tym JEDZ, sporządza się, pod rygorem nieważności, w języku polskim oraz w postaci elektronicznej, i opatruje się kwalifikowanym podpisem elektronicznym.</w:t>
      </w:r>
    </w:p>
    <w:p w:rsidR="00F06AE0" w:rsidRPr="00F06AE0" w:rsidRDefault="00D36A31" w:rsidP="004F56E0">
      <w:pPr>
        <w:numPr>
          <w:ilvl w:val="0"/>
          <w:numId w:val="45"/>
        </w:numPr>
        <w:tabs>
          <w:tab w:val="left" w:pos="426"/>
        </w:tabs>
        <w:suppressAutoHyphens/>
        <w:ind w:left="426" w:right="57" w:hanging="426"/>
        <w:rPr>
          <w:rFonts w:ascii="Arial" w:hAnsi="Arial" w:cs="Arial"/>
          <w:sz w:val="18"/>
          <w:szCs w:val="18"/>
        </w:rPr>
      </w:pPr>
      <w:bookmarkStart w:id="193" w:name="_Hlk530045348"/>
      <w:r w:rsidRPr="00F06AE0">
        <w:rPr>
          <w:rFonts w:ascii="Arial" w:hAnsi="Arial" w:cs="Arial"/>
          <w:sz w:val="18"/>
          <w:szCs w:val="18"/>
        </w:rPr>
        <w:t xml:space="preserve">Oferta  oraz oświadczenia, muszą mieć postać dokumentu elektronicznego, w wybranym przez wykonawcę formacie (spośród pdf, doc, xls), a także  być opatrzone kwalifikowanym podpisem elektronicznym, przy czym zamawiający wymaga, aby zestawienie asortymentowo-wartościowe (załącznik nr 2 do siwz) zostało złożone w postaci arkusza kalkulacyjnego XLS. </w:t>
      </w:r>
      <w:bookmarkStart w:id="194" w:name="_Hlk27477325"/>
      <w:r w:rsidR="00F06AE0">
        <w:rPr>
          <w:rFonts w:ascii="Arial" w:hAnsi="Arial" w:cs="Arial"/>
          <w:b/>
          <w:bCs/>
          <w:sz w:val="18"/>
          <w:szCs w:val="18"/>
          <w:u w:val="single"/>
        </w:rPr>
        <w:t>Zamawiający wymaga, aby składane wraz z ofertą arkusze Excela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w:t>
      </w:r>
    </w:p>
    <w:bookmarkEnd w:id="194"/>
    <w:p w:rsidR="00D36A31" w:rsidRPr="00F06AE0" w:rsidRDefault="00D36A31" w:rsidP="004F56E0">
      <w:pPr>
        <w:numPr>
          <w:ilvl w:val="0"/>
          <w:numId w:val="45"/>
        </w:numPr>
        <w:tabs>
          <w:tab w:val="left" w:pos="426"/>
        </w:tabs>
        <w:suppressAutoHyphens/>
        <w:ind w:left="426" w:right="57" w:hanging="426"/>
        <w:rPr>
          <w:rFonts w:ascii="Arial" w:hAnsi="Arial" w:cs="Arial"/>
          <w:sz w:val="18"/>
          <w:szCs w:val="18"/>
        </w:rPr>
      </w:pPr>
      <w:r w:rsidRPr="00F06AE0">
        <w:rPr>
          <w:rFonts w:ascii="Arial" w:hAnsi="Arial" w:cs="Arial"/>
          <w:sz w:val="18"/>
          <w:szCs w:val="18"/>
        </w:rPr>
        <w:t>Jeśli wykonawca składa,  wraz z ofertą, załącznik nr 2 (zestawienie asortymentowo-wartościowe) opatrzony kwalifikowanym podpisem elektronicznym, w formatach DOC lub PDF, winien złożyć dodatkowo kopię tego załącznika w formacie XLS, przy czym kopia ta nie musi być opatrzona kwalifikowanym podpisem elektronicznym.</w:t>
      </w:r>
    </w:p>
    <w:p w:rsidR="00D36A31" w:rsidRPr="004A23FC" w:rsidRDefault="00D36A31" w:rsidP="00D36A31">
      <w:pPr>
        <w:numPr>
          <w:ilvl w:val="0"/>
          <w:numId w:val="45"/>
        </w:numPr>
        <w:tabs>
          <w:tab w:val="left" w:pos="426"/>
        </w:tabs>
        <w:suppressAutoHyphens/>
        <w:ind w:right="57" w:hanging="720"/>
        <w:rPr>
          <w:rFonts w:ascii="Arial" w:hAnsi="Arial" w:cs="Arial"/>
          <w:b/>
          <w:sz w:val="18"/>
          <w:szCs w:val="18"/>
          <w:u w:val="single"/>
        </w:rPr>
      </w:pPr>
      <w:r w:rsidRPr="004A23FC">
        <w:rPr>
          <w:rFonts w:ascii="Arial" w:hAnsi="Arial" w:cs="Arial"/>
          <w:b/>
          <w:sz w:val="18"/>
          <w:szCs w:val="18"/>
        </w:rPr>
        <w:t xml:space="preserve">Pliki składające się na </w:t>
      </w:r>
      <w:r w:rsidRPr="004A23FC">
        <w:rPr>
          <w:rFonts w:ascii="Arial" w:hAnsi="Arial" w:cs="Arial"/>
          <w:b/>
          <w:sz w:val="18"/>
          <w:szCs w:val="18"/>
          <w:u w:val="single"/>
        </w:rPr>
        <w:t>ofertę:</w:t>
      </w:r>
    </w:p>
    <w:p w:rsidR="00D36A31" w:rsidRPr="004A23FC" w:rsidRDefault="00D36A31" w:rsidP="00D36A31">
      <w:pPr>
        <w:numPr>
          <w:ilvl w:val="0"/>
          <w:numId w:val="36"/>
        </w:numPr>
        <w:tabs>
          <w:tab w:val="left" w:pos="426"/>
        </w:tabs>
        <w:suppressAutoHyphens/>
        <w:ind w:right="57" w:hanging="643"/>
        <w:rPr>
          <w:rFonts w:ascii="Arial" w:hAnsi="Arial" w:cs="Arial"/>
          <w:b/>
          <w:sz w:val="18"/>
          <w:szCs w:val="18"/>
        </w:rPr>
      </w:pPr>
      <w:r w:rsidRPr="004A23FC">
        <w:rPr>
          <w:rFonts w:ascii="Arial" w:hAnsi="Arial" w:cs="Arial"/>
          <w:b/>
          <w:sz w:val="18"/>
          <w:szCs w:val="18"/>
        </w:rPr>
        <w:t>formularz ofertowy – załącznik nr 1,</w:t>
      </w:r>
    </w:p>
    <w:p w:rsidR="00D36A31" w:rsidRDefault="00D36A31" w:rsidP="00D36A31">
      <w:pPr>
        <w:numPr>
          <w:ilvl w:val="0"/>
          <w:numId w:val="36"/>
        </w:numPr>
        <w:tabs>
          <w:tab w:val="left" w:pos="426"/>
        </w:tabs>
        <w:suppressAutoHyphens/>
        <w:ind w:right="57" w:hanging="643"/>
        <w:rPr>
          <w:rFonts w:ascii="Arial" w:hAnsi="Arial" w:cs="Arial"/>
          <w:b/>
          <w:sz w:val="18"/>
          <w:szCs w:val="18"/>
        </w:rPr>
      </w:pPr>
      <w:r w:rsidRPr="004A23FC">
        <w:rPr>
          <w:rFonts w:ascii="Arial" w:hAnsi="Arial" w:cs="Arial"/>
          <w:b/>
          <w:sz w:val="18"/>
          <w:szCs w:val="18"/>
        </w:rPr>
        <w:t>zestawienie asortymentowo wartościowe – załącznik nr 2,</w:t>
      </w:r>
    </w:p>
    <w:p w:rsidR="00D36A31" w:rsidRPr="004A23FC" w:rsidRDefault="00D36A31" w:rsidP="00D36A31">
      <w:pPr>
        <w:numPr>
          <w:ilvl w:val="0"/>
          <w:numId w:val="36"/>
        </w:numPr>
        <w:tabs>
          <w:tab w:val="left" w:pos="426"/>
        </w:tabs>
        <w:suppressAutoHyphens/>
        <w:ind w:right="57" w:hanging="643"/>
        <w:rPr>
          <w:rFonts w:ascii="Arial" w:hAnsi="Arial" w:cs="Arial"/>
          <w:b/>
          <w:sz w:val="18"/>
          <w:szCs w:val="18"/>
        </w:rPr>
      </w:pPr>
      <w:r>
        <w:rPr>
          <w:rFonts w:ascii="Arial" w:hAnsi="Arial" w:cs="Arial"/>
          <w:b/>
          <w:sz w:val="18"/>
          <w:szCs w:val="18"/>
        </w:rPr>
        <w:t>formularz ofertowy</w:t>
      </w:r>
      <w:r w:rsidR="00A77C5D">
        <w:rPr>
          <w:rFonts w:ascii="Arial" w:hAnsi="Arial" w:cs="Arial"/>
          <w:b/>
          <w:sz w:val="18"/>
          <w:szCs w:val="18"/>
        </w:rPr>
        <w:t xml:space="preserve"> </w:t>
      </w:r>
      <w:r>
        <w:rPr>
          <w:rFonts w:ascii="Arial" w:hAnsi="Arial" w:cs="Arial"/>
          <w:b/>
          <w:sz w:val="18"/>
          <w:szCs w:val="18"/>
        </w:rPr>
        <w:t>– załącznik nr 2a</w:t>
      </w:r>
    </w:p>
    <w:p w:rsidR="00D36A31" w:rsidRPr="004A23FC" w:rsidRDefault="00D36A31" w:rsidP="00D36A31">
      <w:pPr>
        <w:tabs>
          <w:tab w:val="left" w:pos="426"/>
        </w:tabs>
        <w:ind w:left="426"/>
        <w:rPr>
          <w:rFonts w:ascii="Arial" w:hAnsi="Arial" w:cs="Arial"/>
          <w:b/>
          <w:sz w:val="18"/>
          <w:szCs w:val="18"/>
        </w:rPr>
      </w:pPr>
      <w:r w:rsidRPr="004A23FC">
        <w:rPr>
          <w:rFonts w:ascii="Arial" w:hAnsi="Arial" w:cs="Arial"/>
          <w:sz w:val="18"/>
          <w:szCs w:val="18"/>
        </w:rPr>
        <w:t>a także inne dokumenty</w:t>
      </w:r>
      <w:r w:rsidRPr="004A23FC">
        <w:rPr>
          <w:rFonts w:ascii="Arial" w:hAnsi="Arial" w:cs="Arial"/>
          <w:b/>
          <w:sz w:val="18"/>
          <w:szCs w:val="18"/>
        </w:rPr>
        <w:t xml:space="preserve">, </w:t>
      </w:r>
      <w:r w:rsidRPr="004A23FC">
        <w:rPr>
          <w:rFonts w:ascii="Arial" w:hAnsi="Arial" w:cs="Arial"/>
          <w:sz w:val="18"/>
          <w:szCs w:val="18"/>
        </w:rPr>
        <w:t>których złożenia wraz z ofertą wymaga zamawiający,</w:t>
      </w:r>
      <w:r w:rsidRPr="004A23FC">
        <w:rPr>
          <w:rFonts w:ascii="Arial" w:hAnsi="Arial" w:cs="Arial"/>
          <w:b/>
          <w:sz w:val="18"/>
          <w:szCs w:val="18"/>
        </w:rPr>
        <w:t xml:space="preserve"> </w:t>
      </w:r>
      <w:r w:rsidRPr="004A23FC">
        <w:rPr>
          <w:rFonts w:ascii="Arial" w:hAnsi="Arial" w:cs="Arial"/>
          <w:sz w:val="18"/>
          <w:szCs w:val="18"/>
        </w:rPr>
        <w:t>w szczególności</w:t>
      </w:r>
      <w:r w:rsidRPr="004A23FC">
        <w:rPr>
          <w:rFonts w:ascii="Arial" w:hAnsi="Arial" w:cs="Arial"/>
          <w:b/>
          <w:sz w:val="18"/>
          <w:szCs w:val="18"/>
        </w:rPr>
        <w:t xml:space="preserve"> oświadczenie JEDZ</w:t>
      </w:r>
      <w:r>
        <w:rPr>
          <w:rFonts w:ascii="Arial" w:hAnsi="Arial" w:cs="Arial"/>
          <w:b/>
          <w:sz w:val="18"/>
          <w:szCs w:val="18"/>
        </w:rPr>
        <w:t xml:space="preserve"> (zał. nr 1a), </w:t>
      </w:r>
      <w:r w:rsidRPr="004A23FC">
        <w:rPr>
          <w:rFonts w:ascii="Arial" w:hAnsi="Arial" w:cs="Arial"/>
          <w:b/>
          <w:sz w:val="18"/>
          <w:szCs w:val="18"/>
        </w:rPr>
        <w:t xml:space="preserve"> dokument potwierdzający wniesienie wadium, pełnomocnictwo </w:t>
      </w:r>
      <w:r>
        <w:rPr>
          <w:rFonts w:ascii="Arial" w:hAnsi="Arial" w:cs="Arial"/>
          <w:sz w:val="18"/>
          <w:szCs w:val="18"/>
        </w:rPr>
        <w:t>mogą</w:t>
      </w:r>
      <w:r w:rsidRPr="004A23FC">
        <w:rPr>
          <w:rFonts w:ascii="Arial" w:hAnsi="Arial" w:cs="Arial"/>
          <w:sz w:val="18"/>
          <w:szCs w:val="18"/>
        </w:rPr>
        <w:t xml:space="preserve"> być skompresowane do jednego pliku archiwum (ZIP lub RAR) i w takiej postaci przekazane zamawiającemu</w:t>
      </w:r>
      <w:r w:rsidRPr="004A23FC">
        <w:rPr>
          <w:rFonts w:ascii="Arial" w:hAnsi="Arial" w:cs="Arial"/>
          <w:b/>
          <w:sz w:val="18"/>
          <w:szCs w:val="18"/>
        </w:rPr>
        <w:t xml:space="preserve">. </w:t>
      </w:r>
    </w:p>
    <w:bookmarkEnd w:id="193"/>
    <w:p w:rsidR="00D36A31" w:rsidRPr="004A23FC" w:rsidRDefault="00D36A31" w:rsidP="00D36A31">
      <w:pPr>
        <w:numPr>
          <w:ilvl w:val="0"/>
          <w:numId w:val="45"/>
        </w:numPr>
        <w:tabs>
          <w:tab w:val="left" w:pos="426"/>
        </w:tabs>
        <w:suppressAutoHyphens/>
        <w:ind w:left="426" w:right="57" w:hanging="426"/>
        <w:rPr>
          <w:rFonts w:ascii="Arial" w:hAnsi="Arial" w:cs="Arial"/>
          <w:sz w:val="18"/>
          <w:szCs w:val="18"/>
        </w:rPr>
      </w:pPr>
      <w:r w:rsidRPr="004A23FC">
        <w:rPr>
          <w:rFonts w:ascii="Arial" w:hAnsi="Arial" w:cs="Arial"/>
          <w:sz w:val="18"/>
          <w:szCs w:val="18"/>
        </w:rPr>
        <w:t xml:space="preserve">Przekazanie ofert oraz oświadczeń, a także innych dokumentów, do złożenia których wykonawca jest zobowiązany, następuje za pomocą środków komunikacji elektronicznej, przy użyciu aplikacji informatycznej udostępnionej przez zamawiającego pod adresem </w:t>
      </w:r>
      <w:hyperlink r:id="rId11" w:history="1">
        <w:r w:rsidRPr="004A23FC">
          <w:rPr>
            <w:rFonts w:ascii="Arial" w:hAnsi="Arial" w:cs="Arial"/>
            <w:color w:val="0000FF"/>
            <w:sz w:val="18"/>
            <w:szCs w:val="18"/>
            <w:u w:val="single"/>
          </w:rPr>
          <w:t>https://zamowienia.szpitalciechanow.com.pl</w:t>
        </w:r>
      </w:hyperlink>
    </w:p>
    <w:p w:rsidR="00D36A31" w:rsidRPr="004A23FC" w:rsidRDefault="00D36A31" w:rsidP="00D36A31">
      <w:pPr>
        <w:numPr>
          <w:ilvl w:val="0"/>
          <w:numId w:val="45"/>
        </w:numPr>
        <w:tabs>
          <w:tab w:val="left" w:pos="426"/>
        </w:tabs>
        <w:suppressAutoHyphens/>
        <w:ind w:left="426" w:right="57" w:hanging="426"/>
        <w:rPr>
          <w:rFonts w:ascii="Arial" w:hAnsi="Arial" w:cs="Arial"/>
          <w:sz w:val="18"/>
          <w:szCs w:val="18"/>
        </w:rPr>
      </w:pPr>
      <w:r w:rsidRPr="004A23FC">
        <w:rPr>
          <w:rFonts w:ascii="Arial" w:hAnsi="Arial" w:cs="Arial"/>
          <w:sz w:val="18"/>
          <w:szCs w:val="18"/>
        </w:rPr>
        <w:t>Uczestnictwo wykonawcy w postępowaniu o udzieleniu zamówienia prowadzonym przez zamawiającego, w tym złożenie przez niego oferty, zostanie poprzedzone obowiązkowym założeniem przez niego indywidualnego konta użytkownika i zaakceptowaniu postanowień Regulaminu platformy.</w:t>
      </w:r>
    </w:p>
    <w:p w:rsidR="00D36A31" w:rsidRPr="004A23FC" w:rsidRDefault="00D36A31" w:rsidP="00D36A31">
      <w:pPr>
        <w:numPr>
          <w:ilvl w:val="0"/>
          <w:numId w:val="45"/>
        </w:numPr>
        <w:tabs>
          <w:tab w:val="left" w:pos="426"/>
        </w:tabs>
        <w:suppressAutoHyphens/>
        <w:ind w:left="426" w:right="57" w:hanging="426"/>
        <w:rPr>
          <w:rFonts w:ascii="Arial" w:hAnsi="Arial" w:cs="Arial"/>
          <w:sz w:val="18"/>
          <w:szCs w:val="18"/>
        </w:rPr>
      </w:pPr>
      <w:r w:rsidRPr="004A23FC">
        <w:rPr>
          <w:rFonts w:ascii="Arial" w:hAnsi="Arial" w:cs="Arial"/>
          <w:sz w:val="18"/>
          <w:szCs w:val="18"/>
        </w:rPr>
        <w:t>Dokumenty elektroniczne przekazywane za pośrednictwem środka komunikacji elektronicznej, o którym mowa w 3  są sporządzane w jednym z formatów danych określonych w przepisach wydanych na podstawie art. 18 ustawy z dnia 17 lutego 2005 r. o informatyzacji działalności podmiotów realizujących zadania publiczne.</w:t>
      </w:r>
    </w:p>
    <w:p w:rsidR="00D36A31" w:rsidRPr="004A23FC" w:rsidRDefault="00D36A31" w:rsidP="00D36A31">
      <w:pPr>
        <w:numPr>
          <w:ilvl w:val="0"/>
          <w:numId w:val="45"/>
        </w:numPr>
        <w:tabs>
          <w:tab w:val="left" w:pos="426"/>
        </w:tabs>
        <w:suppressAutoHyphens/>
        <w:ind w:left="426" w:right="57" w:hanging="426"/>
        <w:rPr>
          <w:rFonts w:ascii="Arial" w:hAnsi="Arial" w:cs="Arial"/>
          <w:sz w:val="18"/>
          <w:szCs w:val="18"/>
        </w:rPr>
      </w:pPr>
      <w:r w:rsidRPr="004A23FC">
        <w:rPr>
          <w:rFonts w:ascii="Arial" w:hAnsi="Arial" w:cs="Arial"/>
          <w:sz w:val="18"/>
          <w:szCs w:val="18"/>
        </w:rPr>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rsidR="00D36A31" w:rsidRPr="004A23FC" w:rsidRDefault="00D36A31" w:rsidP="00D36A31">
      <w:pPr>
        <w:numPr>
          <w:ilvl w:val="0"/>
          <w:numId w:val="45"/>
        </w:numPr>
        <w:tabs>
          <w:tab w:val="left" w:pos="426"/>
        </w:tabs>
        <w:suppressAutoHyphens/>
        <w:ind w:left="426" w:right="57" w:hanging="426"/>
        <w:rPr>
          <w:rFonts w:ascii="Arial" w:hAnsi="Arial" w:cs="Arial"/>
          <w:sz w:val="18"/>
          <w:szCs w:val="18"/>
        </w:rPr>
      </w:pPr>
      <w:r w:rsidRPr="004A23FC">
        <w:rPr>
          <w:rFonts w:ascii="Arial" w:hAnsi="Arial" w:cs="Arial"/>
          <w:sz w:val="18"/>
          <w:szCs w:val="18"/>
        </w:rPr>
        <w:lastRenderedPageBreak/>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rsidR="00D36A31" w:rsidRPr="004A23FC" w:rsidRDefault="00D36A31" w:rsidP="00D36A31">
      <w:pPr>
        <w:numPr>
          <w:ilvl w:val="0"/>
          <w:numId w:val="45"/>
        </w:numPr>
        <w:tabs>
          <w:tab w:val="left" w:pos="426"/>
        </w:tabs>
        <w:suppressAutoHyphens/>
        <w:ind w:left="426" w:right="57" w:hanging="426"/>
        <w:rPr>
          <w:rFonts w:ascii="Arial" w:hAnsi="Arial" w:cs="Arial"/>
          <w:sz w:val="18"/>
          <w:szCs w:val="18"/>
        </w:rPr>
      </w:pPr>
      <w:r w:rsidRPr="004A23FC">
        <w:rPr>
          <w:rFonts w:ascii="Arial" w:hAnsi="Arial" w:cs="Arial"/>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36A31" w:rsidRPr="004A23FC" w:rsidRDefault="00D36A31" w:rsidP="00D36A31">
      <w:pPr>
        <w:numPr>
          <w:ilvl w:val="0"/>
          <w:numId w:val="45"/>
        </w:numPr>
        <w:tabs>
          <w:tab w:val="left" w:pos="426"/>
        </w:tabs>
        <w:suppressAutoHyphens/>
        <w:ind w:left="426" w:right="57" w:hanging="426"/>
        <w:rPr>
          <w:rFonts w:ascii="Arial" w:hAnsi="Arial" w:cs="Arial"/>
          <w:sz w:val="18"/>
          <w:szCs w:val="18"/>
        </w:rPr>
      </w:pPr>
      <w:r w:rsidRPr="004A23FC">
        <w:rPr>
          <w:rFonts w:ascii="Arial" w:hAnsi="Arial" w:cs="Arial"/>
          <w:sz w:val="18"/>
          <w:szCs w:val="18"/>
        </w:rPr>
        <w:t>Dokumenty elektroniczne mogą być przekazywane i udostępniane przez zamawiającego również przy użyciu poczty elektronicznej.</w:t>
      </w:r>
    </w:p>
    <w:p w:rsidR="00D36A31" w:rsidRPr="004A23FC" w:rsidRDefault="00D36A31" w:rsidP="00D36A31">
      <w:pPr>
        <w:numPr>
          <w:ilvl w:val="0"/>
          <w:numId w:val="45"/>
        </w:numPr>
        <w:tabs>
          <w:tab w:val="left" w:pos="426"/>
        </w:tabs>
        <w:suppressAutoHyphens/>
        <w:ind w:left="426" w:right="57" w:hanging="426"/>
        <w:rPr>
          <w:rFonts w:ascii="Arial" w:hAnsi="Arial" w:cs="Arial"/>
          <w:sz w:val="18"/>
          <w:szCs w:val="18"/>
        </w:rPr>
      </w:pPr>
      <w:r w:rsidRPr="004A23FC">
        <w:rPr>
          <w:rFonts w:ascii="Arial" w:hAnsi="Arial" w:cs="Arial"/>
          <w:sz w:val="18"/>
          <w:szCs w:val="18"/>
        </w:rPr>
        <w:t xml:space="preserve">Jeśli wykonawca składa ofertę przez pełnomocnika, pełnomocnictwo winno być złożone wraz z ofertą w sposób, w formie oraz treści zgodnej z obowiązującymi przepisami prawa. </w:t>
      </w:r>
    </w:p>
    <w:p w:rsidR="00D36A31" w:rsidRPr="004A23FC" w:rsidRDefault="00D36A31" w:rsidP="00D36A31">
      <w:pPr>
        <w:numPr>
          <w:ilvl w:val="0"/>
          <w:numId w:val="45"/>
        </w:numPr>
        <w:suppressAutoHyphens/>
        <w:ind w:left="426" w:right="57" w:hanging="426"/>
        <w:rPr>
          <w:rFonts w:ascii="Arial" w:hAnsi="Arial" w:cs="Arial"/>
          <w:sz w:val="18"/>
          <w:szCs w:val="18"/>
        </w:rPr>
      </w:pPr>
      <w:r w:rsidRPr="004A23FC">
        <w:rPr>
          <w:rFonts w:ascii="Arial" w:hAnsi="Arial" w:cs="Arial"/>
          <w:sz w:val="18"/>
          <w:szCs w:val="18"/>
        </w:rPr>
        <w:t xml:space="preserve">Zamawiający informuje, iż zgodnie z art. 8, w zw. z art. 96 ust. 3 ustawy PZP oferty składane w postępowaniu o zamówienie publiczne są jawne i podlegają udostępnieniu od chwili ich otwarcia, z wyjątkiem </w:t>
      </w:r>
      <w:bookmarkStart w:id="195" w:name="_Hlk526845433"/>
      <w:r w:rsidRPr="004A23FC">
        <w:rPr>
          <w:rFonts w:ascii="Arial" w:hAnsi="Arial" w:cs="Arial"/>
          <w:sz w:val="18"/>
          <w:szCs w:val="18"/>
        </w:rPr>
        <w:t xml:space="preserve">informacji stanowiących tajemnicę przedsiębiorstwa w rozumieniu ustawy z dnia 16 kwietnia 1993 r. o zwalczaniu nieuczciwej konkurencji </w:t>
      </w:r>
      <w:bookmarkEnd w:id="195"/>
      <w:r w:rsidRPr="004A23FC">
        <w:rPr>
          <w:rFonts w:ascii="Arial" w:hAnsi="Arial" w:cs="Arial"/>
          <w:sz w:val="18"/>
          <w:szCs w:val="18"/>
        </w:rPr>
        <w:t>(tj. Dz.U. 2018 poz. 419, z późn. zm.), jeśli Wykonawca w terminie składania ofert zastrzegł, że nie mogą one być udostępniane i jednocześnie wykazał, iż zastrzeżone informacje stanowią tajemnicę przedsiębiorstwa.</w:t>
      </w:r>
    </w:p>
    <w:p w:rsidR="00D36A31" w:rsidRPr="004A23FC" w:rsidRDefault="00D36A31" w:rsidP="00D36A31">
      <w:pPr>
        <w:numPr>
          <w:ilvl w:val="0"/>
          <w:numId w:val="45"/>
        </w:numPr>
        <w:suppressAutoHyphens/>
        <w:ind w:left="426" w:right="57" w:hanging="426"/>
        <w:rPr>
          <w:rFonts w:ascii="Arial" w:hAnsi="Arial" w:cs="Arial"/>
          <w:sz w:val="18"/>
          <w:szCs w:val="18"/>
        </w:rPr>
      </w:pPr>
      <w:r w:rsidRPr="004A23FC">
        <w:rPr>
          <w:rFonts w:ascii="Arial" w:hAnsi="Arial" w:cs="Arial"/>
          <w:sz w:val="18"/>
          <w:szCs w:val="18"/>
        </w:rPr>
        <w:t>Zamawiający wymaga, aby wykonawca informację stanowiącą tajemnicę przedsiębiorstwa w rozumieniu ustawy z dnia 16 kwietnia 1993 r. o zwalczaniu nieuczciwej konkurencji, wydzielił z oferty  Utworzony w ten sposób podkatalog elektroniczny wykonawca oznacza nazwą „TAJEMNICA PRZEDSIEBIORSTWA”.</w:t>
      </w: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vanish/>
          <w:sz w:val="18"/>
          <w:szCs w:val="18"/>
        </w:rPr>
      </w:pPr>
    </w:p>
    <w:p w:rsidR="00D36A31" w:rsidRPr="004A23FC" w:rsidRDefault="00D36A31" w:rsidP="00D36A31">
      <w:pPr>
        <w:numPr>
          <w:ilvl w:val="0"/>
          <w:numId w:val="35"/>
        </w:numPr>
        <w:suppressAutoHyphens/>
        <w:ind w:left="426" w:right="57" w:hanging="426"/>
        <w:rPr>
          <w:rFonts w:ascii="Arial" w:hAnsi="Arial" w:cs="Arial"/>
          <w:sz w:val="18"/>
          <w:szCs w:val="18"/>
        </w:rPr>
      </w:pPr>
      <w:r w:rsidRPr="004A23FC">
        <w:rPr>
          <w:rFonts w:ascii="Arial" w:hAnsi="Arial" w:cs="Arial"/>
          <w:sz w:val="18"/>
          <w:szCs w:val="18"/>
        </w:rPr>
        <w:t>Brak jednoznacznego wskazania, które informacje stanowią tajemnicę przedsiębiorstwa oznaczać będzie,  że wszystkie dokumenty złożone przez wykonawcę  w trakcie niniejszego postępowania są jawne bez zastrzeżeń.</w:t>
      </w:r>
    </w:p>
    <w:p w:rsidR="00D36A31" w:rsidRPr="004A23FC" w:rsidRDefault="00D36A31" w:rsidP="00D36A31">
      <w:pPr>
        <w:numPr>
          <w:ilvl w:val="0"/>
          <w:numId w:val="35"/>
        </w:numPr>
        <w:suppressAutoHyphens/>
        <w:ind w:left="426" w:right="57" w:hanging="426"/>
        <w:rPr>
          <w:rFonts w:ascii="Arial" w:hAnsi="Arial" w:cs="Arial"/>
          <w:sz w:val="18"/>
          <w:szCs w:val="18"/>
        </w:rPr>
      </w:pPr>
      <w:r w:rsidRPr="004A23FC">
        <w:rPr>
          <w:rFonts w:ascii="Arial" w:hAnsi="Arial" w:cs="Arial"/>
          <w:sz w:val="18"/>
          <w:szCs w:val="18"/>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D36A31" w:rsidRPr="004A23FC" w:rsidRDefault="00D36A31" w:rsidP="00D36A31">
      <w:pPr>
        <w:numPr>
          <w:ilvl w:val="0"/>
          <w:numId w:val="35"/>
        </w:numPr>
        <w:suppressAutoHyphens/>
        <w:ind w:left="426" w:right="57" w:hanging="426"/>
        <w:rPr>
          <w:rFonts w:ascii="Arial" w:hAnsi="Arial" w:cs="Arial"/>
          <w:sz w:val="18"/>
          <w:szCs w:val="18"/>
        </w:rPr>
      </w:pPr>
      <w:r w:rsidRPr="004A23FC">
        <w:rPr>
          <w:rFonts w:ascii="Arial" w:hAnsi="Arial" w:cs="Arial"/>
          <w:sz w:val="18"/>
          <w:szCs w:val="18"/>
        </w:rPr>
        <w:t>Zamawiający informuje ponadto,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36A31" w:rsidRPr="004A23FC" w:rsidRDefault="00D36A31" w:rsidP="00D36A31">
      <w:pPr>
        <w:numPr>
          <w:ilvl w:val="0"/>
          <w:numId w:val="35"/>
        </w:numPr>
        <w:suppressAutoHyphens/>
        <w:ind w:left="426" w:right="57" w:hanging="426"/>
        <w:rPr>
          <w:rFonts w:ascii="Arial" w:hAnsi="Arial" w:cs="Arial"/>
          <w:sz w:val="18"/>
          <w:szCs w:val="18"/>
        </w:rPr>
      </w:pPr>
      <w:r w:rsidRPr="004A23FC">
        <w:rPr>
          <w:rFonts w:ascii="Arial" w:hAnsi="Arial" w:cs="Arial"/>
          <w:sz w:val="18"/>
          <w:szCs w:val="18"/>
        </w:rPr>
        <w:t>Wykonawca może przed upływem terminu składania ofert wprowadzić za pośrednictwem platformy wskazanej w pkt 5 zmiany, poprawki, modyfikacje i uzupełnienia do złożonej oferty:</w:t>
      </w:r>
    </w:p>
    <w:p w:rsidR="00D36A31" w:rsidRPr="004A23FC" w:rsidRDefault="00D36A31" w:rsidP="00D36A31">
      <w:pPr>
        <w:numPr>
          <w:ilvl w:val="0"/>
          <w:numId w:val="35"/>
        </w:numPr>
        <w:suppressAutoHyphens/>
        <w:ind w:left="426" w:right="57" w:hanging="426"/>
        <w:rPr>
          <w:rFonts w:ascii="Arial" w:hAnsi="Arial" w:cs="Arial"/>
          <w:sz w:val="18"/>
          <w:szCs w:val="18"/>
        </w:rPr>
      </w:pPr>
      <w:r w:rsidRPr="004A23FC">
        <w:rPr>
          <w:rFonts w:ascii="Arial" w:hAnsi="Arial" w:cs="Arial"/>
          <w:sz w:val="18"/>
          <w:szCs w:val="18"/>
        </w:rPr>
        <w:t>Wykonawca ma prawo przed upływem terminu składania ofert wycofać się z postępowania poprzez złożenie  powiadomienia, według tych samych zasad jak wprowadzanie zmian i poprawek do oferty (pkt. 19).</w:t>
      </w:r>
    </w:p>
    <w:bookmarkEnd w:id="190"/>
    <w:p w:rsidR="00D36A31" w:rsidRPr="004A23FC" w:rsidRDefault="00D36A31" w:rsidP="00D36A31">
      <w:pPr>
        <w:suppressAutoHyphens/>
        <w:rPr>
          <w:rFonts w:ascii="Arial" w:hAnsi="Arial" w:cs="Arial"/>
          <w:sz w:val="18"/>
          <w:szCs w:val="18"/>
          <w:lang w:eastAsia="zh-CN"/>
        </w:rPr>
      </w:pPr>
    </w:p>
    <w:p w:rsidR="00D36A31" w:rsidRPr="007A421E"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196" w:name="_Toc1644265"/>
      <w:bookmarkStart w:id="197" w:name="_Toc14428875"/>
      <w:bookmarkStart w:id="198" w:name="_Toc26956812"/>
      <w:r w:rsidRPr="007A421E">
        <w:rPr>
          <w:rFonts w:ascii="Arial" w:hAnsi="Arial" w:cs="Arial"/>
          <w:b/>
          <w:i/>
          <w:sz w:val="18"/>
          <w:szCs w:val="18"/>
          <w:u w:val="single"/>
          <w:lang w:eastAsia="zh-CN"/>
        </w:rPr>
        <w:t>XI. Miejsce oraz termin składania i otwarcia ofert.</w:t>
      </w:r>
      <w:bookmarkEnd w:id="196"/>
      <w:bookmarkEnd w:id="197"/>
      <w:bookmarkEnd w:id="198"/>
    </w:p>
    <w:p w:rsidR="00D36A31" w:rsidRPr="004A23FC" w:rsidRDefault="00D36A31" w:rsidP="00D36A31">
      <w:pPr>
        <w:numPr>
          <w:ilvl w:val="0"/>
          <w:numId w:val="33"/>
        </w:numPr>
        <w:tabs>
          <w:tab w:val="left" w:pos="360"/>
          <w:tab w:val="num" w:pos="426"/>
        </w:tabs>
        <w:suppressAutoHyphens/>
        <w:ind w:left="426" w:right="57" w:hanging="426"/>
        <w:rPr>
          <w:rFonts w:ascii="Arial" w:hAnsi="Arial" w:cs="Arial"/>
          <w:sz w:val="18"/>
          <w:szCs w:val="18"/>
        </w:rPr>
      </w:pPr>
      <w:r w:rsidRPr="004A23FC">
        <w:rPr>
          <w:rFonts w:ascii="Arial" w:hAnsi="Arial" w:cs="Arial"/>
          <w:sz w:val="18"/>
          <w:szCs w:val="18"/>
          <w:lang w:eastAsia="zh-CN"/>
        </w:rPr>
        <w:t xml:space="preserve">Wykonawca składa ofertę do upływu terminu określonego w siwz, za pośrednictwem portalu zakupowego zamawiającego </w:t>
      </w:r>
      <w:hyperlink w:history="1">
        <w:r w:rsidRPr="004A23FC">
          <w:rPr>
            <w:rFonts w:ascii="Arial" w:hAnsi="Arial" w:cs="Arial"/>
            <w:color w:val="0000FF"/>
            <w:sz w:val="18"/>
            <w:szCs w:val="18"/>
            <w:u w:val="single"/>
            <w:lang w:eastAsia="zh-CN"/>
          </w:rPr>
          <w:t xml:space="preserve">https://zamowienia.szpitalciechanow.com.pl </w:t>
        </w:r>
      </w:hyperlink>
      <w:r w:rsidRPr="004A23FC">
        <w:rPr>
          <w:rFonts w:ascii="Arial" w:hAnsi="Arial" w:cs="Arial"/>
          <w:sz w:val="18"/>
          <w:szCs w:val="18"/>
          <w:lang w:eastAsia="zh-CN"/>
        </w:rPr>
        <w:t xml:space="preserve"> tj. </w:t>
      </w:r>
      <w:r w:rsidRPr="004A23FC">
        <w:rPr>
          <w:rFonts w:ascii="Arial" w:hAnsi="Arial" w:cs="Arial"/>
          <w:b/>
          <w:sz w:val="18"/>
          <w:szCs w:val="18"/>
          <w:lang w:eastAsia="zh-CN"/>
        </w:rPr>
        <w:t xml:space="preserve">do dnia </w:t>
      </w:r>
      <w:r w:rsidR="003E6EC2">
        <w:rPr>
          <w:rFonts w:ascii="Arial" w:hAnsi="Arial" w:cs="Arial"/>
          <w:b/>
          <w:sz w:val="18"/>
          <w:szCs w:val="18"/>
          <w:lang w:eastAsia="zh-CN"/>
        </w:rPr>
        <w:t>20.01.</w:t>
      </w:r>
      <w:r w:rsidR="00127CBC">
        <w:rPr>
          <w:rFonts w:ascii="Arial" w:hAnsi="Arial" w:cs="Arial"/>
          <w:b/>
          <w:sz w:val="18"/>
          <w:szCs w:val="18"/>
          <w:lang w:eastAsia="zh-CN"/>
        </w:rPr>
        <w:t>2020</w:t>
      </w:r>
      <w:r w:rsidRPr="004A23FC">
        <w:rPr>
          <w:rFonts w:ascii="Arial" w:hAnsi="Arial" w:cs="Arial"/>
          <w:b/>
          <w:sz w:val="18"/>
          <w:szCs w:val="18"/>
          <w:lang w:eastAsia="zh-CN"/>
        </w:rPr>
        <w:t xml:space="preserve"> r</w:t>
      </w:r>
      <w:r w:rsidR="00127CBC">
        <w:rPr>
          <w:rFonts w:ascii="Arial" w:hAnsi="Arial" w:cs="Arial"/>
          <w:sz w:val="18"/>
          <w:szCs w:val="18"/>
          <w:lang w:eastAsia="zh-CN"/>
        </w:rPr>
        <w:t xml:space="preserve">. </w:t>
      </w:r>
      <w:r w:rsidRPr="004A23FC">
        <w:rPr>
          <w:rFonts w:ascii="Arial" w:hAnsi="Arial" w:cs="Arial"/>
          <w:b/>
          <w:sz w:val="18"/>
          <w:szCs w:val="18"/>
          <w:lang w:eastAsia="zh-CN"/>
        </w:rPr>
        <w:t>godz.10.00</w:t>
      </w:r>
    </w:p>
    <w:p w:rsidR="00D36A31" w:rsidRPr="004A23FC" w:rsidRDefault="00D36A31" w:rsidP="00D36A31">
      <w:pPr>
        <w:numPr>
          <w:ilvl w:val="0"/>
          <w:numId w:val="33"/>
        </w:numPr>
        <w:tabs>
          <w:tab w:val="left" w:pos="360"/>
          <w:tab w:val="num" w:pos="426"/>
        </w:tabs>
        <w:suppressAutoHyphens/>
        <w:ind w:left="426" w:right="57" w:hanging="426"/>
        <w:rPr>
          <w:rFonts w:ascii="Arial" w:hAnsi="Arial" w:cs="Arial"/>
          <w:sz w:val="18"/>
          <w:szCs w:val="18"/>
          <w:lang w:eastAsia="zh-CN"/>
        </w:rPr>
      </w:pPr>
      <w:r w:rsidRPr="004A23FC">
        <w:rPr>
          <w:rFonts w:ascii="Arial" w:hAnsi="Arial" w:cs="Arial"/>
          <w:sz w:val="18"/>
          <w:szCs w:val="18"/>
          <w:lang w:eastAsia="zh-CN"/>
        </w:rPr>
        <w:t xml:space="preserve">Wykonawca pozostaje związany ofertą przez </w:t>
      </w:r>
      <w:r w:rsidRPr="004A23FC">
        <w:rPr>
          <w:rFonts w:ascii="Arial" w:hAnsi="Arial" w:cs="Arial"/>
          <w:b/>
          <w:sz w:val="18"/>
          <w:szCs w:val="18"/>
          <w:lang w:eastAsia="zh-CN"/>
        </w:rPr>
        <w:t>okres 60 dni</w:t>
      </w:r>
      <w:r w:rsidRPr="004A23FC">
        <w:rPr>
          <w:rFonts w:ascii="Arial" w:hAnsi="Arial" w:cs="Arial"/>
          <w:sz w:val="18"/>
          <w:szCs w:val="18"/>
          <w:lang w:eastAsia="zh-CN"/>
        </w:rPr>
        <w:t xml:space="preserve"> od upływu terminu składania ofert.</w:t>
      </w:r>
    </w:p>
    <w:p w:rsidR="00D36A31" w:rsidRPr="004A23FC" w:rsidRDefault="00D36A31" w:rsidP="00D36A31">
      <w:pPr>
        <w:numPr>
          <w:ilvl w:val="0"/>
          <w:numId w:val="33"/>
        </w:numPr>
        <w:tabs>
          <w:tab w:val="left" w:pos="360"/>
          <w:tab w:val="num" w:pos="426"/>
        </w:tabs>
        <w:suppressAutoHyphens/>
        <w:ind w:left="426" w:right="46" w:hanging="426"/>
        <w:jc w:val="both"/>
        <w:rPr>
          <w:rFonts w:ascii="Arial" w:hAnsi="Arial" w:cs="Arial"/>
          <w:sz w:val="18"/>
          <w:szCs w:val="18"/>
          <w:lang w:eastAsia="zh-CN"/>
        </w:rPr>
      </w:pPr>
      <w:r w:rsidRPr="004A23FC">
        <w:rPr>
          <w:rFonts w:ascii="Arial" w:hAnsi="Arial" w:cs="Arial"/>
          <w:sz w:val="18"/>
          <w:szCs w:val="18"/>
          <w:lang w:eastAsia="zh-CN"/>
        </w:rPr>
        <w:t xml:space="preserve">Otwarcie ofert nastąpi w dniu </w:t>
      </w:r>
      <w:r w:rsidR="003E6EC2">
        <w:rPr>
          <w:rFonts w:ascii="Arial" w:hAnsi="Arial" w:cs="Arial"/>
          <w:b/>
          <w:sz w:val="18"/>
          <w:szCs w:val="18"/>
          <w:highlight w:val="green"/>
          <w:lang w:eastAsia="zh-CN"/>
        </w:rPr>
        <w:t>20.01.</w:t>
      </w:r>
      <w:r w:rsidRPr="004A23FC">
        <w:rPr>
          <w:rFonts w:ascii="Arial" w:hAnsi="Arial" w:cs="Arial"/>
          <w:b/>
          <w:sz w:val="18"/>
          <w:szCs w:val="18"/>
          <w:highlight w:val="green"/>
          <w:shd w:val="clear" w:color="auto" w:fill="00FF00"/>
          <w:lang w:eastAsia="zh-CN"/>
        </w:rPr>
        <w:t>20</w:t>
      </w:r>
      <w:r w:rsidR="00127CBC">
        <w:rPr>
          <w:rFonts w:ascii="Arial" w:hAnsi="Arial" w:cs="Arial"/>
          <w:b/>
          <w:sz w:val="18"/>
          <w:szCs w:val="18"/>
          <w:highlight w:val="green"/>
          <w:shd w:val="clear" w:color="auto" w:fill="00FF00"/>
          <w:lang w:eastAsia="zh-CN"/>
        </w:rPr>
        <w:t>20</w:t>
      </w:r>
      <w:r w:rsidRPr="004A23FC">
        <w:rPr>
          <w:rFonts w:ascii="Arial" w:hAnsi="Arial" w:cs="Arial"/>
          <w:b/>
          <w:sz w:val="18"/>
          <w:szCs w:val="18"/>
          <w:highlight w:val="green"/>
          <w:shd w:val="clear" w:color="auto" w:fill="00FF00"/>
          <w:lang w:eastAsia="zh-CN"/>
        </w:rPr>
        <w:t xml:space="preserve"> r. o godz. 10</w:t>
      </w:r>
      <w:r w:rsidRPr="004A23FC">
        <w:rPr>
          <w:rFonts w:ascii="Arial" w:hAnsi="Arial" w:cs="Arial"/>
          <w:b/>
          <w:sz w:val="18"/>
          <w:szCs w:val="18"/>
          <w:highlight w:val="green"/>
          <w:shd w:val="clear" w:color="auto" w:fill="00FF00"/>
          <w:vertAlign w:val="superscript"/>
          <w:lang w:eastAsia="zh-CN"/>
        </w:rPr>
        <w:t>30</w:t>
      </w:r>
      <w:r w:rsidRPr="004A23FC">
        <w:rPr>
          <w:rFonts w:ascii="Arial" w:hAnsi="Arial" w:cs="Arial"/>
          <w:sz w:val="18"/>
          <w:szCs w:val="18"/>
          <w:lang w:eastAsia="zh-CN"/>
        </w:rPr>
        <w:t xml:space="preserve"> w Sekcji Zamówień Publicznych  </w:t>
      </w:r>
      <w:r w:rsidRPr="004A23FC">
        <w:rPr>
          <w:rFonts w:ascii="Arial" w:hAnsi="Arial" w:cs="Arial"/>
          <w:sz w:val="18"/>
          <w:szCs w:val="18"/>
          <w:highlight w:val="yellow"/>
          <w:lang w:eastAsia="zh-CN"/>
        </w:rPr>
        <w:t xml:space="preserve">– pok. </w:t>
      </w:r>
      <w:r w:rsidRPr="004A23FC">
        <w:rPr>
          <w:rFonts w:ascii="Arial" w:hAnsi="Arial" w:cs="Arial"/>
          <w:sz w:val="18"/>
          <w:szCs w:val="18"/>
          <w:lang w:eastAsia="zh-CN"/>
        </w:rPr>
        <w:t xml:space="preserve">20 </w:t>
      </w:r>
    </w:p>
    <w:p w:rsidR="00D36A31" w:rsidRPr="004A23FC" w:rsidRDefault="00D36A31" w:rsidP="00D36A31">
      <w:pPr>
        <w:tabs>
          <w:tab w:val="left" w:pos="360"/>
        </w:tabs>
        <w:ind w:left="426" w:right="46"/>
        <w:jc w:val="both"/>
        <w:rPr>
          <w:rFonts w:ascii="Arial" w:hAnsi="Arial" w:cs="Arial"/>
          <w:sz w:val="18"/>
          <w:szCs w:val="18"/>
          <w:lang w:eastAsia="zh-CN"/>
        </w:rPr>
      </w:pPr>
      <w:r w:rsidRPr="004A23FC">
        <w:rPr>
          <w:rFonts w:ascii="Arial" w:hAnsi="Arial" w:cs="Arial"/>
          <w:sz w:val="18"/>
          <w:szCs w:val="18"/>
          <w:lang w:eastAsia="zh-CN"/>
        </w:rPr>
        <w:t>( niski parter). Otwarcie ofert jest jawne.</w:t>
      </w:r>
    </w:p>
    <w:p w:rsidR="00D36A31" w:rsidRPr="004A23FC" w:rsidRDefault="00D36A31" w:rsidP="00D36A31">
      <w:pPr>
        <w:numPr>
          <w:ilvl w:val="0"/>
          <w:numId w:val="33"/>
        </w:numPr>
        <w:tabs>
          <w:tab w:val="left" w:pos="360"/>
          <w:tab w:val="num" w:pos="426"/>
        </w:tabs>
        <w:suppressAutoHyphens/>
        <w:ind w:left="426" w:right="57" w:hanging="426"/>
        <w:jc w:val="both"/>
        <w:rPr>
          <w:rFonts w:ascii="Arial" w:hAnsi="Arial" w:cs="Arial"/>
          <w:sz w:val="18"/>
          <w:szCs w:val="18"/>
          <w:lang w:eastAsia="zh-CN"/>
        </w:rPr>
      </w:pPr>
      <w:r w:rsidRPr="004A23FC">
        <w:rPr>
          <w:rFonts w:ascii="Arial" w:hAnsi="Arial" w:cs="Arial"/>
          <w:sz w:val="18"/>
          <w:szCs w:val="18"/>
          <w:lang w:eastAsia="zh-CN"/>
        </w:rPr>
        <w:t xml:space="preserve">W części jawnej posiedzenia komisji zamawiający ogłosi: </w:t>
      </w:r>
    </w:p>
    <w:p w:rsidR="00D36A31" w:rsidRPr="004A23FC" w:rsidRDefault="00D36A31" w:rsidP="00D36A31">
      <w:pPr>
        <w:numPr>
          <w:ilvl w:val="0"/>
          <w:numId w:val="34"/>
        </w:numPr>
        <w:tabs>
          <w:tab w:val="left" w:pos="720"/>
        </w:tabs>
        <w:suppressAutoHyphens/>
        <w:ind w:left="720" w:right="57"/>
        <w:jc w:val="both"/>
        <w:rPr>
          <w:rFonts w:ascii="Arial" w:hAnsi="Arial" w:cs="Arial"/>
          <w:sz w:val="18"/>
          <w:szCs w:val="18"/>
          <w:lang w:eastAsia="zh-CN"/>
        </w:rPr>
      </w:pPr>
      <w:r w:rsidRPr="004A23FC">
        <w:rPr>
          <w:rFonts w:ascii="Arial" w:hAnsi="Arial" w:cs="Arial"/>
          <w:sz w:val="18"/>
          <w:szCs w:val="18"/>
          <w:lang w:eastAsia="zh-CN"/>
        </w:rPr>
        <w:t>kwotę, jaką zamierza przeznaczyć na sfinansowanie zamówienia (przed otwarciem ofert);</w:t>
      </w:r>
    </w:p>
    <w:p w:rsidR="00D36A31" w:rsidRPr="004A23FC" w:rsidRDefault="00D36A31" w:rsidP="00D36A31">
      <w:pPr>
        <w:numPr>
          <w:ilvl w:val="0"/>
          <w:numId w:val="34"/>
        </w:numPr>
        <w:tabs>
          <w:tab w:val="left" w:pos="720"/>
          <w:tab w:val="left" w:pos="1494"/>
        </w:tabs>
        <w:suppressAutoHyphens/>
        <w:ind w:left="720" w:right="57"/>
        <w:jc w:val="both"/>
        <w:rPr>
          <w:rFonts w:ascii="Arial" w:hAnsi="Arial" w:cs="Arial"/>
          <w:sz w:val="18"/>
          <w:szCs w:val="18"/>
          <w:lang w:eastAsia="zh-CN"/>
        </w:rPr>
      </w:pPr>
      <w:r w:rsidRPr="004A23FC">
        <w:rPr>
          <w:rFonts w:ascii="Arial" w:hAnsi="Arial" w:cs="Arial"/>
          <w:sz w:val="18"/>
          <w:szCs w:val="18"/>
          <w:lang w:eastAsia="zh-CN"/>
        </w:rPr>
        <w:t>nazwy i adresy wykonawców,</w:t>
      </w:r>
    </w:p>
    <w:p w:rsidR="00D36A31" w:rsidRPr="004A23FC" w:rsidRDefault="00D36A31" w:rsidP="00D36A31">
      <w:pPr>
        <w:numPr>
          <w:ilvl w:val="0"/>
          <w:numId w:val="34"/>
        </w:numPr>
        <w:tabs>
          <w:tab w:val="left" w:pos="720"/>
          <w:tab w:val="left" w:pos="1494"/>
        </w:tabs>
        <w:suppressAutoHyphens/>
        <w:ind w:left="720" w:right="57"/>
        <w:jc w:val="both"/>
        <w:rPr>
          <w:rFonts w:ascii="Arial" w:hAnsi="Arial" w:cs="Arial"/>
          <w:sz w:val="18"/>
          <w:szCs w:val="18"/>
          <w:lang w:eastAsia="zh-CN"/>
        </w:rPr>
      </w:pPr>
      <w:r w:rsidRPr="004A23FC">
        <w:rPr>
          <w:rFonts w:ascii="Arial" w:hAnsi="Arial" w:cs="Arial"/>
          <w:sz w:val="18"/>
          <w:szCs w:val="18"/>
          <w:lang w:eastAsia="zh-CN"/>
        </w:rPr>
        <w:t>ceny ofert.</w:t>
      </w:r>
    </w:p>
    <w:p w:rsidR="00D36A31" w:rsidRPr="004A23FC" w:rsidRDefault="00D36A31" w:rsidP="00D36A31">
      <w:pPr>
        <w:numPr>
          <w:ilvl w:val="0"/>
          <w:numId w:val="34"/>
        </w:numPr>
        <w:tabs>
          <w:tab w:val="left" w:pos="720"/>
          <w:tab w:val="left" w:pos="1494"/>
        </w:tabs>
        <w:suppressAutoHyphens/>
        <w:ind w:left="720" w:right="57"/>
        <w:jc w:val="both"/>
        <w:rPr>
          <w:rFonts w:ascii="Arial" w:hAnsi="Arial" w:cs="Arial"/>
          <w:sz w:val="18"/>
          <w:szCs w:val="18"/>
          <w:lang w:eastAsia="zh-CN"/>
        </w:rPr>
      </w:pPr>
      <w:r w:rsidRPr="004A23FC">
        <w:rPr>
          <w:rFonts w:ascii="Arial" w:hAnsi="Arial" w:cs="Arial"/>
          <w:sz w:val="18"/>
          <w:szCs w:val="18"/>
          <w:lang w:eastAsia="zh-CN"/>
        </w:rPr>
        <w:t>oferowane terminy wykonania zamówienia,</w:t>
      </w:r>
    </w:p>
    <w:p w:rsidR="00D36A31" w:rsidRPr="004A23FC" w:rsidRDefault="00D36A31" w:rsidP="00D36A31">
      <w:pPr>
        <w:numPr>
          <w:ilvl w:val="0"/>
          <w:numId w:val="34"/>
        </w:numPr>
        <w:tabs>
          <w:tab w:val="left" w:pos="720"/>
          <w:tab w:val="left" w:pos="1494"/>
        </w:tabs>
        <w:suppressAutoHyphens/>
        <w:ind w:left="720" w:right="57"/>
        <w:jc w:val="both"/>
        <w:rPr>
          <w:rFonts w:ascii="Arial" w:hAnsi="Arial" w:cs="Arial"/>
          <w:sz w:val="18"/>
          <w:szCs w:val="18"/>
          <w:lang w:eastAsia="zh-CN"/>
        </w:rPr>
      </w:pPr>
      <w:r w:rsidRPr="004A23FC">
        <w:rPr>
          <w:rFonts w:ascii="Arial" w:hAnsi="Arial" w:cs="Arial"/>
          <w:sz w:val="18"/>
          <w:szCs w:val="18"/>
          <w:lang w:eastAsia="zh-CN"/>
        </w:rPr>
        <w:t>oferowane okresy gwarancji,</w:t>
      </w:r>
    </w:p>
    <w:p w:rsidR="00D36A31" w:rsidRPr="004A23FC" w:rsidRDefault="00D36A31" w:rsidP="00D36A31">
      <w:pPr>
        <w:numPr>
          <w:ilvl w:val="0"/>
          <w:numId w:val="34"/>
        </w:numPr>
        <w:tabs>
          <w:tab w:val="left" w:pos="720"/>
          <w:tab w:val="left" w:pos="1494"/>
        </w:tabs>
        <w:suppressAutoHyphens/>
        <w:ind w:left="720" w:right="57"/>
        <w:jc w:val="both"/>
        <w:rPr>
          <w:rFonts w:ascii="Arial" w:hAnsi="Arial" w:cs="Arial"/>
          <w:sz w:val="18"/>
          <w:szCs w:val="18"/>
          <w:lang w:eastAsia="zh-CN"/>
        </w:rPr>
      </w:pPr>
      <w:r w:rsidRPr="004A23FC">
        <w:rPr>
          <w:rFonts w:ascii="Arial" w:hAnsi="Arial" w:cs="Arial"/>
          <w:sz w:val="18"/>
          <w:szCs w:val="18"/>
          <w:lang w:eastAsia="zh-CN"/>
        </w:rPr>
        <w:t>oferowane warunki płatności.</w:t>
      </w:r>
    </w:p>
    <w:p w:rsidR="00D36A31" w:rsidRPr="004A23FC" w:rsidRDefault="00D36A31" w:rsidP="00D36A31">
      <w:pPr>
        <w:numPr>
          <w:ilvl w:val="0"/>
          <w:numId w:val="33"/>
        </w:numPr>
        <w:tabs>
          <w:tab w:val="left" w:pos="360"/>
          <w:tab w:val="num" w:pos="426"/>
        </w:tabs>
        <w:suppressAutoHyphens/>
        <w:ind w:left="426" w:right="57" w:hanging="426"/>
        <w:jc w:val="both"/>
        <w:rPr>
          <w:rFonts w:ascii="Arial" w:hAnsi="Arial" w:cs="Arial"/>
          <w:sz w:val="18"/>
          <w:szCs w:val="18"/>
          <w:lang w:eastAsia="zh-CN"/>
        </w:rPr>
      </w:pPr>
      <w:r w:rsidRPr="004A23FC">
        <w:rPr>
          <w:rFonts w:ascii="Arial" w:hAnsi="Arial" w:cs="Arial"/>
          <w:sz w:val="18"/>
          <w:szCs w:val="18"/>
          <w:lang w:eastAsia="zh-CN"/>
        </w:rPr>
        <w:t>Oferty złożone po terminie składania ofert zostaną zwrócone, w trybie przewidzianym w ustawie Pzp.</w:t>
      </w:r>
    </w:p>
    <w:p w:rsidR="00D36A31" w:rsidRPr="004A23FC" w:rsidRDefault="00D36A31" w:rsidP="00D36A31">
      <w:pPr>
        <w:widowControl w:val="0"/>
        <w:numPr>
          <w:ilvl w:val="0"/>
          <w:numId w:val="33"/>
        </w:numPr>
        <w:tabs>
          <w:tab w:val="left" w:pos="360"/>
          <w:tab w:val="num" w:pos="426"/>
        </w:tabs>
        <w:suppressAutoHyphens/>
        <w:ind w:left="426" w:right="57" w:hanging="426"/>
        <w:rPr>
          <w:rFonts w:ascii="Arial" w:hAnsi="Arial" w:cs="Arial"/>
          <w:sz w:val="18"/>
          <w:szCs w:val="18"/>
          <w:lang w:eastAsia="zh-CN"/>
        </w:rPr>
      </w:pPr>
      <w:r w:rsidRPr="004A23FC">
        <w:rPr>
          <w:rFonts w:ascii="Arial" w:hAnsi="Arial" w:cs="Arial"/>
          <w:sz w:val="18"/>
          <w:szCs w:val="18"/>
          <w:lang w:eastAsia="zh-CN"/>
        </w:rPr>
        <w:t>Niezwłocznie po otwarciu ofert zamawiający zamieści w Portalu  informacje  dotyczące:</w:t>
      </w:r>
    </w:p>
    <w:p w:rsidR="00D36A31" w:rsidRPr="004A23FC" w:rsidRDefault="00D36A31" w:rsidP="00D36A31">
      <w:pPr>
        <w:widowControl w:val="0"/>
        <w:suppressAutoHyphens/>
        <w:ind w:left="720" w:hanging="360"/>
        <w:rPr>
          <w:rFonts w:ascii="Arial" w:hAnsi="Arial" w:cs="Arial"/>
          <w:sz w:val="18"/>
          <w:szCs w:val="18"/>
          <w:lang w:eastAsia="zh-CN"/>
        </w:rPr>
      </w:pPr>
      <w:r w:rsidRPr="004A23FC">
        <w:rPr>
          <w:rFonts w:ascii="Arial" w:hAnsi="Arial" w:cs="Arial"/>
          <w:sz w:val="18"/>
          <w:szCs w:val="18"/>
          <w:lang w:eastAsia="zh-CN"/>
        </w:rPr>
        <w:t>a)</w:t>
      </w:r>
      <w:r w:rsidRPr="004A23FC">
        <w:rPr>
          <w:rFonts w:ascii="Arial" w:hAnsi="Arial" w:cs="Arial"/>
          <w:sz w:val="18"/>
          <w:szCs w:val="18"/>
          <w:lang w:eastAsia="zh-CN"/>
        </w:rPr>
        <w:tab/>
        <w:t>kwoty, jaką zamierza przeznaczyć na sfinansowanie zamówienia;</w:t>
      </w:r>
    </w:p>
    <w:p w:rsidR="00D36A31" w:rsidRPr="004A23FC" w:rsidRDefault="00D36A31" w:rsidP="00D36A31">
      <w:pPr>
        <w:widowControl w:val="0"/>
        <w:suppressAutoHyphens/>
        <w:ind w:left="720" w:hanging="360"/>
        <w:rPr>
          <w:rFonts w:ascii="Arial" w:hAnsi="Arial" w:cs="Arial"/>
          <w:sz w:val="18"/>
          <w:szCs w:val="18"/>
          <w:lang w:eastAsia="zh-CN"/>
        </w:rPr>
      </w:pPr>
      <w:r w:rsidRPr="004A23FC">
        <w:rPr>
          <w:rFonts w:ascii="Arial" w:hAnsi="Arial" w:cs="Arial"/>
          <w:sz w:val="18"/>
          <w:szCs w:val="18"/>
          <w:lang w:eastAsia="zh-CN"/>
        </w:rPr>
        <w:t>b)</w:t>
      </w:r>
      <w:r w:rsidRPr="004A23FC">
        <w:rPr>
          <w:rFonts w:ascii="Arial" w:hAnsi="Arial" w:cs="Arial"/>
          <w:sz w:val="18"/>
          <w:szCs w:val="18"/>
          <w:lang w:eastAsia="zh-CN"/>
        </w:rPr>
        <w:tab/>
        <w:t>firm oraz adresów wykonawców, którzy złożyli oferty w terminie;</w:t>
      </w:r>
    </w:p>
    <w:p w:rsidR="00D36A31" w:rsidRPr="004A23FC" w:rsidRDefault="00D36A31" w:rsidP="00D36A31">
      <w:pPr>
        <w:widowControl w:val="0"/>
        <w:suppressAutoHyphens/>
        <w:ind w:left="720" w:hanging="360"/>
        <w:rPr>
          <w:rFonts w:ascii="Arial" w:hAnsi="Arial" w:cs="Arial"/>
          <w:sz w:val="18"/>
          <w:szCs w:val="18"/>
          <w:u w:val="single"/>
          <w:lang w:eastAsia="zh-CN"/>
        </w:rPr>
      </w:pPr>
      <w:r w:rsidRPr="004A23FC">
        <w:rPr>
          <w:rFonts w:ascii="Arial" w:hAnsi="Arial" w:cs="Arial"/>
          <w:sz w:val="18"/>
          <w:szCs w:val="18"/>
          <w:lang w:eastAsia="zh-CN"/>
        </w:rPr>
        <w:t>c)</w:t>
      </w:r>
      <w:r w:rsidRPr="004A23FC">
        <w:rPr>
          <w:rFonts w:ascii="Arial" w:hAnsi="Arial" w:cs="Arial"/>
          <w:sz w:val="18"/>
          <w:szCs w:val="18"/>
          <w:lang w:eastAsia="zh-CN"/>
        </w:rPr>
        <w:tab/>
        <w:t>ceny, terminu wykonania zamówienia, okresu gwarancji i warunków płatności zawartych w ofertach.</w:t>
      </w:r>
    </w:p>
    <w:p w:rsidR="00D36A31"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199" w:name="_Toc1644266"/>
    </w:p>
    <w:p w:rsidR="00D36A31"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200" w:name="_Toc14428876"/>
      <w:bookmarkStart w:id="201" w:name="_Toc26956813"/>
      <w:r w:rsidRPr="004A23FC">
        <w:rPr>
          <w:rFonts w:ascii="Arial" w:hAnsi="Arial" w:cs="Arial"/>
          <w:b/>
          <w:i/>
          <w:sz w:val="18"/>
          <w:szCs w:val="18"/>
          <w:u w:val="single"/>
          <w:lang w:eastAsia="zh-CN"/>
        </w:rPr>
        <w:t>XII. Opis sposobu obliczenia ceny.</w:t>
      </w:r>
      <w:bookmarkEnd w:id="199"/>
      <w:bookmarkEnd w:id="200"/>
      <w:bookmarkEnd w:id="201"/>
    </w:p>
    <w:p w:rsidR="00D36A31" w:rsidRPr="004A23FC"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p>
    <w:p w:rsidR="00D36A31" w:rsidRDefault="00D36A31" w:rsidP="00D36A31">
      <w:pPr>
        <w:numPr>
          <w:ilvl w:val="3"/>
          <w:numId w:val="8"/>
        </w:numPr>
        <w:tabs>
          <w:tab w:val="num" w:pos="360"/>
          <w:tab w:val="left" w:pos="453"/>
        </w:tabs>
        <w:suppressAutoHyphens/>
        <w:ind w:left="360" w:right="40"/>
        <w:jc w:val="both"/>
        <w:rPr>
          <w:rFonts w:ascii="Arial" w:hAnsi="Arial" w:cs="Arial"/>
          <w:sz w:val="18"/>
          <w:szCs w:val="18"/>
        </w:rPr>
      </w:pPr>
      <w:r w:rsidRPr="004A23FC">
        <w:rPr>
          <w:rFonts w:ascii="Arial" w:hAnsi="Arial" w:cs="Arial"/>
          <w:sz w:val="18"/>
          <w:szCs w:val="18"/>
        </w:rPr>
        <w:t>Wykonawca określa cenę realizacji zamówienia poprzez wskazanie w Formularzu ofertowym sporządzonym wg wzoru stanowiącego</w:t>
      </w:r>
      <w:r w:rsidRPr="004A23FC">
        <w:rPr>
          <w:rFonts w:ascii="Arial" w:hAnsi="Arial" w:cs="Arial"/>
          <w:bCs/>
          <w:sz w:val="18"/>
          <w:szCs w:val="18"/>
        </w:rPr>
        <w:t xml:space="preserve"> Załączniki nr 2</w:t>
      </w:r>
      <w:r w:rsidRPr="004A23FC">
        <w:rPr>
          <w:rFonts w:ascii="Arial" w:hAnsi="Arial" w:cs="Arial"/>
          <w:sz w:val="18"/>
          <w:szCs w:val="18"/>
        </w:rPr>
        <w:t xml:space="preserve"> do SIWZ łącznej ceny ofertowej brutto za realizację przedmiotu zamówienia</w:t>
      </w:r>
      <w:r>
        <w:rPr>
          <w:rFonts w:ascii="Arial" w:hAnsi="Arial" w:cs="Arial"/>
          <w:sz w:val="18"/>
          <w:szCs w:val="18"/>
        </w:rPr>
        <w:t>.</w:t>
      </w:r>
    </w:p>
    <w:p w:rsidR="00553FE2" w:rsidRPr="00F06AE0" w:rsidRDefault="00553FE2" w:rsidP="00553FE2">
      <w:pPr>
        <w:numPr>
          <w:ilvl w:val="0"/>
          <w:numId w:val="8"/>
        </w:numPr>
        <w:tabs>
          <w:tab w:val="left" w:pos="426"/>
        </w:tabs>
        <w:suppressAutoHyphens/>
        <w:ind w:right="57"/>
        <w:rPr>
          <w:rFonts w:ascii="Arial" w:hAnsi="Arial" w:cs="Arial"/>
          <w:sz w:val="18"/>
          <w:szCs w:val="18"/>
        </w:rPr>
      </w:pPr>
      <w:r>
        <w:rPr>
          <w:rFonts w:ascii="Arial" w:hAnsi="Arial" w:cs="Arial"/>
          <w:b/>
          <w:bCs/>
          <w:sz w:val="18"/>
          <w:szCs w:val="18"/>
          <w:u w:val="single"/>
        </w:rPr>
        <w:t xml:space="preserve">Zamawiający wymaga, aby składane wraz z ofertą arkusze Excela nie były przez wykonawców samodzielnie modyfikowane, bez uprzedniej zgody zamawiającego. Prosimy nie zmieniać kolejności pozycji, nie usuwać wierszy lub kolumn, łączyć arkuszy, usuwać lub modyfikować formuł, itd. Wykonawca uzupełni zestawienie o </w:t>
      </w:r>
      <w:r>
        <w:rPr>
          <w:rFonts w:ascii="Arial" w:hAnsi="Arial" w:cs="Arial"/>
          <w:b/>
          <w:bCs/>
          <w:sz w:val="18"/>
          <w:szCs w:val="18"/>
          <w:u w:val="single"/>
        </w:rPr>
        <w:lastRenderedPageBreak/>
        <w:t>wymagane dane. Po uzupełnieniu tabeli o cenę jednostkową netto i stawkę  VAT wartość oferty łącznie oraz dla poszczególnych pozycji asortymentowych wygeneruje się automatycznie.</w:t>
      </w:r>
    </w:p>
    <w:p w:rsidR="00D36A31" w:rsidRPr="00553FE2" w:rsidRDefault="00D36A31" w:rsidP="00553FE2">
      <w:pPr>
        <w:pStyle w:val="Akapitzlist"/>
        <w:numPr>
          <w:ilvl w:val="3"/>
          <w:numId w:val="79"/>
        </w:numPr>
        <w:tabs>
          <w:tab w:val="clear" w:pos="1780"/>
          <w:tab w:val="left" w:pos="462"/>
        </w:tabs>
        <w:suppressAutoHyphens/>
        <w:ind w:left="284" w:right="40" w:hanging="284"/>
        <w:jc w:val="both"/>
        <w:rPr>
          <w:rFonts w:ascii="Arial" w:hAnsi="Arial" w:cs="Arial"/>
          <w:sz w:val="18"/>
          <w:szCs w:val="18"/>
        </w:rPr>
      </w:pPr>
      <w:r w:rsidRPr="00553FE2">
        <w:rPr>
          <w:rFonts w:ascii="Arial" w:hAnsi="Arial" w:cs="Arial"/>
          <w:sz w:val="18"/>
          <w:szCs w:val="18"/>
        </w:rPr>
        <w:t>Łączna cena ofertowa brutto musi uwzględniać wszystkie koszty związane z realizacją przedmiotu zamówienia, zgodnie z opisem przedmiotu zamówienia oraz wzorem umowy określonym w niniejszej SIWZ.</w:t>
      </w:r>
    </w:p>
    <w:p w:rsidR="00D36A31" w:rsidRPr="00553FE2" w:rsidRDefault="00D36A31" w:rsidP="00553FE2">
      <w:pPr>
        <w:pStyle w:val="Akapitzlist"/>
        <w:numPr>
          <w:ilvl w:val="3"/>
          <w:numId w:val="79"/>
        </w:numPr>
        <w:tabs>
          <w:tab w:val="clear" w:pos="1780"/>
          <w:tab w:val="left" w:pos="462"/>
          <w:tab w:val="left" w:leader="underscore" w:pos="2253"/>
        </w:tabs>
        <w:suppressAutoHyphens/>
        <w:ind w:left="284" w:right="40" w:hanging="284"/>
        <w:jc w:val="both"/>
        <w:rPr>
          <w:rFonts w:ascii="Arial" w:hAnsi="Arial" w:cs="Arial"/>
          <w:bCs/>
          <w:sz w:val="18"/>
          <w:szCs w:val="18"/>
        </w:rPr>
      </w:pPr>
      <w:r w:rsidRPr="00553FE2">
        <w:rPr>
          <w:rFonts w:ascii="Arial" w:hAnsi="Arial" w:cs="Arial"/>
          <w:sz w:val="18"/>
          <w:szCs w:val="18"/>
        </w:rPr>
        <w:t>Zamawiający</w:t>
      </w:r>
      <w:r w:rsidRPr="00553FE2">
        <w:rPr>
          <w:rFonts w:ascii="Arial" w:hAnsi="Arial" w:cs="Arial"/>
          <w:bCs/>
          <w:sz w:val="18"/>
          <w:szCs w:val="18"/>
        </w:rPr>
        <w:t xml:space="preserve"> przewiduje </w:t>
      </w:r>
      <w:r w:rsidRPr="00553FE2">
        <w:rPr>
          <w:rFonts w:ascii="Arial" w:hAnsi="Arial" w:cs="Arial"/>
          <w:sz w:val="18"/>
          <w:szCs w:val="18"/>
        </w:rPr>
        <w:t>możliwości zmian ceny ofertowej brutto</w:t>
      </w:r>
      <w:r w:rsidRPr="00553FE2">
        <w:rPr>
          <w:rFonts w:ascii="Arial" w:hAnsi="Arial" w:cs="Arial"/>
          <w:bCs/>
          <w:sz w:val="18"/>
          <w:szCs w:val="18"/>
        </w:rPr>
        <w:t xml:space="preserve"> w sytuacjach wymienionych w projekcie umowy. </w:t>
      </w:r>
    </w:p>
    <w:p w:rsidR="00D36A31" w:rsidRPr="00553FE2" w:rsidRDefault="00D36A31" w:rsidP="00553FE2">
      <w:pPr>
        <w:pStyle w:val="Akapitzlist"/>
        <w:numPr>
          <w:ilvl w:val="3"/>
          <w:numId w:val="79"/>
        </w:numPr>
        <w:tabs>
          <w:tab w:val="clear" w:pos="1780"/>
          <w:tab w:val="left" w:pos="472"/>
        </w:tabs>
        <w:suppressAutoHyphens/>
        <w:ind w:left="284" w:right="40" w:hanging="284"/>
        <w:jc w:val="both"/>
        <w:rPr>
          <w:rFonts w:ascii="Arial" w:hAnsi="Arial" w:cs="Arial"/>
          <w:sz w:val="18"/>
          <w:szCs w:val="18"/>
        </w:rPr>
      </w:pPr>
      <w:r w:rsidRPr="00553FE2">
        <w:rPr>
          <w:rFonts w:ascii="Arial" w:hAnsi="Arial" w:cs="Arial"/>
          <w:sz w:val="18"/>
          <w:szCs w:val="18"/>
        </w:rPr>
        <w:t>Ceny muszą być: podane i wyliczone w zaokrągleniu do dwóch miejsc po przecinku (zasada zaokrąglenia – trzecia cyfra: poniżej 5 należy końcówkę pominąć, powyżej i równe 5 należy zaokrąglić w górę).</w:t>
      </w:r>
    </w:p>
    <w:p w:rsidR="00D36A31" w:rsidRPr="00553FE2" w:rsidRDefault="00D36A31" w:rsidP="00553FE2">
      <w:pPr>
        <w:pStyle w:val="Akapitzlist"/>
        <w:numPr>
          <w:ilvl w:val="3"/>
          <w:numId w:val="79"/>
        </w:numPr>
        <w:tabs>
          <w:tab w:val="clear" w:pos="1780"/>
          <w:tab w:val="left" w:pos="467"/>
        </w:tabs>
        <w:suppressAutoHyphens/>
        <w:ind w:left="284" w:hanging="284"/>
        <w:jc w:val="both"/>
        <w:rPr>
          <w:rFonts w:ascii="Arial" w:hAnsi="Arial" w:cs="Arial"/>
          <w:sz w:val="18"/>
          <w:szCs w:val="18"/>
        </w:rPr>
      </w:pPr>
      <w:r w:rsidRPr="00553FE2">
        <w:rPr>
          <w:rFonts w:ascii="Arial" w:hAnsi="Arial" w:cs="Arial"/>
          <w:sz w:val="18"/>
          <w:szCs w:val="18"/>
        </w:rPr>
        <w:t>Cena oferty winna być wyrażona w złotych polskich (PLN).</w:t>
      </w:r>
    </w:p>
    <w:p w:rsidR="00D36A31" w:rsidRPr="00553FE2" w:rsidRDefault="00D36A31" w:rsidP="00553FE2">
      <w:pPr>
        <w:pStyle w:val="Akapitzlist"/>
        <w:numPr>
          <w:ilvl w:val="3"/>
          <w:numId w:val="79"/>
        </w:numPr>
        <w:tabs>
          <w:tab w:val="clear" w:pos="1780"/>
          <w:tab w:val="left" w:pos="458"/>
        </w:tabs>
        <w:suppressAutoHyphens/>
        <w:ind w:left="284" w:right="40" w:hanging="284"/>
        <w:jc w:val="both"/>
        <w:rPr>
          <w:rFonts w:ascii="Arial" w:hAnsi="Arial" w:cs="Arial"/>
          <w:sz w:val="18"/>
          <w:szCs w:val="18"/>
        </w:rPr>
      </w:pPr>
      <w:r w:rsidRPr="00553FE2">
        <w:rPr>
          <w:rFonts w:ascii="Arial" w:hAnsi="Arial" w:cs="Arial"/>
          <w:sz w:val="18"/>
          <w:szCs w:val="18"/>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553FE2">
        <w:rPr>
          <w:rFonts w:ascii="Arial" w:hAnsi="Arial" w:cs="Arial"/>
          <w:b/>
          <w:bCs/>
          <w:sz w:val="18"/>
          <w:szCs w:val="18"/>
        </w:rPr>
        <w:t xml:space="preserve"> (rodzaj) towaru / usługi,</w:t>
      </w:r>
      <w:r w:rsidRPr="00553FE2">
        <w:rPr>
          <w:rFonts w:ascii="Arial" w:hAnsi="Arial" w:cs="Arial"/>
          <w:sz w:val="18"/>
          <w:szCs w:val="18"/>
        </w:rPr>
        <w:t xml:space="preserve"> których</w:t>
      </w:r>
      <w:r w:rsidRPr="00553FE2">
        <w:rPr>
          <w:rFonts w:ascii="Arial" w:hAnsi="Arial" w:cs="Arial"/>
          <w:b/>
          <w:bCs/>
          <w:sz w:val="18"/>
          <w:szCs w:val="18"/>
        </w:rPr>
        <w:t xml:space="preserve"> dostawa / świadczenie</w:t>
      </w:r>
      <w:r w:rsidRPr="00553FE2">
        <w:rPr>
          <w:rFonts w:ascii="Arial" w:hAnsi="Arial" w:cs="Arial"/>
          <w:sz w:val="18"/>
          <w:szCs w:val="18"/>
        </w:rPr>
        <w:t xml:space="preserve"> będzie prowadzić do jego powstania, oraz wskazując ich wartość bez kwoty podatku.</w:t>
      </w:r>
    </w:p>
    <w:p w:rsidR="00D36A31" w:rsidRDefault="00D36A31" w:rsidP="00D36A31">
      <w:pPr>
        <w:pStyle w:val="Nagwek2"/>
        <w:jc w:val="both"/>
        <w:rPr>
          <w:rFonts w:ascii="Arial" w:hAnsi="Arial" w:cs="Arial"/>
          <w:sz w:val="18"/>
          <w:szCs w:val="18"/>
          <w:u w:val="single"/>
        </w:rPr>
      </w:pPr>
      <w:bookmarkStart w:id="202" w:name="_Toc1644267"/>
    </w:p>
    <w:p w:rsidR="00D36A31" w:rsidRDefault="00D36A31" w:rsidP="00D36A31">
      <w:pPr>
        <w:pStyle w:val="Nagwek2"/>
        <w:jc w:val="both"/>
        <w:rPr>
          <w:rFonts w:ascii="Arial" w:hAnsi="Arial" w:cs="Arial"/>
          <w:sz w:val="18"/>
          <w:szCs w:val="18"/>
          <w:u w:val="single"/>
        </w:rPr>
      </w:pPr>
      <w:bookmarkStart w:id="203" w:name="_Toc14428877"/>
    </w:p>
    <w:p w:rsidR="00D36A31" w:rsidRDefault="00D36A31" w:rsidP="00D36A31">
      <w:pPr>
        <w:pStyle w:val="Nagwek2"/>
        <w:jc w:val="both"/>
        <w:rPr>
          <w:rFonts w:ascii="Arial" w:hAnsi="Arial" w:cs="Arial"/>
          <w:sz w:val="18"/>
          <w:szCs w:val="18"/>
          <w:u w:val="single"/>
        </w:rPr>
      </w:pPr>
      <w:bookmarkStart w:id="204" w:name="_Toc26956814"/>
      <w:r w:rsidRPr="007447C2">
        <w:rPr>
          <w:rFonts w:ascii="Arial" w:hAnsi="Arial" w:cs="Arial"/>
          <w:sz w:val="18"/>
          <w:szCs w:val="18"/>
          <w:u w:val="single"/>
        </w:rPr>
        <w:t>XIII. Opis kryteriów, którymi zamawiający będzie się kierował przy wyborze oferty, wraz z podaniem wag tych kryteriów i sposobu oceny ofert.</w:t>
      </w:r>
      <w:bookmarkEnd w:id="202"/>
      <w:bookmarkEnd w:id="203"/>
      <w:bookmarkEnd w:id="204"/>
    </w:p>
    <w:p w:rsidR="00D36A31" w:rsidRPr="00D3194F" w:rsidRDefault="00D36A31" w:rsidP="00D36A31"/>
    <w:p w:rsidR="00D36A31" w:rsidRPr="00B149EF" w:rsidRDefault="00D36A31" w:rsidP="00D36A31">
      <w:pPr>
        <w:rPr>
          <w:rFonts w:ascii="Arial" w:hAnsi="Arial" w:cs="Arial"/>
          <w:sz w:val="18"/>
          <w:szCs w:val="18"/>
        </w:rPr>
      </w:pPr>
      <w:r w:rsidRPr="00B149EF">
        <w:rPr>
          <w:rFonts w:ascii="Arial" w:hAnsi="Arial" w:cs="Arial"/>
          <w:sz w:val="18"/>
          <w:szCs w:val="18"/>
        </w:rPr>
        <w:t>1. Przy  wyborze  najkorzystniejszej  oferty   zamawiający  będzie  się kierował  następującymi  kryteriami oceny ofert:</w:t>
      </w:r>
    </w:p>
    <w:tbl>
      <w:tblPr>
        <w:tblW w:w="9639" w:type="dxa"/>
        <w:tblInd w:w="466" w:type="dxa"/>
        <w:tblLayout w:type="fixed"/>
        <w:tblCellMar>
          <w:left w:w="40" w:type="dxa"/>
          <w:right w:w="40" w:type="dxa"/>
        </w:tblCellMar>
        <w:tblLook w:val="0000" w:firstRow="0" w:lastRow="0" w:firstColumn="0" w:lastColumn="0" w:noHBand="0" w:noVBand="0"/>
      </w:tblPr>
      <w:tblGrid>
        <w:gridCol w:w="600"/>
        <w:gridCol w:w="2000"/>
        <w:gridCol w:w="1085"/>
        <w:gridCol w:w="1078"/>
        <w:gridCol w:w="4876"/>
      </w:tblGrid>
      <w:tr w:rsidR="00D36A31" w:rsidRPr="006F40EF" w:rsidTr="00FF131C">
        <w:tc>
          <w:tcPr>
            <w:tcW w:w="600" w:type="dxa"/>
            <w:tcBorders>
              <w:top w:val="single" w:sz="12" w:space="0" w:color="000000"/>
              <w:left w:val="single" w:sz="12" w:space="0" w:color="000000"/>
              <w:bottom w:val="single" w:sz="12" w:space="0" w:color="000000"/>
            </w:tcBorders>
            <w:shd w:val="clear" w:color="auto" w:fill="FFFFFF"/>
          </w:tcPr>
          <w:p w:rsidR="00D36A31" w:rsidRPr="006F40EF" w:rsidRDefault="00D36A31" w:rsidP="00FF131C">
            <w:pPr>
              <w:shd w:val="clear" w:color="auto" w:fill="FFFFFF"/>
              <w:suppressAutoHyphens/>
              <w:snapToGrid w:val="0"/>
              <w:jc w:val="center"/>
              <w:rPr>
                <w:rFonts w:ascii="Arial" w:hAnsi="Arial" w:cs="Arial"/>
                <w:bCs/>
                <w:sz w:val="18"/>
                <w:szCs w:val="18"/>
                <w:lang w:eastAsia="zh-CN"/>
              </w:rPr>
            </w:pPr>
            <w:r w:rsidRPr="006F40EF">
              <w:rPr>
                <w:rFonts w:ascii="Arial" w:hAnsi="Arial" w:cs="Arial"/>
                <w:b/>
                <w:spacing w:val="-3"/>
                <w:sz w:val="18"/>
                <w:szCs w:val="18"/>
                <w:lang w:eastAsia="zh-CN"/>
              </w:rPr>
              <w:t>Lp.</w:t>
            </w:r>
          </w:p>
          <w:p w:rsidR="00D36A31" w:rsidRPr="006F40EF" w:rsidRDefault="00D36A31" w:rsidP="00FF131C">
            <w:pPr>
              <w:shd w:val="clear" w:color="auto" w:fill="FFFFFF"/>
              <w:suppressAutoHyphens/>
              <w:ind w:right="38"/>
              <w:rPr>
                <w:sz w:val="18"/>
                <w:szCs w:val="18"/>
                <w:lang w:eastAsia="zh-CN"/>
              </w:rPr>
            </w:pPr>
          </w:p>
        </w:tc>
        <w:tc>
          <w:tcPr>
            <w:tcW w:w="2000" w:type="dxa"/>
            <w:tcBorders>
              <w:top w:val="single" w:sz="12" w:space="0" w:color="000000"/>
              <w:left w:val="single" w:sz="12" w:space="0" w:color="000000"/>
              <w:bottom w:val="single" w:sz="12" w:space="0" w:color="000000"/>
            </w:tcBorders>
            <w:shd w:val="clear" w:color="auto" w:fill="FFFFFF"/>
          </w:tcPr>
          <w:p w:rsidR="00D36A31" w:rsidRPr="006F40EF" w:rsidRDefault="00D36A31" w:rsidP="00FF131C">
            <w:pPr>
              <w:shd w:val="clear" w:color="auto" w:fill="FFFFFF"/>
              <w:suppressAutoHyphens/>
              <w:snapToGrid w:val="0"/>
              <w:jc w:val="center"/>
              <w:rPr>
                <w:sz w:val="18"/>
                <w:szCs w:val="18"/>
                <w:lang w:eastAsia="zh-CN"/>
              </w:rPr>
            </w:pPr>
            <w:r w:rsidRPr="006F40EF">
              <w:rPr>
                <w:rFonts w:ascii="Arial" w:hAnsi="Arial" w:cs="Arial"/>
                <w:b/>
                <w:bCs/>
                <w:sz w:val="18"/>
                <w:szCs w:val="18"/>
                <w:lang w:eastAsia="zh-CN"/>
              </w:rPr>
              <w:t>Kryteria</w:t>
            </w:r>
          </w:p>
        </w:tc>
        <w:tc>
          <w:tcPr>
            <w:tcW w:w="1085" w:type="dxa"/>
            <w:tcBorders>
              <w:top w:val="single" w:sz="12" w:space="0" w:color="000000"/>
              <w:left w:val="single" w:sz="12" w:space="0" w:color="000000"/>
              <w:bottom w:val="single" w:sz="12" w:space="0" w:color="000000"/>
            </w:tcBorders>
            <w:shd w:val="clear" w:color="auto" w:fill="FFFFFF"/>
          </w:tcPr>
          <w:p w:rsidR="00D36A31" w:rsidRPr="006F40EF" w:rsidRDefault="00D36A31" w:rsidP="00FF131C">
            <w:pPr>
              <w:shd w:val="clear" w:color="auto" w:fill="FFFFFF"/>
              <w:suppressAutoHyphens/>
              <w:snapToGrid w:val="0"/>
              <w:jc w:val="center"/>
              <w:rPr>
                <w:rFonts w:ascii="Arial" w:hAnsi="Arial" w:cs="Arial"/>
                <w:bCs/>
                <w:sz w:val="18"/>
                <w:szCs w:val="18"/>
                <w:lang w:eastAsia="zh-CN"/>
              </w:rPr>
            </w:pPr>
            <w:r w:rsidRPr="006F40EF">
              <w:rPr>
                <w:rFonts w:ascii="Arial" w:hAnsi="Arial" w:cs="Arial"/>
                <w:b/>
                <w:spacing w:val="-11"/>
                <w:sz w:val="18"/>
                <w:szCs w:val="18"/>
                <w:lang w:eastAsia="zh-CN"/>
              </w:rPr>
              <w:t>Waga</w:t>
            </w:r>
          </w:p>
          <w:p w:rsidR="00D36A31" w:rsidRPr="006F40EF" w:rsidRDefault="00D36A31" w:rsidP="00FF131C">
            <w:pPr>
              <w:shd w:val="clear" w:color="auto" w:fill="FFFFFF"/>
              <w:suppressAutoHyphens/>
              <w:jc w:val="center"/>
              <w:rPr>
                <w:sz w:val="18"/>
                <w:szCs w:val="18"/>
                <w:lang w:eastAsia="zh-CN"/>
              </w:rPr>
            </w:pPr>
            <w:r w:rsidRPr="006F40EF">
              <w:rPr>
                <w:rFonts w:ascii="Arial" w:hAnsi="Arial" w:cs="Arial"/>
                <w:bCs/>
                <w:sz w:val="18"/>
                <w:szCs w:val="18"/>
                <w:lang w:eastAsia="zh-CN"/>
              </w:rPr>
              <w:t>%</w:t>
            </w:r>
          </w:p>
          <w:p w:rsidR="00D36A31" w:rsidRPr="006F40EF" w:rsidRDefault="00D36A31" w:rsidP="00FF131C">
            <w:pPr>
              <w:shd w:val="clear" w:color="auto" w:fill="FFFFFF"/>
              <w:suppressAutoHyphens/>
              <w:jc w:val="center"/>
              <w:rPr>
                <w:sz w:val="18"/>
                <w:szCs w:val="18"/>
                <w:lang w:eastAsia="zh-CN"/>
              </w:rPr>
            </w:pPr>
          </w:p>
        </w:tc>
        <w:tc>
          <w:tcPr>
            <w:tcW w:w="1078" w:type="dxa"/>
            <w:tcBorders>
              <w:top w:val="single" w:sz="12" w:space="0" w:color="000000"/>
              <w:left w:val="single" w:sz="12" w:space="0" w:color="000000"/>
              <w:bottom w:val="single" w:sz="12" w:space="0" w:color="000000"/>
            </w:tcBorders>
            <w:shd w:val="clear" w:color="auto" w:fill="FFFFFF"/>
          </w:tcPr>
          <w:p w:rsidR="00D36A31" w:rsidRPr="006F40EF" w:rsidRDefault="00D36A31" w:rsidP="00FF131C">
            <w:pPr>
              <w:shd w:val="clear" w:color="auto" w:fill="FFFFFF"/>
              <w:suppressAutoHyphens/>
              <w:snapToGrid w:val="0"/>
              <w:ind w:right="6"/>
              <w:jc w:val="center"/>
              <w:rPr>
                <w:sz w:val="18"/>
                <w:szCs w:val="18"/>
                <w:lang w:eastAsia="zh-CN"/>
              </w:rPr>
            </w:pPr>
            <w:r w:rsidRPr="006F40EF">
              <w:rPr>
                <w:rFonts w:ascii="Arial" w:hAnsi="Arial" w:cs="Arial"/>
                <w:b/>
                <w:bCs/>
                <w:sz w:val="18"/>
                <w:szCs w:val="18"/>
                <w:lang w:eastAsia="zh-CN"/>
              </w:rPr>
              <w:t>Ilo</w:t>
            </w:r>
            <w:r w:rsidRPr="006F40EF">
              <w:rPr>
                <w:rFonts w:ascii="Arial" w:hAnsi="Arial" w:cs="Arial"/>
                <w:b/>
                <w:sz w:val="18"/>
                <w:szCs w:val="18"/>
                <w:lang w:eastAsia="zh-CN"/>
              </w:rPr>
              <w:t>ść</w:t>
            </w:r>
            <w:r w:rsidRPr="006F40EF">
              <w:rPr>
                <w:rFonts w:ascii="Arial" w:hAnsi="Arial" w:cs="Arial"/>
                <w:sz w:val="18"/>
                <w:szCs w:val="18"/>
                <w:lang w:eastAsia="zh-CN"/>
              </w:rPr>
              <w:t xml:space="preserve"> </w:t>
            </w:r>
            <w:r w:rsidRPr="006F40EF">
              <w:rPr>
                <w:rFonts w:ascii="Arial" w:hAnsi="Arial" w:cs="Arial"/>
                <w:bCs/>
                <w:spacing w:val="-3"/>
                <w:sz w:val="18"/>
                <w:szCs w:val="18"/>
                <w:lang w:eastAsia="zh-CN"/>
              </w:rPr>
              <w:t>pkt.</w:t>
            </w:r>
          </w:p>
        </w:tc>
        <w:tc>
          <w:tcPr>
            <w:tcW w:w="4876" w:type="dxa"/>
            <w:tcBorders>
              <w:top w:val="single" w:sz="12" w:space="0" w:color="000000"/>
              <w:left w:val="single" w:sz="12" w:space="0" w:color="000000"/>
              <w:bottom w:val="single" w:sz="12" w:space="0" w:color="000000"/>
              <w:right w:val="single" w:sz="12" w:space="0" w:color="000000"/>
            </w:tcBorders>
            <w:shd w:val="clear" w:color="auto" w:fill="FFFFFF"/>
          </w:tcPr>
          <w:p w:rsidR="00D36A31" w:rsidRPr="006F40EF" w:rsidRDefault="00D36A31" w:rsidP="00FF131C">
            <w:pPr>
              <w:shd w:val="clear" w:color="auto" w:fill="FFFFFF"/>
              <w:suppressAutoHyphens/>
              <w:snapToGrid w:val="0"/>
              <w:ind w:right="403" w:hanging="10"/>
              <w:jc w:val="center"/>
              <w:rPr>
                <w:sz w:val="18"/>
                <w:szCs w:val="18"/>
                <w:lang w:eastAsia="zh-CN"/>
              </w:rPr>
            </w:pPr>
            <w:r w:rsidRPr="006F40EF">
              <w:rPr>
                <w:rFonts w:ascii="Arial" w:hAnsi="Arial" w:cs="Arial"/>
                <w:b/>
                <w:bCs/>
                <w:spacing w:val="-2"/>
                <w:sz w:val="18"/>
                <w:szCs w:val="18"/>
                <w:lang w:eastAsia="zh-CN"/>
              </w:rPr>
              <w:t xml:space="preserve">Sposób oceny:                                                                               </w:t>
            </w:r>
            <w:r w:rsidRPr="006F40EF">
              <w:rPr>
                <w:rFonts w:ascii="Arial" w:hAnsi="Arial" w:cs="Arial"/>
                <w:bCs/>
                <w:spacing w:val="-2"/>
                <w:sz w:val="18"/>
                <w:szCs w:val="18"/>
                <w:lang w:eastAsia="zh-CN"/>
              </w:rPr>
              <w:t>wzory, uzyskane in</w:t>
            </w:r>
            <w:r w:rsidRPr="006F40EF">
              <w:rPr>
                <w:rFonts w:ascii="Arial" w:hAnsi="Arial" w:cs="Arial"/>
                <w:bCs/>
                <w:spacing w:val="-2"/>
                <w:sz w:val="18"/>
                <w:szCs w:val="18"/>
                <w:lang w:eastAsia="zh-CN"/>
              </w:rPr>
              <w:softHyphen/>
            </w:r>
            <w:r w:rsidRPr="006F40EF">
              <w:rPr>
                <w:rFonts w:ascii="Arial" w:hAnsi="Arial" w:cs="Arial"/>
                <w:bCs/>
                <w:sz w:val="18"/>
                <w:szCs w:val="18"/>
                <w:lang w:eastAsia="zh-CN"/>
              </w:rPr>
              <w:t>formacje maj</w:t>
            </w:r>
            <w:r w:rsidRPr="006F40EF">
              <w:rPr>
                <w:rFonts w:ascii="Arial" w:hAnsi="Arial" w:cs="Arial"/>
                <w:sz w:val="18"/>
                <w:szCs w:val="18"/>
                <w:lang w:eastAsia="zh-CN"/>
              </w:rPr>
              <w:t>ą</w:t>
            </w:r>
            <w:r w:rsidRPr="006F40EF">
              <w:rPr>
                <w:rFonts w:ascii="Arial" w:hAnsi="Arial" w:cs="Arial"/>
                <w:bCs/>
                <w:sz w:val="18"/>
                <w:szCs w:val="18"/>
                <w:lang w:eastAsia="zh-CN"/>
              </w:rPr>
              <w:t>ce wpływ na cen</w:t>
            </w:r>
            <w:r w:rsidRPr="006F40EF">
              <w:rPr>
                <w:rFonts w:ascii="Arial" w:hAnsi="Arial" w:cs="Arial"/>
                <w:sz w:val="18"/>
                <w:szCs w:val="18"/>
                <w:lang w:eastAsia="zh-CN"/>
              </w:rPr>
              <w:t>ę</w:t>
            </w:r>
          </w:p>
        </w:tc>
      </w:tr>
      <w:tr w:rsidR="00D36A31" w:rsidRPr="006F40EF" w:rsidTr="00FF131C">
        <w:tc>
          <w:tcPr>
            <w:tcW w:w="600" w:type="dxa"/>
            <w:tcBorders>
              <w:top w:val="single" w:sz="12" w:space="0" w:color="000000"/>
              <w:left w:val="single" w:sz="4" w:space="0" w:color="000000"/>
              <w:bottom w:val="single" w:sz="12" w:space="0" w:color="000000"/>
            </w:tcBorders>
            <w:shd w:val="clear" w:color="auto" w:fill="FFFFFF"/>
          </w:tcPr>
          <w:p w:rsidR="00D36A31" w:rsidRPr="006F40EF" w:rsidRDefault="00D36A31" w:rsidP="00FF131C">
            <w:pPr>
              <w:shd w:val="clear" w:color="auto" w:fill="FFFFFF"/>
              <w:suppressAutoHyphens/>
              <w:jc w:val="center"/>
              <w:rPr>
                <w:sz w:val="18"/>
                <w:szCs w:val="18"/>
                <w:lang w:eastAsia="zh-CN"/>
              </w:rPr>
            </w:pPr>
            <w:r w:rsidRPr="006F40EF">
              <w:rPr>
                <w:rFonts w:ascii="Arial" w:hAnsi="Arial" w:cs="Arial"/>
                <w:bCs/>
                <w:sz w:val="18"/>
                <w:szCs w:val="18"/>
                <w:lang w:eastAsia="zh-CN"/>
              </w:rPr>
              <w:t>1</w:t>
            </w:r>
          </w:p>
          <w:p w:rsidR="00D36A31" w:rsidRPr="006F40EF" w:rsidRDefault="00D36A31" w:rsidP="00FF131C">
            <w:pPr>
              <w:suppressAutoHyphens/>
              <w:jc w:val="center"/>
              <w:rPr>
                <w:sz w:val="18"/>
                <w:szCs w:val="18"/>
                <w:lang w:eastAsia="zh-CN"/>
              </w:rPr>
            </w:pPr>
          </w:p>
        </w:tc>
        <w:tc>
          <w:tcPr>
            <w:tcW w:w="2000" w:type="dxa"/>
            <w:tcBorders>
              <w:top w:val="single" w:sz="12" w:space="0" w:color="000000"/>
              <w:left w:val="single" w:sz="4" w:space="0" w:color="000000"/>
              <w:bottom w:val="single" w:sz="12" w:space="0" w:color="000000"/>
            </w:tcBorders>
            <w:shd w:val="clear" w:color="auto" w:fill="FFFFFF"/>
          </w:tcPr>
          <w:p w:rsidR="00D36A31" w:rsidRPr="006F40EF" w:rsidRDefault="00D36A31" w:rsidP="00FF131C">
            <w:pPr>
              <w:shd w:val="clear" w:color="auto" w:fill="FFFFFF"/>
              <w:suppressAutoHyphens/>
              <w:snapToGrid w:val="0"/>
              <w:ind w:left="57"/>
              <w:rPr>
                <w:rFonts w:ascii="Arial" w:hAnsi="Arial" w:cs="Arial"/>
                <w:b/>
                <w:spacing w:val="-2"/>
                <w:sz w:val="18"/>
                <w:szCs w:val="18"/>
                <w:lang w:eastAsia="zh-CN"/>
              </w:rPr>
            </w:pPr>
            <w:r>
              <w:rPr>
                <w:rFonts w:ascii="Arial" w:hAnsi="Arial" w:cs="Arial"/>
                <w:b/>
                <w:spacing w:val="-2"/>
                <w:sz w:val="18"/>
                <w:szCs w:val="18"/>
                <w:lang w:eastAsia="zh-CN"/>
              </w:rPr>
              <w:t>Cena brutto</w:t>
            </w:r>
          </w:p>
          <w:p w:rsidR="00D36A31" w:rsidRPr="006F40EF" w:rsidRDefault="00D36A31" w:rsidP="00FF131C">
            <w:pPr>
              <w:shd w:val="clear" w:color="auto" w:fill="FFFFFF"/>
              <w:suppressAutoHyphens/>
              <w:snapToGrid w:val="0"/>
              <w:ind w:left="57"/>
              <w:rPr>
                <w:rFonts w:ascii="Arial" w:hAnsi="Arial" w:cs="Arial"/>
                <w:spacing w:val="-2"/>
                <w:sz w:val="18"/>
                <w:szCs w:val="18"/>
                <w:lang w:eastAsia="zh-CN"/>
              </w:rPr>
            </w:pPr>
            <w:r w:rsidRPr="006F40EF">
              <w:rPr>
                <w:rFonts w:ascii="Arial" w:hAnsi="Arial" w:cs="Arial"/>
                <w:spacing w:val="-2"/>
                <w:sz w:val="18"/>
                <w:szCs w:val="18"/>
                <w:lang w:eastAsia="zh-CN"/>
              </w:rPr>
              <w:t>(zestawienie asortymentowo wartościowe z formularza ofertowego)</w:t>
            </w:r>
          </w:p>
          <w:p w:rsidR="00D36A31" w:rsidRPr="006F40EF" w:rsidRDefault="00D36A31" w:rsidP="00FF131C">
            <w:pPr>
              <w:shd w:val="clear" w:color="auto" w:fill="FFFFFF"/>
              <w:suppressAutoHyphens/>
              <w:snapToGrid w:val="0"/>
              <w:ind w:left="57"/>
              <w:rPr>
                <w:sz w:val="18"/>
                <w:szCs w:val="18"/>
                <w:lang w:eastAsia="zh-CN"/>
              </w:rPr>
            </w:pPr>
          </w:p>
        </w:tc>
        <w:tc>
          <w:tcPr>
            <w:tcW w:w="1085" w:type="dxa"/>
            <w:tcBorders>
              <w:top w:val="single" w:sz="12" w:space="0" w:color="000000"/>
              <w:left w:val="single" w:sz="4" w:space="0" w:color="000000"/>
              <w:bottom w:val="single" w:sz="12" w:space="0" w:color="000000"/>
            </w:tcBorders>
            <w:shd w:val="clear" w:color="auto" w:fill="FFFFFF"/>
          </w:tcPr>
          <w:p w:rsidR="00D36A31" w:rsidRPr="006F40EF" w:rsidRDefault="00F06F4D" w:rsidP="00FF131C">
            <w:pPr>
              <w:shd w:val="clear" w:color="auto" w:fill="FFFFFF"/>
              <w:suppressAutoHyphens/>
              <w:snapToGrid w:val="0"/>
              <w:jc w:val="center"/>
              <w:rPr>
                <w:sz w:val="18"/>
                <w:szCs w:val="18"/>
                <w:lang w:eastAsia="zh-CN"/>
              </w:rPr>
            </w:pPr>
            <w:r>
              <w:rPr>
                <w:rFonts w:ascii="Arial" w:hAnsi="Arial" w:cs="Arial"/>
                <w:sz w:val="18"/>
                <w:szCs w:val="18"/>
                <w:lang w:eastAsia="zh-CN"/>
              </w:rPr>
              <w:t>7</w:t>
            </w:r>
            <w:r w:rsidR="006D6895">
              <w:rPr>
                <w:rFonts w:ascii="Arial" w:hAnsi="Arial" w:cs="Arial"/>
                <w:sz w:val="18"/>
                <w:szCs w:val="18"/>
                <w:lang w:eastAsia="zh-CN"/>
              </w:rPr>
              <w:t>0</w:t>
            </w:r>
          </w:p>
        </w:tc>
        <w:tc>
          <w:tcPr>
            <w:tcW w:w="1078" w:type="dxa"/>
            <w:tcBorders>
              <w:top w:val="single" w:sz="12" w:space="0" w:color="000000"/>
              <w:left w:val="single" w:sz="4" w:space="0" w:color="000000"/>
              <w:bottom w:val="single" w:sz="12" w:space="0" w:color="000000"/>
            </w:tcBorders>
            <w:shd w:val="clear" w:color="auto" w:fill="FFFFFF"/>
          </w:tcPr>
          <w:p w:rsidR="00D36A31" w:rsidRPr="006F40EF" w:rsidRDefault="00F06F4D" w:rsidP="00FF131C">
            <w:pPr>
              <w:shd w:val="clear" w:color="auto" w:fill="FFFFFF"/>
              <w:suppressAutoHyphens/>
              <w:snapToGrid w:val="0"/>
              <w:jc w:val="center"/>
              <w:rPr>
                <w:sz w:val="18"/>
                <w:szCs w:val="18"/>
                <w:lang w:eastAsia="zh-CN"/>
              </w:rPr>
            </w:pPr>
            <w:r>
              <w:rPr>
                <w:rFonts w:ascii="Arial" w:hAnsi="Arial" w:cs="Arial"/>
                <w:sz w:val="18"/>
                <w:szCs w:val="18"/>
                <w:lang w:eastAsia="zh-CN"/>
              </w:rPr>
              <w:t>7</w:t>
            </w:r>
            <w:r w:rsidR="006D6895">
              <w:rPr>
                <w:rFonts w:ascii="Arial" w:hAnsi="Arial" w:cs="Arial"/>
                <w:sz w:val="18"/>
                <w:szCs w:val="18"/>
                <w:lang w:eastAsia="zh-CN"/>
              </w:rPr>
              <w:t>0,00</w:t>
            </w:r>
          </w:p>
          <w:p w:rsidR="00D36A31" w:rsidRPr="006F40EF" w:rsidRDefault="00D36A31" w:rsidP="00FF131C">
            <w:pPr>
              <w:shd w:val="clear" w:color="auto" w:fill="FFFFFF"/>
              <w:suppressAutoHyphens/>
              <w:jc w:val="center"/>
              <w:rPr>
                <w:sz w:val="18"/>
                <w:szCs w:val="18"/>
                <w:lang w:eastAsia="zh-CN"/>
              </w:rPr>
            </w:pP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rsidR="00D36A31" w:rsidRPr="006F40EF" w:rsidRDefault="00D36A31" w:rsidP="00FF131C">
            <w:pPr>
              <w:shd w:val="clear" w:color="auto" w:fill="FFFFFF"/>
              <w:suppressAutoHyphens/>
              <w:ind w:left="57"/>
              <w:jc w:val="center"/>
              <w:rPr>
                <w:rFonts w:ascii="Arial" w:hAnsi="Arial" w:cs="Arial"/>
                <w:sz w:val="18"/>
                <w:szCs w:val="18"/>
                <w:lang w:eastAsia="zh-CN"/>
              </w:rPr>
            </w:pPr>
            <w:r w:rsidRPr="006F40EF">
              <w:rPr>
                <w:rFonts w:ascii="Arial" w:hAnsi="Arial" w:cs="Arial"/>
                <w:sz w:val="18"/>
                <w:szCs w:val="18"/>
                <w:lang w:eastAsia="zh-CN"/>
              </w:rPr>
              <w:t>Najniższ</w:t>
            </w:r>
            <w:r>
              <w:rPr>
                <w:rFonts w:ascii="Arial" w:hAnsi="Arial" w:cs="Arial"/>
                <w:sz w:val="18"/>
                <w:szCs w:val="18"/>
                <w:lang w:eastAsia="zh-CN"/>
              </w:rPr>
              <w:t>a cena brutto spośród ofert nieodrzuconych</w:t>
            </w:r>
          </w:p>
          <w:p w:rsidR="00D36A31" w:rsidRPr="006F40EF" w:rsidRDefault="00D36A31" w:rsidP="00FF131C">
            <w:pPr>
              <w:shd w:val="clear" w:color="auto" w:fill="FFFFFF"/>
              <w:tabs>
                <w:tab w:val="left" w:leader="hyphen" w:pos="3264"/>
              </w:tabs>
              <w:suppressAutoHyphens/>
              <w:snapToGrid w:val="0"/>
              <w:ind w:right="284"/>
              <w:rPr>
                <w:rFonts w:ascii="Arial" w:eastAsia="Arial" w:hAnsi="Arial" w:cs="Arial"/>
                <w:sz w:val="18"/>
                <w:szCs w:val="18"/>
                <w:lang w:eastAsia="zh-CN"/>
              </w:rPr>
            </w:pPr>
            <w:r w:rsidRPr="006F40EF">
              <w:rPr>
                <w:rFonts w:ascii="Arial" w:hAnsi="Arial" w:cs="Arial"/>
                <w:sz w:val="18"/>
                <w:szCs w:val="18"/>
                <w:lang w:eastAsia="zh-CN"/>
              </w:rPr>
              <w:t xml:space="preserve">Ilość pkt.. = ----------------------------  </w:t>
            </w:r>
            <w:r w:rsidRPr="006F40EF">
              <w:rPr>
                <w:rFonts w:ascii="Arial" w:hAnsi="Arial" w:cs="Arial"/>
                <w:bCs/>
                <w:spacing w:val="-4"/>
                <w:sz w:val="18"/>
                <w:szCs w:val="18"/>
                <w:lang w:eastAsia="zh-CN"/>
              </w:rPr>
              <w:t xml:space="preserve">x </w:t>
            </w:r>
            <w:r w:rsidR="00F06F4D">
              <w:rPr>
                <w:rFonts w:ascii="Arial" w:hAnsi="Arial" w:cs="Arial"/>
                <w:bCs/>
                <w:spacing w:val="-4"/>
                <w:sz w:val="18"/>
                <w:szCs w:val="18"/>
                <w:lang w:eastAsia="zh-CN"/>
              </w:rPr>
              <w:t>70</w:t>
            </w:r>
          </w:p>
          <w:p w:rsidR="00D36A31" w:rsidRPr="006F40EF" w:rsidRDefault="00D36A31" w:rsidP="00FF131C">
            <w:pPr>
              <w:shd w:val="clear" w:color="auto" w:fill="FFFFFF"/>
              <w:suppressAutoHyphens/>
              <w:ind w:left="57"/>
              <w:rPr>
                <w:rFonts w:ascii="Arial" w:hAnsi="Arial" w:cs="Arial"/>
                <w:sz w:val="18"/>
                <w:szCs w:val="18"/>
                <w:lang w:eastAsia="zh-CN"/>
              </w:rPr>
            </w:pPr>
            <w:r>
              <w:rPr>
                <w:rFonts w:ascii="Arial" w:hAnsi="Arial" w:cs="Arial"/>
                <w:sz w:val="18"/>
                <w:szCs w:val="18"/>
                <w:lang w:eastAsia="zh-CN"/>
              </w:rPr>
              <w:t xml:space="preserve">                 cena</w:t>
            </w:r>
            <w:r w:rsidRPr="006F40EF">
              <w:rPr>
                <w:rFonts w:ascii="Arial" w:hAnsi="Arial" w:cs="Arial"/>
                <w:sz w:val="18"/>
                <w:szCs w:val="18"/>
                <w:lang w:eastAsia="zh-CN"/>
              </w:rPr>
              <w:t xml:space="preserve">  oferty badanej</w:t>
            </w:r>
          </w:p>
        </w:tc>
      </w:tr>
      <w:tr w:rsidR="006D6895" w:rsidRPr="006F40EF" w:rsidTr="00FF131C">
        <w:tc>
          <w:tcPr>
            <w:tcW w:w="600" w:type="dxa"/>
            <w:tcBorders>
              <w:top w:val="single" w:sz="12" w:space="0" w:color="000000"/>
              <w:left w:val="single" w:sz="4" w:space="0" w:color="000000"/>
              <w:bottom w:val="single" w:sz="12" w:space="0" w:color="000000"/>
            </w:tcBorders>
            <w:shd w:val="clear" w:color="auto" w:fill="FFFFFF"/>
          </w:tcPr>
          <w:p w:rsidR="006D6895" w:rsidRPr="006F40EF" w:rsidRDefault="006D6895" w:rsidP="00FF131C">
            <w:pPr>
              <w:shd w:val="clear" w:color="auto" w:fill="FFFFFF"/>
              <w:suppressAutoHyphens/>
              <w:jc w:val="center"/>
              <w:rPr>
                <w:rFonts w:ascii="Arial" w:hAnsi="Arial" w:cs="Arial"/>
                <w:bCs/>
                <w:sz w:val="18"/>
                <w:szCs w:val="18"/>
                <w:lang w:eastAsia="zh-CN"/>
              </w:rPr>
            </w:pPr>
            <w:r>
              <w:rPr>
                <w:rFonts w:ascii="Arial" w:hAnsi="Arial" w:cs="Arial"/>
                <w:bCs/>
                <w:sz w:val="18"/>
                <w:szCs w:val="18"/>
                <w:lang w:eastAsia="zh-CN"/>
              </w:rPr>
              <w:t>2</w:t>
            </w:r>
          </w:p>
        </w:tc>
        <w:tc>
          <w:tcPr>
            <w:tcW w:w="2000" w:type="dxa"/>
            <w:tcBorders>
              <w:top w:val="single" w:sz="12" w:space="0" w:color="000000"/>
              <w:left w:val="single" w:sz="4" w:space="0" w:color="000000"/>
              <w:bottom w:val="single" w:sz="12" w:space="0" w:color="000000"/>
            </w:tcBorders>
            <w:shd w:val="clear" w:color="auto" w:fill="FFFFFF"/>
          </w:tcPr>
          <w:p w:rsidR="006D6895" w:rsidRDefault="00F06F4D" w:rsidP="00FF131C">
            <w:pPr>
              <w:shd w:val="clear" w:color="auto" w:fill="FFFFFF"/>
              <w:suppressAutoHyphens/>
              <w:snapToGrid w:val="0"/>
              <w:ind w:left="57"/>
              <w:rPr>
                <w:rFonts w:ascii="Arial" w:hAnsi="Arial" w:cs="Arial"/>
                <w:b/>
                <w:spacing w:val="-2"/>
                <w:sz w:val="18"/>
                <w:szCs w:val="18"/>
                <w:lang w:eastAsia="zh-CN"/>
              </w:rPr>
            </w:pPr>
            <w:r>
              <w:rPr>
                <w:rFonts w:ascii="Arial" w:hAnsi="Arial" w:cs="Arial"/>
                <w:b/>
                <w:spacing w:val="-2"/>
                <w:sz w:val="18"/>
                <w:szCs w:val="18"/>
                <w:lang w:eastAsia="zh-CN"/>
              </w:rPr>
              <w:t xml:space="preserve">Ocena </w:t>
            </w:r>
            <w:r w:rsidR="008D1B6D">
              <w:rPr>
                <w:rFonts w:ascii="Arial" w:hAnsi="Arial" w:cs="Arial"/>
                <w:b/>
                <w:spacing w:val="-2"/>
                <w:sz w:val="18"/>
                <w:szCs w:val="18"/>
                <w:lang w:eastAsia="zh-CN"/>
              </w:rPr>
              <w:t>użytkownika</w:t>
            </w:r>
            <w:r w:rsidR="00206D3C">
              <w:rPr>
                <w:rFonts w:ascii="Arial" w:hAnsi="Arial" w:cs="Arial"/>
                <w:b/>
                <w:spacing w:val="-2"/>
                <w:sz w:val="18"/>
                <w:szCs w:val="18"/>
                <w:lang w:eastAsia="zh-CN"/>
              </w:rPr>
              <w:t xml:space="preserve"> (1)</w:t>
            </w:r>
          </w:p>
          <w:p w:rsidR="008D1B6D" w:rsidRPr="008D1B6D" w:rsidRDefault="008D1B6D" w:rsidP="00FF131C">
            <w:pPr>
              <w:shd w:val="clear" w:color="auto" w:fill="FFFFFF"/>
              <w:suppressAutoHyphens/>
              <w:snapToGrid w:val="0"/>
              <w:ind w:left="57"/>
              <w:rPr>
                <w:rFonts w:ascii="Arial" w:hAnsi="Arial" w:cs="Arial"/>
                <w:bCs/>
                <w:spacing w:val="-2"/>
                <w:sz w:val="18"/>
                <w:szCs w:val="18"/>
                <w:lang w:eastAsia="zh-CN"/>
              </w:rPr>
            </w:pPr>
            <w:r w:rsidRPr="008D1B6D">
              <w:rPr>
                <w:rFonts w:ascii="Arial" w:hAnsi="Arial" w:cs="Arial"/>
                <w:bCs/>
                <w:spacing w:val="-2"/>
                <w:sz w:val="18"/>
                <w:szCs w:val="18"/>
                <w:lang w:eastAsia="zh-CN"/>
              </w:rPr>
              <w:t>(dotycząca zaoferowanego aparatu do fakoemulsyfikacji)</w:t>
            </w:r>
          </w:p>
        </w:tc>
        <w:tc>
          <w:tcPr>
            <w:tcW w:w="1085" w:type="dxa"/>
            <w:tcBorders>
              <w:top w:val="single" w:sz="12" w:space="0" w:color="000000"/>
              <w:left w:val="single" w:sz="4" w:space="0" w:color="000000"/>
              <w:bottom w:val="single" w:sz="12" w:space="0" w:color="000000"/>
            </w:tcBorders>
            <w:shd w:val="clear" w:color="auto" w:fill="FFFFFF"/>
          </w:tcPr>
          <w:p w:rsidR="006D6895" w:rsidRDefault="003C5EAC" w:rsidP="00FF131C">
            <w:pPr>
              <w:shd w:val="clear" w:color="auto" w:fill="FFFFFF"/>
              <w:suppressAutoHyphens/>
              <w:snapToGrid w:val="0"/>
              <w:jc w:val="center"/>
              <w:rPr>
                <w:rFonts w:ascii="Arial" w:hAnsi="Arial" w:cs="Arial"/>
                <w:sz w:val="18"/>
                <w:szCs w:val="18"/>
                <w:lang w:eastAsia="zh-CN"/>
              </w:rPr>
            </w:pPr>
            <w:r>
              <w:rPr>
                <w:rFonts w:ascii="Arial" w:hAnsi="Arial" w:cs="Arial"/>
                <w:sz w:val="18"/>
                <w:szCs w:val="18"/>
                <w:lang w:eastAsia="zh-CN"/>
              </w:rPr>
              <w:t>1</w:t>
            </w:r>
            <w:r w:rsidR="00F64181">
              <w:rPr>
                <w:rFonts w:ascii="Arial" w:hAnsi="Arial" w:cs="Arial"/>
                <w:sz w:val="18"/>
                <w:szCs w:val="18"/>
                <w:lang w:eastAsia="zh-CN"/>
              </w:rPr>
              <w:t>8</w:t>
            </w:r>
          </w:p>
        </w:tc>
        <w:tc>
          <w:tcPr>
            <w:tcW w:w="1078" w:type="dxa"/>
            <w:tcBorders>
              <w:top w:val="single" w:sz="12" w:space="0" w:color="000000"/>
              <w:left w:val="single" w:sz="4" w:space="0" w:color="000000"/>
              <w:bottom w:val="single" w:sz="12" w:space="0" w:color="000000"/>
            </w:tcBorders>
            <w:shd w:val="clear" w:color="auto" w:fill="FFFFFF"/>
          </w:tcPr>
          <w:p w:rsidR="006D6895" w:rsidRDefault="008D1B6D" w:rsidP="00FF131C">
            <w:pPr>
              <w:shd w:val="clear" w:color="auto" w:fill="FFFFFF"/>
              <w:suppressAutoHyphens/>
              <w:snapToGrid w:val="0"/>
              <w:jc w:val="center"/>
              <w:rPr>
                <w:rFonts w:ascii="Arial" w:hAnsi="Arial" w:cs="Arial"/>
                <w:sz w:val="18"/>
                <w:szCs w:val="18"/>
                <w:lang w:eastAsia="zh-CN"/>
              </w:rPr>
            </w:pPr>
            <w:r>
              <w:rPr>
                <w:rFonts w:ascii="Arial" w:hAnsi="Arial" w:cs="Arial"/>
                <w:sz w:val="18"/>
                <w:szCs w:val="18"/>
                <w:lang w:eastAsia="zh-CN"/>
              </w:rPr>
              <w:t>1</w:t>
            </w:r>
            <w:r w:rsidR="00F64181">
              <w:rPr>
                <w:rFonts w:ascii="Arial" w:hAnsi="Arial" w:cs="Arial"/>
                <w:sz w:val="18"/>
                <w:szCs w:val="18"/>
                <w:lang w:eastAsia="zh-CN"/>
              </w:rPr>
              <w:t>8</w:t>
            </w:r>
            <w:r w:rsidR="00F06F4D">
              <w:rPr>
                <w:rFonts w:ascii="Arial" w:hAnsi="Arial" w:cs="Arial"/>
                <w:sz w:val="18"/>
                <w:szCs w:val="18"/>
                <w:lang w:eastAsia="zh-CN"/>
              </w:rPr>
              <w:t>,00</w:t>
            </w: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rsidR="00F06F4D" w:rsidRDefault="00F06F4D" w:rsidP="00F06F4D">
            <w:pPr>
              <w:shd w:val="clear" w:color="auto" w:fill="FFFFFF"/>
              <w:suppressAutoHyphens/>
              <w:ind w:left="57"/>
              <w:rPr>
                <w:rFonts w:ascii="Arial" w:hAnsi="Arial" w:cs="Arial"/>
                <w:sz w:val="18"/>
                <w:szCs w:val="18"/>
                <w:lang w:eastAsia="zh-CN"/>
              </w:rPr>
            </w:pPr>
            <w:r w:rsidRPr="00F06F4D">
              <w:rPr>
                <w:rFonts w:ascii="Arial" w:hAnsi="Arial" w:cs="Arial"/>
                <w:sz w:val="18"/>
                <w:szCs w:val="18"/>
                <w:lang w:eastAsia="zh-CN"/>
              </w:rPr>
              <w:t xml:space="preserve">Zamawiający dokona  oceny </w:t>
            </w:r>
            <w:r w:rsidR="008D1B6D">
              <w:rPr>
                <w:rFonts w:ascii="Arial" w:hAnsi="Arial" w:cs="Arial"/>
                <w:sz w:val="18"/>
                <w:szCs w:val="18"/>
                <w:lang w:eastAsia="zh-CN"/>
              </w:rPr>
              <w:t xml:space="preserve">użytkownika w tym kryterium </w:t>
            </w:r>
            <w:r w:rsidRPr="00F06F4D">
              <w:rPr>
                <w:rFonts w:ascii="Arial" w:hAnsi="Arial" w:cs="Arial"/>
                <w:sz w:val="18"/>
                <w:szCs w:val="18"/>
                <w:lang w:eastAsia="zh-CN"/>
              </w:rPr>
              <w:t xml:space="preserve"> w oparciu o treść pisemnych</w:t>
            </w:r>
            <w:r>
              <w:rPr>
                <w:rFonts w:ascii="Arial" w:hAnsi="Arial" w:cs="Arial"/>
                <w:sz w:val="18"/>
                <w:szCs w:val="18"/>
                <w:lang w:eastAsia="zh-CN"/>
              </w:rPr>
              <w:t xml:space="preserve">, pozytywnych </w:t>
            </w:r>
            <w:r w:rsidRPr="00F06F4D">
              <w:rPr>
                <w:rFonts w:ascii="Arial" w:hAnsi="Arial" w:cs="Arial"/>
                <w:sz w:val="18"/>
                <w:szCs w:val="18"/>
                <w:lang w:eastAsia="zh-CN"/>
              </w:rPr>
              <w:t xml:space="preserve">opinii </w:t>
            </w:r>
            <w:r>
              <w:rPr>
                <w:rFonts w:ascii="Arial" w:hAnsi="Arial" w:cs="Arial"/>
                <w:sz w:val="18"/>
                <w:szCs w:val="18"/>
                <w:lang w:eastAsia="zh-CN"/>
              </w:rPr>
              <w:t xml:space="preserve">o </w:t>
            </w:r>
            <w:r w:rsidRPr="00F06F4D">
              <w:rPr>
                <w:rFonts w:ascii="Arial" w:hAnsi="Arial" w:cs="Arial"/>
                <w:b/>
                <w:bCs/>
                <w:sz w:val="18"/>
                <w:szCs w:val="18"/>
                <w:lang w:eastAsia="zh-CN"/>
              </w:rPr>
              <w:t xml:space="preserve">jakości </w:t>
            </w:r>
            <w:r w:rsidRPr="00206D3C">
              <w:rPr>
                <w:rFonts w:ascii="Arial" w:hAnsi="Arial" w:cs="Arial"/>
                <w:b/>
                <w:bCs/>
                <w:sz w:val="18"/>
                <w:szCs w:val="18"/>
                <w:lang w:eastAsia="zh-CN"/>
              </w:rPr>
              <w:t xml:space="preserve">zaoferowanego </w:t>
            </w:r>
            <w:r w:rsidR="003C5EAC" w:rsidRPr="00206D3C">
              <w:rPr>
                <w:rFonts w:ascii="Arial" w:hAnsi="Arial" w:cs="Arial"/>
                <w:b/>
                <w:bCs/>
                <w:sz w:val="18"/>
                <w:szCs w:val="18"/>
                <w:lang w:eastAsia="zh-CN"/>
              </w:rPr>
              <w:t>aparatu do fakoemulsyfikacji</w:t>
            </w:r>
            <w:r w:rsidR="003C5EAC">
              <w:rPr>
                <w:rFonts w:ascii="Arial" w:hAnsi="Arial" w:cs="Arial"/>
                <w:sz w:val="18"/>
                <w:szCs w:val="18"/>
                <w:lang w:eastAsia="zh-CN"/>
              </w:rPr>
              <w:t xml:space="preserve"> </w:t>
            </w:r>
            <w:r>
              <w:rPr>
                <w:rFonts w:ascii="Arial" w:hAnsi="Arial" w:cs="Arial"/>
                <w:sz w:val="18"/>
                <w:szCs w:val="18"/>
                <w:lang w:eastAsia="zh-CN"/>
              </w:rPr>
              <w:t>)</w:t>
            </w:r>
            <w:r w:rsidRPr="00F06F4D">
              <w:rPr>
                <w:rFonts w:ascii="Arial" w:hAnsi="Arial" w:cs="Arial"/>
                <w:sz w:val="18"/>
                <w:szCs w:val="18"/>
                <w:lang w:eastAsia="zh-CN"/>
              </w:rPr>
              <w:t xml:space="preserve">, wystawionych przez podmioty udzielające świadczeń zdrowotnych w zakresie lecznictwa zamkniętego (szpitale, kliniki).   </w:t>
            </w:r>
            <w:r w:rsidRPr="00F06F4D">
              <w:rPr>
                <w:rFonts w:ascii="Arial" w:hAnsi="Arial" w:cs="Arial"/>
                <w:sz w:val="18"/>
                <w:szCs w:val="18"/>
                <w:lang w:eastAsia="zh-CN"/>
              </w:rPr>
              <w:br/>
              <w:t xml:space="preserve">Opinie </w:t>
            </w:r>
            <w:r>
              <w:rPr>
                <w:rFonts w:ascii="Arial" w:hAnsi="Arial" w:cs="Arial"/>
                <w:sz w:val="18"/>
                <w:szCs w:val="18"/>
                <w:lang w:eastAsia="zh-CN"/>
              </w:rPr>
              <w:t xml:space="preserve">muszą </w:t>
            </w:r>
            <w:r w:rsidRPr="00F06F4D">
              <w:rPr>
                <w:rFonts w:ascii="Arial" w:hAnsi="Arial" w:cs="Arial"/>
                <w:sz w:val="18"/>
                <w:szCs w:val="18"/>
                <w:lang w:eastAsia="zh-CN"/>
              </w:rPr>
              <w:t xml:space="preserve"> dotyczyć </w:t>
            </w:r>
            <w:r w:rsidR="00206D3C" w:rsidRPr="00206D3C">
              <w:rPr>
                <w:rFonts w:ascii="Arial" w:hAnsi="Arial" w:cs="Arial"/>
                <w:b/>
                <w:bCs/>
                <w:i/>
                <w:iCs/>
                <w:sz w:val="18"/>
                <w:szCs w:val="18"/>
                <w:u w:val="single"/>
                <w:lang w:eastAsia="zh-CN"/>
              </w:rPr>
              <w:t>oceny jakości</w:t>
            </w:r>
            <w:r w:rsidR="00206D3C">
              <w:rPr>
                <w:rFonts w:ascii="Arial" w:hAnsi="Arial" w:cs="Arial"/>
                <w:sz w:val="18"/>
                <w:szCs w:val="18"/>
                <w:lang w:eastAsia="zh-CN"/>
              </w:rPr>
              <w:t xml:space="preserve"> </w:t>
            </w:r>
            <w:r>
              <w:rPr>
                <w:rFonts w:ascii="Arial" w:hAnsi="Arial" w:cs="Arial"/>
                <w:sz w:val="18"/>
                <w:szCs w:val="18"/>
                <w:lang w:eastAsia="zh-CN"/>
              </w:rPr>
              <w:t xml:space="preserve">wymienionego z nazwy </w:t>
            </w:r>
            <w:r w:rsidR="003C5EAC">
              <w:rPr>
                <w:rFonts w:ascii="Arial" w:hAnsi="Arial" w:cs="Arial"/>
                <w:sz w:val="18"/>
                <w:szCs w:val="18"/>
                <w:lang w:eastAsia="zh-CN"/>
              </w:rPr>
              <w:t>urządzenia</w:t>
            </w:r>
            <w:r>
              <w:rPr>
                <w:rFonts w:ascii="Arial" w:hAnsi="Arial" w:cs="Arial"/>
                <w:sz w:val="18"/>
                <w:szCs w:val="18"/>
                <w:lang w:eastAsia="zh-CN"/>
              </w:rPr>
              <w:t xml:space="preserve">, wskazanego w ofercie. </w:t>
            </w:r>
            <w:r w:rsidRPr="00F06F4D">
              <w:rPr>
                <w:rFonts w:ascii="Arial" w:hAnsi="Arial" w:cs="Arial"/>
                <w:sz w:val="18"/>
                <w:szCs w:val="18"/>
                <w:lang w:eastAsia="zh-CN"/>
              </w:rPr>
              <w:t xml:space="preserve"> Punkty będą przyznawane jedynie za pozytywne opinie. </w:t>
            </w:r>
            <w:r>
              <w:rPr>
                <w:rFonts w:ascii="Arial" w:hAnsi="Arial" w:cs="Arial"/>
                <w:sz w:val="18"/>
                <w:szCs w:val="18"/>
                <w:lang w:eastAsia="zh-CN"/>
              </w:rPr>
              <w:br/>
              <w:t>Zamawiający nie będzie uwzględniał, jako spełni</w:t>
            </w:r>
            <w:r w:rsidR="006A2AFC">
              <w:rPr>
                <w:rFonts w:ascii="Arial" w:hAnsi="Arial" w:cs="Arial"/>
                <w:sz w:val="18"/>
                <w:szCs w:val="18"/>
                <w:lang w:eastAsia="zh-CN"/>
              </w:rPr>
              <w:t>a</w:t>
            </w:r>
            <w:r>
              <w:rPr>
                <w:rFonts w:ascii="Arial" w:hAnsi="Arial" w:cs="Arial"/>
                <w:sz w:val="18"/>
                <w:szCs w:val="18"/>
                <w:lang w:eastAsia="zh-CN"/>
              </w:rPr>
              <w:t>j</w:t>
            </w:r>
            <w:r w:rsidR="006A2AFC">
              <w:rPr>
                <w:rFonts w:ascii="Arial" w:hAnsi="Arial" w:cs="Arial"/>
                <w:sz w:val="18"/>
                <w:szCs w:val="18"/>
                <w:lang w:eastAsia="zh-CN"/>
              </w:rPr>
              <w:t>ą</w:t>
            </w:r>
            <w:r>
              <w:rPr>
                <w:rFonts w:ascii="Arial" w:hAnsi="Arial" w:cs="Arial"/>
                <w:sz w:val="18"/>
                <w:szCs w:val="18"/>
                <w:lang w:eastAsia="zh-CN"/>
              </w:rPr>
              <w:t>ce wymogi określone wyżej</w:t>
            </w:r>
            <w:r w:rsidR="006A2AFC">
              <w:rPr>
                <w:rFonts w:ascii="Arial" w:hAnsi="Arial" w:cs="Arial"/>
                <w:sz w:val="18"/>
                <w:szCs w:val="18"/>
                <w:lang w:eastAsia="zh-CN"/>
              </w:rPr>
              <w:t>, dokumentów potwierdzających należyte wykonanie umowy.</w:t>
            </w:r>
          </w:p>
          <w:p w:rsidR="006D6895" w:rsidRPr="006F40EF" w:rsidRDefault="006A2AFC" w:rsidP="00A77C5D">
            <w:pPr>
              <w:shd w:val="clear" w:color="auto" w:fill="FFFFFF"/>
              <w:suppressAutoHyphens/>
              <w:ind w:left="57"/>
              <w:rPr>
                <w:rFonts w:ascii="Arial" w:hAnsi="Arial" w:cs="Arial"/>
                <w:sz w:val="18"/>
                <w:szCs w:val="18"/>
                <w:lang w:eastAsia="zh-CN"/>
              </w:rPr>
            </w:pPr>
            <w:r>
              <w:rPr>
                <w:rFonts w:ascii="Arial" w:hAnsi="Arial" w:cs="Arial"/>
                <w:sz w:val="18"/>
                <w:szCs w:val="18"/>
                <w:lang w:eastAsia="zh-CN"/>
              </w:rPr>
              <w:t>Za każdą pozytywną opinię spełniającą wymogi oferta otrzyma 5 pkt. Brak pozytywnych opinii – 0 pkt. w tym kryterium. Maksymalnie oferta może otrzymać 15 pkt. za trzy właściwe opinie (po zweryfikowaniu ich przez zamawiającego)</w:t>
            </w:r>
          </w:p>
        </w:tc>
      </w:tr>
      <w:tr w:rsidR="008D1B6D" w:rsidRPr="006F40EF" w:rsidTr="00FF131C">
        <w:tc>
          <w:tcPr>
            <w:tcW w:w="600" w:type="dxa"/>
            <w:tcBorders>
              <w:top w:val="single" w:sz="12" w:space="0" w:color="000000"/>
              <w:left w:val="single" w:sz="4" w:space="0" w:color="000000"/>
              <w:bottom w:val="single" w:sz="12" w:space="0" w:color="000000"/>
            </w:tcBorders>
            <w:shd w:val="clear" w:color="auto" w:fill="FFFFFF"/>
          </w:tcPr>
          <w:p w:rsidR="008D1B6D" w:rsidRDefault="008D1B6D" w:rsidP="00FF131C">
            <w:pPr>
              <w:shd w:val="clear" w:color="auto" w:fill="FFFFFF"/>
              <w:suppressAutoHyphens/>
              <w:jc w:val="center"/>
              <w:rPr>
                <w:rFonts w:ascii="Arial" w:hAnsi="Arial" w:cs="Arial"/>
                <w:bCs/>
                <w:sz w:val="18"/>
                <w:szCs w:val="18"/>
                <w:lang w:eastAsia="zh-CN"/>
              </w:rPr>
            </w:pPr>
            <w:r>
              <w:rPr>
                <w:rFonts w:ascii="Arial" w:hAnsi="Arial" w:cs="Arial"/>
                <w:bCs/>
                <w:sz w:val="18"/>
                <w:szCs w:val="18"/>
                <w:lang w:eastAsia="zh-CN"/>
              </w:rPr>
              <w:t>3</w:t>
            </w:r>
          </w:p>
        </w:tc>
        <w:tc>
          <w:tcPr>
            <w:tcW w:w="2000" w:type="dxa"/>
            <w:tcBorders>
              <w:top w:val="single" w:sz="12" w:space="0" w:color="000000"/>
              <w:left w:val="single" w:sz="4" w:space="0" w:color="000000"/>
              <w:bottom w:val="single" w:sz="12" w:space="0" w:color="000000"/>
            </w:tcBorders>
            <w:shd w:val="clear" w:color="auto" w:fill="FFFFFF"/>
          </w:tcPr>
          <w:p w:rsidR="008D1B6D" w:rsidRDefault="008D1B6D" w:rsidP="008D1B6D">
            <w:pPr>
              <w:shd w:val="clear" w:color="auto" w:fill="FFFFFF"/>
              <w:suppressAutoHyphens/>
              <w:snapToGrid w:val="0"/>
              <w:ind w:left="57"/>
              <w:rPr>
                <w:rFonts w:ascii="Arial" w:hAnsi="Arial" w:cs="Arial"/>
                <w:b/>
                <w:spacing w:val="-2"/>
                <w:sz w:val="18"/>
                <w:szCs w:val="18"/>
                <w:lang w:eastAsia="zh-CN"/>
              </w:rPr>
            </w:pPr>
            <w:r>
              <w:rPr>
                <w:rFonts w:ascii="Arial" w:hAnsi="Arial" w:cs="Arial"/>
                <w:b/>
                <w:spacing w:val="-2"/>
                <w:sz w:val="18"/>
                <w:szCs w:val="18"/>
                <w:lang w:eastAsia="zh-CN"/>
              </w:rPr>
              <w:t>Ocena użytkownika</w:t>
            </w:r>
            <w:r w:rsidR="00206D3C">
              <w:rPr>
                <w:rFonts w:ascii="Arial" w:hAnsi="Arial" w:cs="Arial"/>
                <w:b/>
                <w:spacing w:val="-2"/>
                <w:sz w:val="18"/>
                <w:szCs w:val="18"/>
                <w:lang w:eastAsia="zh-CN"/>
              </w:rPr>
              <w:t xml:space="preserve"> (2)</w:t>
            </w:r>
          </w:p>
          <w:p w:rsidR="008D1B6D" w:rsidRDefault="008D1B6D" w:rsidP="008D1B6D">
            <w:pPr>
              <w:shd w:val="clear" w:color="auto" w:fill="FFFFFF"/>
              <w:suppressAutoHyphens/>
              <w:snapToGrid w:val="0"/>
              <w:ind w:left="57"/>
              <w:rPr>
                <w:rFonts w:ascii="Arial" w:hAnsi="Arial" w:cs="Arial"/>
                <w:b/>
                <w:spacing w:val="-2"/>
                <w:sz w:val="18"/>
                <w:szCs w:val="18"/>
                <w:lang w:eastAsia="zh-CN"/>
              </w:rPr>
            </w:pPr>
            <w:r w:rsidRPr="008D1B6D">
              <w:rPr>
                <w:rFonts w:ascii="Arial" w:hAnsi="Arial" w:cs="Arial"/>
                <w:bCs/>
                <w:spacing w:val="-2"/>
                <w:sz w:val="18"/>
                <w:szCs w:val="18"/>
                <w:lang w:eastAsia="zh-CN"/>
              </w:rPr>
              <w:t>(dotycząca zaoferowan</w:t>
            </w:r>
            <w:r>
              <w:rPr>
                <w:rFonts w:ascii="Arial" w:hAnsi="Arial" w:cs="Arial"/>
                <w:bCs/>
                <w:spacing w:val="-2"/>
                <w:sz w:val="18"/>
                <w:szCs w:val="18"/>
                <w:lang w:eastAsia="zh-CN"/>
              </w:rPr>
              <w:t xml:space="preserve">ych materiałów medycznych do operacji </w:t>
            </w:r>
            <w:r w:rsidRPr="008D1B6D">
              <w:rPr>
                <w:rFonts w:ascii="Arial" w:hAnsi="Arial" w:cs="Arial"/>
                <w:bCs/>
                <w:spacing w:val="-2"/>
                <w:sz w:val="18"/>
                <w:szCs w:val="18"/>
                <w:lang w:eastAsia="zh-CN"/>
              </w:rPr>
              <w:t>)</w:t>
            </w:r>
          </w:p>
        </w:tc>
        <w:tc>
          <w:tcPr>
            <w:tcW w:w="1085" w:type="dxa"/>
            <w:tcBorders>
              <w:top w:val="single" w:sz="12" w:space="0" w:color="000000"/>
              <w:left w:val="single" w:sz="4" w:space="0" w:color="000000"/>
              <w:bottom w:val="single" w:sz="12" w:space="0" w:color="000000"/>
            </w:tcBorders>
            <w:shd w:val="clear" w:color="auto" w:fill="FFFFFF"/>
          </w:tcPr>
          <w:p w:rsidR="008D1B6D" w:rsidRDefault="008D1B6D" w:rsidP="00FF131C">
            <w:pPr>
              <w:shd w:val="clear" w:color="auto" w:fill="FFFFFF"/>
              <w:suppressAutoHyphens/>
              <w:snapToGrid w:val="0"/>
              <w:jc w:val="center"/>
              <w:rPr>
                <w:rFonts w:ascii="Arial" w:hAnsi="Arial" w:cs="Arial"/>
                <w:sz w:val="18"/>
                <w:szCs w:val="18"/>
                <w:lang w:eastAsia="zh-CN"/>
              </w:rPr>
            </w:pPr>
            <w:r>
              <w:rPr>
                <w:rFonts w:ascii="Arial" w:hAnsi="Arial" w:cs="Arial"/>
                <w:sz w:val="18"/>
                <w:szCs w:val="18"/>
                <w:lang w:eastAsia="zh-CN"/>
              </w:rPr>
              <w:t>1</w:t>
            </w:r>
            <w:r w:rsidR="00F64181">
              <w:rPr>
                <w:rFonts w:ascii="Arial" w:hAnsi="Arial" w:cs="Arial"/>
                <w:sz w:val="18"/>
                <w:szCs w:val="18"/>
                <w:lang w:eastAsia="zh-CN"/>
              </w:rPr>
              <w:t>2</w:t>
            </w:r>
          </w:p>
        </w:tc>
        <w:tc>
          <w:tcPr>
            <w:tcW w:w="1078" w:type="dxa"/>
            <w:tcBorders>
              <w:top w:val="single" w:sz="12" w:space="0" w:color="000000"/>
              <w:left w:val="single" w:sz="4" w:space="0" w:color="000000"/>
              <w:bottom w:val="single" w:sz="12" w:space="0" w:color="000000"/>
            </w:tcBorders>
            <w:shd w:val="clear" w:color="auto" w:fill="FFFFFF"/>
          </w:tcPr>
          <w:p w:rsidR="008D1B6D" w:rsidRDefault="008D1B6D" w:rsidP="00FF131C">
            <w:pPr>
              <w:shd w:val="clear" w:color="auto" w:fill="FFFFFF"/>
              <w:suppressAutoHyphens/>
              <w:snapToGrid w:val="0"/>
              <w:jc w:val="center"/>
              <w:rPr>
                <w:rFonts w:ascii="Arial" w:hAnsi="Arial" w:cs="Arial"/>
                <w:sz w:val="18"/>
                <w:szCs w:val="18"/>
                <w:lang w:eastAsia="zh-CN"/>
              </w:rPr>
            </w:pPr>
            <w:r>
              <w:rPr>
                <w:rFonts w:ascii="Arial" w:hAnsi="Arial" w:cs="Arial"/>
                <w:sz w:val="18"/>
                <w:szCs w:val="18"/>
                <w:lang w:eastAsia="zh-CN"/>
              </w:rPr>
              <w:t>1</w:t>
            </w:r>
            <w:r w:rsidR="00F64181">
              <w:rPr>
                <w:rFonts w:ascii="Arial" w:hAnsi="Arial" w:cs="Arial"/>
                <w:sz w:val="18"/>
                <w:szCs w:val="18"/>
                <w:lang w:eastAsia="zh-CN"/>
              </w:rPr>
              <w:t>2</w:t>
            </w:r>
            <w:r>
              <w:rPr>
                <w:rFonts w:ascii="Arial" w:hAnsi="Arial" w:cs="Arial"/>
                <w:sz w:val="18"/>
                <w:szCs w:val="18"/>
                <w:lang w:eastAsia="zh-CN"/>
              </w:rPr>
              <w:t>,00</w:t>
            </w: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rsidR="00206D3C" w:rsidRDefault="008D1B6D" w:rsidP="00206D3C">
            <w:pPr>
              <w:shd w:val="clear" w:color="auto" w:fill="FFFFFF"/>
              <w:suppressAutoHyphens/>
              <w:ind w:left="57"/>
              <w:rPr>
                <w:rFonts w:ascii="Arial" w:hAnsi="Arial" w:cs="Arial"/>
                <w:sz w:val="18"/>
                <w:szCs w:val="18"/>
                <w:lang w:eastAsia="zh-CN"/>
              </w:rPr>
            </w:pPr>
            <w:r w:rsidRPr="00F06F4D">
              <w:rPr>
                <w:rFonts w:ascii="Arial" w:hAnsi="Arial" w:cs="Arial"/>
                <w:sz w:val="18"/>
                <w:szCs w:val="18"/>
                <w:lang w:eastAsia="zh-CN"/>
              </w:rPr>
              <w:t xml:space="preserve">Zamawiający dokona  oceny </w:t>
            </w:r>
            <w:r w:rsidR="00206D3C">
              <w:rPr>
                <w:rFonts w:ascii="Arial" w:hAnsi="Arial" w:cs="Arial"/>
                <w:sz w:val="18"/>
                <w:szCs w:val="18"/>
                <w:lang w:eastAsia="zh-CN"/>
              </w:rPr>
              <w:t>użytkownika w tym kryterium</w:t>
            </w:r>
            <w:r w:rsidRPr="00F06F4D">
              <w:rPr>
                <w:rFonts w:ascii="Arial" w:hAnsi="Arial" w:cs="Arial"/>
                <w:sz w:val="18"/>
                <w:szCs w:val="18"/>
                <w:lang w:eastAsia="zh-CN"/>
              </w:rPr>
              <w:t xml:space="preserve"> w oparciu o treść pisemnych</w:t>
            </w:r>
            <w:r>
              <w:rPr>
                <w:rFonts w:ascii="Arial" w:hAnsi="Arial" w:cs="Arial"/>
                <w:sz w:val="18"/>
                <w:szCs w:val="18"/>
                <w:lang w:eastAsia="zh-CN"/>
              </w:rPr>
              <w:t xml:space="preserve">, pozytywnych </w:t>
            </w:r>
            <w:r w:rsidRPr="00F06F4D">
              <w:rPr>
                <w:rFonts w:ascii="Arial" w:hAnsi="Arial" w:cs="Arial"/>
                <w:sz w:val="18"/>
                <w:szCs w:val="18"/>
                <w:lang w:eastAsia="zh-CN"/>
              </w:rPr>
              <w:t xml:space="preserve">opinii </w:t>
            </w:r>
            <w:r>
              <w:rPr>
                <w:rFonts w:ascii="Arial" w:hAnsi="Arial" w:cs="Arial"/>
                <w:sz w:val="18"/>
                <w:szCs w:val="18"/>
                <w:lang w:eastAsia="zh-CN"/>
              </w:rPr>
              <w:t xml:space="preserve">o </w:t>
            </w:r>
            <w:r w:rsidRPr="00F06F4D">
              <w:rPr>
                <w:rFonts w:ascii="Arial" w:hAnsi="Arial" w:cs="Arial"/>
                <w:b/>
                <w:bCs/>
                <w:sz w:val="18"/>
                <w:szCs w:val="18"/>
                <w:lang w:eastAsia="zh-CN"/>
              </w:rPr>
              <w:t xml:space="preserve">jakości </w:t>
            </w:r>
            <w:r w:rsidR="00206D3C">
              <w:rPr>
                <w:rFonts w:ascii="Arial" w:hAnsi="Arial" w:cs="Arial"/>
                <w:b/>
                <w:bCs/>
                <w:sz w:val="18"/>
                <w:szCs w:val="18"/>
                <w:lang w:eastAsia="zh-CN"/>
              </w:rPr>
              <w:t xml:space="preserve">zaoferowanych materiałów medycznych, </w:t>
            </w:r>
            <w:r w:rsidRPr="00F06F4D">
              <w:rPr>
                <w:rFonts w:ascii="Arial" w:hAnsi="Arial" w:cs="Arial"/>
                <w:sz w:val="18"/>
                <w:szCs w:val="18"/>
                <w:lang w:eastAsia="zh-CN"/>
              </w:rPr>
              <w:t xml:space="preserve">wystawionych przez podmioty udzielające świadczeń zdrowotnych w zakresie lecznictwa zamkniętego (szpitale, kliniki).   </w:t>
            </w:r>
            <w:r w:rsidRPr="00F06F4D">
              <w:rPr>
                <w:rFonts w:ascii="Arial" w:hAnsi="Arial" w:cs="Arial"/>
                <w:sz w:val="18"/>
                <w:szCs w:val="18"/>
                <w:lang w:eastAsia="zh-CN"/>
              </w:rPr>
              <w:br/>
              <w:t xml:space="preserve">Opinie </w:t>
            </w:r>
            <w:r>
              <w:rPr>
                <w:rFonts w:ascii="Arial" w:hAnsi="Arial" w:cs="Arial"/>
                <w:sz w:val="18"/>
                <w:szCs w:val="18"/>
                <w:lang w:eastAsia="zh-CN"/>
              </w:rPr>
              <w:t xml:space="preserve">muszą </w:t>
            </w:r>
            <w:r w:rsidRPr="00F06F4D">
              <w:rPr>
                <w:rFonts w:ascii="Arial" w:hAnsi="Arial" w:cs="Arial"/>
                <w:sz w:val="18"/>
                <w:szCs w:val="18"/>
                <w:lang w:eastAsia="zh-CN"/>
              </w:rPr>
              <w:t xml:space="preserve"> dotyczyć </w:t>
            </w:r>
            <w:r w:rsidR="00206D3C" w:rsidRPr="00206D3C">
              <w:rPr>
                <w:rFonts w:ascii="Arial" w:hAnsi="Arial" w:cs="Arial"/>
                <w:b/>
                <w:bCs/>
                <w:i/>
                <w:iCs/>
                <w:sz w:val="18"/>
                <w:szCs w:val="18"/>
                <w:u w:val="single"/>
                <w:lang w:eastAsia="zh-CN"/>
              </w:rPr>
              <w:t>oceny jakości</w:t>
            </w:r>
            <w:r w:rsidR="00206D3C">
              <w:rPr>
                <w:rFonts w:ascii="Arial" w:hAnsi="Arial" w:cs="Arial"/>
                <w:sz w:val="18"/>
                <w:szCs w:val="18"/>
                <w:lang w:eastAsia="zh-CN"/>
              </w:rPr>
              <w:t xml:space="preserve"> </w:t>
            </w:r>
            <w:r>
              <w:rPr>
                <w:rFonts w:ascii="Arial" w:hAnsi="Arial" w:cs="Arial"/>
                <w:sz w:val="18"/>
                <w:szCs w:val="18"/>
                <w:lang w:eastAsia="zh-CN"/>
              </w:rPr>
              <w:t xml:space="preserve">wymienionego z nazwy </w:t>
            </w:r>
            <w:r w:rsidR="00206D3C">
              <w:rPr>
                <w:rFonts w:ascii="Arial" w:hAnsi="Arial" w:cs="Arial"/>
                <w:sz w:val="18"/>
                <w:szCs w:val="18"/>
                <w:lang w:eastAsia="zh-CN"/>
              </w:rPr>
              <w:t>materiału medycznego</w:t>
            </w:r>
            <w:r>
              <w:rPr>
                <w:rFonts w:ascii="Arial" w:hAnsi="Arial" w:cs="Arial"/>
                <w:sz w:val="18"/>
                <w:szCs w:val="18"/>
                <w:lang w:eastAsia="zh-CN"/>
              </w:rPr>
              <w:t>, wskazanego w ofercie</w:t>
            </w:r>
            <w:r w:rsidR="00206D3C">
              <w:rPr>
                <w:rFonts w:ascii="Arial" w:hAnsi="Arial" w:cs="Arial"/>
                <w:sz w:val="18"/>
                <w:szCs w:val="18"/>
                <w:lang w:eastAsia="zh-CN"/>
              </w:rPr>
              <w:t>, przy czym ocenie podlegać będą jedynie opinie dotyczące</w:t>
            </w:r>
            <w:r w:rsidR="00576265">
              <w:rPr>
                <w:rFonts w:ascii="Arial" w:hAnsi="Arial" w:cs="Arial"/>
                <w:sz w:val="18"/>
                <w:szCs w:val="18"/>
                <w:lang w:eastAsia="zh-CN"/>
              </w:rPr>
              <w:t xml:space="preserve"> zaoferowanych, następujących pozycji</w:t>
            </w:r>
            <w:r w:rsidR="00206D3C">
              <w:rPr>
                <w:rFonts w:ascii="Arial" w:hAnsi="Arial" w:cs="Arial"/>
                <w:sz w:val="18"/>
                <w:szCs w:val="18"/>
                <w:lang w:eastAsia="zh-CN"/>
              </w:rPr>
              <w:t>:</w:t>
            </w:r>
          </w:p>
          <w:p w:rsidR="00206D3C" w:rsidRDefault="00206D3C" w:rsidP="00262135">
            <w:pPr>
              <w:numPr>
                <w:ilvl w:val="0"/>
                <w:numId w:val="50"/>
              </w:numPr>
              <w:shd w:val="clear" w:color="auto" w:fill="FFFFFF"/>
              <w:suppressAutoHyphens/>
              <w:ind w:left="438" w:hanging="283"/>
              <w:rPr>
                <w:rFonts w:ascii="Arial" w:hAnsi="Arial" w:cs="Arial"/>
                <w:sz w:val="18"/>
                <w:szCs w:val="18"/>
                <w:lang w:eastAsia="zh-CN"/>
              </w:rPr>
            </w:pPr>
            <w:r>
              <w:rPr>
                <w:rFonts w:ascii="Arial" w:hAnsi="Arial" w:cs="Arial"/>
                <w:sz w:val="18"/>
                <w:szCs w:val="18"/>
                <w:lang w:eastAsia="zh-CN"/>
              </w:rPr>
              <w:t>preparat wiskoelastyczn</w:t>
            </w:r>
            <w:r w:rsidR="00576265">
              <w:rPr>
                <w:rFonts w:ascii="Arial" w:hAnsi="Arial" w:cs="Arial"/>
                <w:sz w:val="18"/>
                <w:szCs w:val="18"/>
                <w:lang w:eastAsia="zh-CN"/>
              </w:rPr>
              <w:t>y (poz</w:t>
            </w:r>
            <w:r w:rsidR="003E6EC2">
              <w:rPr>
                <w:rFonts w:ascii="Arial" w:hAnsi="Arial" w:cs="Arial"/>
                <w:sz w:val="18"/>
                <w:szCs w:val="18"/>
                <w:lang w:eastAsia="zh-CN"/>
              </w:rPr>
              <w:t xml:space="preserve">. </w:t>
            </w:r>
            <w:r w:rsidR="00576265">
              <w:rPr>
                <w:rFonts w:ascii="Arial" w:hAnsi="Arial" w:cs="Arial"/>
                <w:sz w:val="18"/>
                <w:szCs w:val="18"/>
                <w:lang w:eastAsia="zh-CN"/>
              </w:rPr>
              <w:t xml:space="preserve">1) </w:t>
            </w:r>
          </w:p>
          <w:p w:rsidR="00206D3C" w:rsidRDefault="00576265" w:rsidP="00262135">
            <w:pPr>
              <w:numPr>
                <w:ilvl w:val="0"/>
                <w:numId w:val="50"/>
              </w:numPr>
              <w:shd w:val="clear" w:color="auto" w:fill="FFFFFF"/>
              <w:suppressAutoHyphens/>
              <w:ind w:left="438" w:hanging="283"/>
              <w:rPr>
                <w:rFonts w:ascii="Arial" w:hAnsi="Arial" w:cs="Arial"/>
                <w:sz w:val="18"/>
                <w:szCs w:val="18"/>
                <w:lang w:eastAsia="zh-CN"/>
              </w:rPr>
            </w:pPr>
            <w:r>
              <w:rPr>
                <w:rFonts w:ascii="Arial" w:hAnsi="Arial" w:cs="Arial"/>
                <w:sz w:val="18"/>
                <w:szCs w:val="18"/>
                <w:lang w:eastAsia="zh-CN"/>
              </w:rPr>
              <w:t>zestawy operacyjne do operacji zaćmy (poz</w:t>
            </w:r>
            <w:r w:rsidR="003C4311">
              <w:rPr>
                <w:rFonts w:ascii="Arial" w:hAnsi="Arial" w:cs="Arial"/>
                <w:sz w:val="18"/>
                <w:szCs w:val="18"/>
                <w:lang w:eastAsia="zh-CN"/>
              </w:rPr>
              <w:t>. 4</w:t>
            </w:r>
            <w:r>
              <w:rPr>
                <w:rFonts w:ascii="Arial" w:hAnsi="Arial" w:cs="Arial"/>
                <w:sz w:val="18"/>
                <w:szCs w:val="18"/>
                <w:lang w:eastAsia="zh-CN"/>
              </w:rPr>
              <w:t>)</w:t>
            </w:r>
          </w:p>
          <w:p w:rsidR="00576265" w:rsidRDefault="00576265" w:rsidP="00262135">
            <w:pPr>
              <w:numPr>
                <w:ilvl w:val="0"/>
                <w:numId w:val="50"/>
              </w:numPr>
              <w:shd w:val="clear" w:color="auto" w:fill="FFFFFF"/>
              <w:suppressAutoHyphens/>
              <w:ind w:left="438" w:hanging="283"/>
              <w:rPr>
                <w:rFonts w:ascii="Arial" w:hAnsi="Arial" w:cs="Arial"/>
                <w:sz w:val="18"/>
                <w:szCs w:val="18"/>
                <w:lang w:eastAsia="zh-CN"/>
              </w:rPr>
            </w:pPr>
            <w:r>
              <w:rPr>
                <w:rFonts w:ascii="Arial" w:hAnsi="Arial" w:cs="Arial"/>
                <w:sz w:val="18"/>
                <w:szCs w:val="18"/>
                <w:lang w:eastAsia="zh-CN"/>
              </w:rPr>
              <w:t>soczewki zwijalne</w:t>
            </w:r>
            <w:r w:rsidR="003C4311">
              <w:rPr>
                <w:rFonts w:ascii="Arial" w:hAnsi="Arial" w:cs="Arial"/>
                <w:sz w:val="18"/>
                <w:szCs w:val="18"/>
                <w:lang w:eastAsia="zh-CN"/>
              </w:rPr>
              <w:t xml:space="preserve"> (poz. 8)</w:t>
            </w:r>
          </w:p>
          <w:p w:rsidR="008D1B6D" w:rsidRDefault="008D1B6D" w:rsidP="00576265">
            <w:pPr>
              <w:shd w:val="clear" w:color="auto" w:fill="FFFFFF"/>
              <w:suppressAutoHyphens/>
              <w:rPr>
                <w:rFonts w:ascii="Arial" w:hAnsi="Arial" w:cs="Arial"/>
                <w:sz w:val="18"/>
                <w:szCs w:val="18"/>
                <w:lang w:eastAsia="zh-CN"/>
              </w:rPr>
            </w:pPr>
            <w:r w:rsidRPr="00F06F4D">
              <w:rPr>
                <w:rFonts w:ascii="Arial" w:hAnsi="Arial" w:cs="Arial"/>
                <w:sz w:val="18"/>
                <w:szCs w:val="18"/>
                <w:lang w:eastAsia="zh-CN"/>
              </w:rPr>
              <w:t xml:space="preserve">Punkty będą przyznawane jedynie za pozytywne opinie. </w:t>
            </w:r>
            <w:r>
              <w:rPr>
                <w:rFonts w:ascii="Arial" w:hAnsi="Arial" w:cs="Arial"/>
                <w:sz w:val="18"/>
                <w:szCs w:val="18"/>
                <w:lang w:eastAsia="zh-CN"/>
              </w:rPr>
              <w:br/>
              <w:t>Zamawiający nie będzie uwzględniał, jako spełniające wymogi określone wyżej, dokumentów potwierdzających należyte wykonanie umowy</w:t>
            </w:r>
            <w:r w:rsidR="00576265">
              <w:rPr>
                <w:rFonts w:ascii="Arial" w:hAnsi="Arial" w:cs="Arial"/>
                <w:sz w:val="18"/>
                <w:szCs w:val="18"/>
                <w:lang w:eastAsia="zh-CN"/>
              </w:rPr>
              <w:t xml:space="preserve"> dostawy</w:t>
            </w:r>
            <w:r>
              <w:rPr>
                <w:rFonts w:ascii="Arial" w:hAnsi="Arial" w:cs="Arial"/>
                <w:sz w:val="18"/>
                <w:szCs w:val="18"/>
                <w:lang w:eastAsia="zh-CN"/>
              </w:rPr>
              <w:t>.</w:t>
            </w:r>
          </w:p>
          <w:p w:rsidR="00576265" w:rsidRDefault="00576265" w:rsidP="008D1B6D">
            <w:pPr>
              <w:shd w:val="clear" w:color="auto" w:fill="FFFFFF"/>
              <w:suppressAutoHyphens/>
              <w:ind w:left="57"/>
              <w:rPr>
                <w:rFonts w:ascii="Arial" w:hAnsi="Arial" w:cs="Arial"/>
                <w:sz w:val="18"/>
                <w:szCs w:val="18"/>
                <w:lang w:eastAsia="zh-CN"/>
              </w:rPr>
            </w:pPr>
            <w:r>
              <w:rPr>
                <w:rFonts w:ascii="Arial" w:hAnsi="Arial" w:cs="Arial"/>
                <w:sz w:val="18"/>
                <w:szCs w:val="18"/>
                <w:lang w:eastAsia="zh-CN"/>
              </w:rPr>
              <w:t>Punkty będą przyznawane wg. zasad:</w:t>
            </w:r>
          </w:p>
          <w:p w:rsidR="00576265" w:rsidRDefault="00576265" w:rsidP="00262135">
            <w:pPr>
              <w:numPr>
                <w:ilvl w:val="0"/>
                <w:numId w:val="51"/>
              </w:numPr>
              <w:shd w:val="clear" w:color="auto" w:fill="FFFFFF"/>
              <w:suppressAutoHyphens/>
              <w:ind w:left="438" w:hanging="283"/>
              <w:rPr>
                <w:rFonts w:ascii="Arial" w:hAnsi="Arial" w:cs="Arial"/>
                <w:sz w:val="18"/>
                <w:szCs w:val="18"/>
                <w:lang w:eastAsia="zh-CN"/>
              </w:rPr>
            </w:pPr>
            <w:r>
              <w:rPr>
                <w:rFonts w:ascii="Arial" w:hAnsi="Arial" w:cs="Arial"/>
                <w:sz w:val="18"/>
                <w:szCs w:val="18"/>
                <w:lang w:eastAsia="zh-CN"/>
              </w:rPr>
              <w:lastRenderedPageBreak/>
              <w:t xml:space="preserve">brak pozytywnej opinii dotyczącej którejkolwiek z wskazanych wyżej pozycji - 0 pkt. </w:t>
            </w:r>
          </w:p>
          <w:p w:rsidR="00F666BC" w:rsidRDefault="00F666BC" w:rsidP="00262135">
            <w:pPr>
              <w:numPr>
                <w:ilvl w:val="0"/>
                <w:numId w:val="51"/>
              </w:numPr>
              <w:shd w:val="clear" w:color="auto" w:fill="FFFFFF"/>
              <w:suppressAutoHyphens/>
              <w:ind w:left="438" w:hanging="283"/>
              <w:rPr>
                <w:rFonts w:ascii="Arial" w:hAnsi="Arial" w:cs="Arial"/>
                <w:sz w:val="18"/>
                <w:szCs w:val="18"/>
                <w:lang w:eastAsia="zh-CN"/>
              </w:rPr>
            </w:pPr>
            <w:r>
              <w:rPr>
                <w:rFonts w:ascii="Arial" w:hAnsi="Arial" w:cs="Arial"/>
                <w:sz w:val="18"/>
                <w:szCs w:val="18"/>
                <w:lang w:eastAsia="zh-CN"/>
              </w:rPr>
              <w:t>z</w:t>
            </w:r>
            <w:r w:rsidR="008D1B6D">
              <w:rPr>
                <w:rFonts w:ascii="Arial" w:hAnsi="Arial" w:cs="Arial"/>
                <w:sz w:val="18"/>
                <w:szCs w:val="18"/>
                <w:lang w:eastAsia="zh-CN"/>
              </w:rPr>
              <w:t>a każdą pozytywną opinię</w:t>
            </w:r>
            <w:r>
              <w:rPr>
                <w:rFonts w:ascii="Arial" w:hAnsi="Arial" w:cs="Arial"/>
                <w:sz w:val="18"/>
                <w:szCs w:val="18"/>
                <w:lang w:eastAsia="zh-CN"/>
              </w:rPr>
              <w:t xml:space="preserve"> dotyczącą którejkolwiek z pozycji i pozytywnie zweryfikowaną przez zamawiającego </w:t>
            </w:r>
            <w:r w:rsidR="008D1B6D">
              <w:rPr>
                <w:rFonts w:ascii="Arial" w:hAnsi="Arial" w:cs="Arial"/>
                <w:sz w:val="18"/>
                <w:szCs w:val="18"/>
                <w:lang w:eastAsia="zh-CN"/>
              </w:rPr>
              <w:t xml:space="preserve">oferta otrzyma </w:t>
            </w:r>
            <w:r>
              <w:rPr>
                <w:rFonts w:ascii="Arial" w:hAnsi="Arial" w:cs="Arial"/>
                <w:sz w:val="18"/>
                <w:szCs w:val="18"/>
                <w:lang w:eastAsia="zh-CN"/>
              </w:rPr>
              <w:t>2</w:t>
            </w:r>
            <w:r w:rsidR="008D1B6D">
              <w:rPr>
                <w:rFonts w:ascii="Arial" w:hAnsi="Arial" w:cs="Arial"/>
                <w:sz w:val="18"/>
                <w:szCs w:val="18"/>
                <w:lang w:eastAsia="zh-CN"/>
              </w:rPr>
              <w:t xml:space="preserve"> pkt. </w:t>
            </w:r>
          </w:p>
          <w:p w:rsidR="005E5F87" w:rsidRDefault="005E5F87" w:rsidP="00262135">
            <w:pPr>
              <w:numPr>
                <w:ilvl w:val="0"/>
                <w:numId w:val="51"/>
              </w:numPr>
              <w:shd w:val="clear" w:color="auto" w:fill="FFFFFF"/>
              <w:suppressAutoHyphens/>
              <w:ind w:left="438" w:hanging="283"/>
              <w:rPr>
                <w:rFonts w:ascii="Arial" w:hAnsi="Arial" w:cs="Arial"/>
                <w:sz w:val="18"/>
                <w:szCs w:val="18"/>
                <w:lang w:eastAsia="zh-CN"/>
              </w:rPr>
            </w:pPr>
            <w:r>
              <w:rPr>
                <w:rFonts w:ascii="Arial" w:hAnsi="Arial" w:cs="Arial"/>
                <w:sz w:val="18"/>
                <w:szCs w:val="18"/>
                <w:lang w:eastAsia="zh-CN"/>
              </w:rPr>
              <w:t>punktowane będą maksymalnie dwie opinie dotyczące jednej pozycji.</w:t>
            </w:r>
          </w:p>
          <w:p w:rsidR="008D1B6D" w:rsidRPr="00F64181" w:rsidRDefault="005E5F87" w:rsidP="00262135">
            <w:pPr>
              <w:numPr>
                <w:ilvl w:val="0"/>
                <w:numId w:val="51"/>
              </w:numPr>
              <w:shd w:val="clear" w:color="auto" w:fill="FFFFFF"/>
              <w:suppressAutoHyphens/>
              <w:ind w:left="438" w:hanging="283"/>
              <w:rPr>
                <w:rFonts w:ascii="Arial" w:hAnsi="Arial" w:cs="Arial"/>
                <w:sz w:val="18"/>
                <w:szCs w:val="18"/>
                <w:lang w:eastAsia="zh-CN"/>
              </w:rPr>
            </w:pPr>
            <w:r>
              <w:rPr>
                <w:rFonts w:ascii="Arial" w:hAnsi="Arial" w:cs="Arial"/>
                <w:sz w:val="18"/>
                <w:szCs w:val="18"/>
                <w:lang w:eastAsia="zh-CN"/>
              </w:rPr>
              <w:t>oferta może otrzymać maksymalnie 12 pkt. w tym kryterium.</w:t>
            </w:r>
          </w:p>
        </w:tc>
      </w:tr>
    </w:tbl>
    <w:p w:rsidR="00D36A31" w:rsidRPr="00B149EF" w:rsidRDefault="00D36A31" w:rsidP="00D36A31">
      <w:pPr>
        <w:widowControl w:val="0"/>
        <w:numPr>
          <w:ilvl w:val="0"/>
          <w:numId w:val="14"/>
        </w:numPr>
        <w:tabs>
          <w:tab w:val="clear" w:pos="1440"/>
          <w:tab w:val="num" w:pos="360"/>
        </w:tabs>
        <w:ind w:hanging="1440"/>
        <w:jc w:val="both"/>
        <w:rPr>
          <w:rFonts w:ascii="Arial" w:hAnsi="Arial" w:cs="Arial"/>
          <w:sz w:val="18"/>
          <w:szCs w:val="18"/>
        </w:rPr>
      </w:pPr>
      <w:r w:rsidRPr="00B149EF">
        <w:rPr>
          <w:rFonts w:ascii="Arial" w:hAnsi="Arial" w:cs="Arial"/>
          <w:sz w:val="18"/>
          <w:szCs w:val="18"/>
        </w:rPr>
        <w:lastRenderedPageBreak/>
        <w:t>Zamawiający   poprawia w ofercie:</w:t>
      </w:r>
    </w:p>
    <w:p w:rsidR="00D36A31" w:rsidRPr="00B149EF" w:rsidRDefault="00D36A31" w:rsidP="00D36A31">
      <w:pPr>
        <w:widowControl w:val="0"/>
        <w:numPr>
          <w:ilvl w:val="0"/>
          <w:numId w:val="2"/>
        </w:numPr>
        <w:tabs>
          <w:tab w:val="clear" w:pos="360"/>
          <w:tab w:val="num" w:pos="900"/>
        </w:tabs>
        <w:ind w:left="900" w:hanging="540"/>
        <w:jc w:val="both"/>
        <w:rPr>
          <w:rFonts w:ascii="Arial" w:hAnsi="Arial" w:cs="Arial"/>
          <w:sz w:val="18"/>
          <w:szCs w:val="18"/>
        </w:rPr>
      </w:pPr>
      <w:r w:rsidRPr="00B149EF">
        <w:rPr>
          <w:rFonts w:ascii="Arial" w:hAnsi="Arial" w:cs="Arial"/>
          <w:sz w:val="18"/>
          <w:szCs w:val="18"/>
        </w:rPr>
        <w:t>oczywiste omyłki pisarskie,</w:t>
      </w:r>
    </w:p>
    <w:p w:rsidR="00D36A31" w:rsidRPr="00B149EF" w:rsidRDefault="00D36A31" w:rsidP="00D36A31">
      <w:pPr>
        <w:widowControl w:val="0"/>
        <w:numPr>
          <w:ilvl w:val="0"/>
          <w:numId w:val="2"/>
        </w:numPr>
        <w:tabs>
          <w:tab w:val="clear" w:pos="360"/>
          <w:tab w:val="num" w:pos="900"/>
        </w:tabs>
        <w:ind w:left="900" w:hanging="540"/>
        <w:jc w:val="both"/>
        <w:rPr>
          <w:rFonts w:ascii="Arial" w:hAnsi="Arial" w:cs="Arial"/>
          <w:sz w:val="18"/>
          <w:szCs w:val="18"/>
        </w:rPr>
      </w:pPr>
      <w:r w:rsidRPr="00B149EF">
        <w:rPr>
          <w:rFonts w:ascii="Arial" w:hAnsi="Arial" w:cs="Arial"/>
          <w:sz w:val="18"/>
          <w:szCs w:val="18"/>
        </w:rPr>
        <w:t>oczywiste omyłki rachunkowe, z uwzględnieniem konsekwencji rachunkowych dokonanych poprawek,</w:t>
      </w:r>
    </w:p>
    <w:p w:rsidR="00D36A31" w:rsidRPr="00B149EF" w:rsidRDefault="00D36A31" w:rsidP="00D36A31">
      <w:pPr>
        <w:widowControl w:val="0"/>
        <w:numPr>
          <w:ilvl w:val="0"/>
          <w:numId w:val="2"/>
        </w:numPr>
        <w:tabs>
          <w:tab w:val="clear" w:pos="360"/>
          <w:tab w:val="num" w:pos="900"/>
        </w:tabs>
        <w:ind w:left="900" w:hanging="540"/>
        <w:jc w:val="both"/>
        <w:rPr>
          <w:rFonts w:ascii="Arial" w:hAnsi="Arial" w:cs="Arial"/>
          <w:sz w:val="18"/>
          <w:szCs w:val="18"/>
        </w:rPr>
      </w:pPr>
      <w:r w:rsidRPr="00B149EF">
        <w:rPr>
          <w:rFonts w:ascii="Arial" w:hAnsi="Arial" w:cs="Arial"/>
          <w:sz w:val="18"/>
          <w:szCs w:val="18"/>
        </w:rPr>
        <w:t>inne omyłki polegające na niezgodności oferty ze specyfikacją istotnych warunków zamówienia, niepowodujące istotnych zmian w treści oferty</w:t>
      </w:r>
    </w:p>
    <w:p w:rsidR="00D36A31" w:rsidRPr="00B149EF" w:rsidRDefault="00D36A31" w:rsidP="00D36A31">
      <w:pPr>
        <w:widowControl w:val="0"/>
        <w:jc w:val="both"/>
        <w:rPr>
          <w:rFonts w:ascii="Arial" w:hAnsi="Arial" w:cs="Arial"/>
          <w:sz w:val="18"/>
          <w:szCs w:val="18"/>
        </w:rPr>
      </w:pPr>
      <w:r w:rsidRPr="00B149EF">
        <w:rPr>
          <w:rFonts w:ascii="Arial" w:hAnsi="Arial" w:cs="Arial"/>
          <w:sz w:val="18"/>
          <w:szCs w:val="18"/>
        </w:rPr>
        <w:t xml:space="preserve">       – niezwłocznie zawiadamiając o tym wykonawcę, którego oferta została poprawiona.</w:t>
      </w:r>
    </w:p>
    <w:p w:rsidR="00D36A31" w:rsidRPr="00B149EF" w:rsidRDefault="00D36A31" w:rsidP="00D36A31">
      <w:pPr>
        <w:widowControl w:val="0"/>
        <w:numPr>
          <w:ilvl w:val="1"/>
          <w:numId w:val="2"/>
        </w:numPr>
        <w:tabs>
          <w:tab w:val="clear" w:pos="1440"/>
          <w:tab w:val="num" w:pos="360"/>
        </w:tabs>
        <w:ind w:left="360"/>
        <w:jc w:val="both"/>
        <w:rPr>
          <w:rFonts w:ascii="Arial" w:hAnsi="Arial" w:cs="Arial"/>
          <w:sz w:val="18"/>
          <w:szCs w:val="18"/>
        </w:rPr>
      </w:pPr>
      <w:r w:rsidRPr="00B149EF">
        <w:rPr>
          <w:rFonts w:ascii="Arial" w:hAnsi="Arial" w:cs="Arial"/>
          <w:sz w:val="18"/>
          <w:szCs w:val="18"/>
        </w:rPr>
        <w:t>Zamawiający udzieli zamówienia wykonawcy, którego oferta odpowiada wszystkim wymaganiom określonym w niniejszej specyfikacji i otrzyma maksymalną ilość punktów, zsumowanych za poszczególne kryteria oceny ofert.</w:t>
      </w:r>
    </w:p>
    <w:p w:rsidR="00D36A31" w:rsidRPr="00B149EF" w:rsidRDefault="00D36A31" w:rsidP="00D36A31">
      <w:pPr>
        <w:widowControl w:val="0"/>
        <w:numPr>
          <w:ilvl w:val="1"/>
          <w:numId w:val="2"/>
        </w:numPr>
        <w:tabs>
          <w:tab w:val="clear" w:pos="1440"/>
          <w:tab w:val="num" w:pos="360"/>
        </w:tabs>
        <w:ind w:left="360"/>
        <w:jc w:val="both"/>
        <w:rPr>
          <w:rFonts w:ascii="Arial" w:hAnsi="Arial" w:cs="Arial"/>
          <w:sz w:val="18"/>
          <w:szCs w:val="18"/>
        </w:rPr>
      </w:pPr>
      <w:r w:rsidRPr="00B149EF">
        <w:rPr>
          <w:rFonts w:ascii="Arial" w:hAnsi="Arial" w:cs="Arial"/>
          <w:sz w:val="18"/>
          <w:szCs w:val="18"/>
        </w:rPr>
        <w:t>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rsidR="00D36A31" w:rsidRDefault="00D36A31" w:rsidP="00D36A31">
      <w:pPr>
        <w:keepNext/>
        <w:numPr>
          <w:ilvl w:val="1"/>
          <w:numId w:val="0"/>
        </w:numPr>
        <w:tabs>
          <w:tab w:val="num" w:pos="0"/>
        </w:tabs>
        <w:suppressAutoHyphens/>
        <w:ind w:left="540" w:hanging="540"/>
        <w:jc w:val="both"/>
        <w:outlineLvl w:val="1"/>
        <w:rPr>
          <w:rFonts w:ascii="Arial" w:hAnsi="Arial" w:cs="Arial"/>
          <w:b/>
          <w:i/>
          <w:sz w:val="18"/>
          <w:szCs w:val="18"/>
          <w:u w:val="single"/>
          <w:lang w:eastAsia="zh-CN"/>
        </w:rPr>
      </w:pPr>
    </w:p>
    <w:p w:rsidR="00D36A31" w:rsidRPr="005D0B33" w:rsidRDefault="00D36A31" w:rsidP="00D36A31">
      <w:pPr>
        <w:keepNext/>
        <w:numPr>
          <w:ilvl w:val="1"/>
          <w:numId w:val="0"/>
        </w:numPr>
        <w:tabs>
          <w:tab w:val="num" w:pos="0"/>
        </w:tabs>
        <w:suppressAutoHyphens/>
        <w:ind w:left="540" w:hanging="540"/>
        <w:jc w:val="both"/>
        <w:outlineLvl w:val="1"/>
        <w:rPr>
          <w:rFonts w:ascii="Arial" w:hAnsi="Arial" w:cs="Arial"/>
          <w:b/>
          <w:i/>
          <w:sz w:val="18"/>
          <w:szCs w:val="18"/>
          <w:u w:val="single"/>
          <w:lang w:eastAsia="zh-CN"/>
        </w:rPr>
      </w:pPr>
      <w:bookmarkStart w:id="205" w:name="_Toc14428878"/>
      <w:bookmarkStart w:id="206" w:name="_Toc26956815"/>
      <w:r w:rsidRPr="005D0B33">
        <w:rPr>
          <w:rFonts w:ascii="Arial" w:hAnsi="Arial" w:cs="Arial"/>
          <w:b/>
          <w:i/>
          <w:sz w:val="18"/>
          <w:szCs w:val="18"/>
          <w:u w:val="single"/>
          <w:lang w:eastAsia="zh-CN"/>
        </w:rPr>
        <w:t>XIV. Informacje o formalnościach, jakie powinny zostać dopełnione po wyborze oferty w celu zawarcia umowy w sprawie zamówienia publicznego.</w:t>
      </w:r>
      <w:bookmarkEnd w:id="180"/>
      <w:bookmarkEnd w:id="205"/>
      <w:bookmarkEnd w:id="206"/>
    </w:p>
    <w:p w:rsidR="00D36A31" w:rsidRPr="005D0B33" w:rsidRDefault="00D36A31" w:rsidP="00D36A31">
      <w:pPr>
        <w:numPr>
          <w:ilvl w:val="2"/>
          <w:numId w:val="2"/>
        </w:numPr>
        <w:tabs>
          <w:tab w:val="clear" w:pos="2340"/>
          <w:tab w:val="num" w:pos="360"/>
        </w:tabs>
        <w:suppressAutoHyphens/>
        <w:ind w:hanging="2340"/>
        <w:jc w:val="both"/>
        <w:rPr>
          <w:rFonts w:ascii="Arial" w:hAnsi="Arial" w:cs="Arial"/>
          <w:sz w:val="18"/>
          <w:szCs w:val="18"/>
          <w:lang w:eastAsia="zh-CN"/>
        </w:rPr>
      </w:pPr>
      <w:r w:rsidRPr="005D0B33">
        <w:rPr>
          <w:rFonts w:ascii="Arial" w:hAnsi="Arial" w:cs="Arial"/>
          <w:sz w:val="18"/>
          <w:szCs w:val="18"/>
          <w:lang w:eastAsia="zh-CN"/>
        </w:rPr>
        <w:t>Zamawiający informuje niezwłocznie wszystkich wykonawców o:</w:t>
      </w:r>
    </w:p>
    <w:p w:rsidR="00D36A31" w:rsidRPr="005D0B33" w:rsidRDefault="00D36A31" w:rsidP="00D36A31">
      <w:pPr>
        <w:numPr>
          <w:ilvl w:val="0"/>
          <w:numId w:val="3"/>
        </w:numPr>
        <w:tabs>
          <w:tab w:val="clear" w:pos="2340"/>
          <w:tab w:val="num" w:pos="709"/>
        </w:tabs>
        <w:suppressAutoHyphens/>
        <w:ind w:left="709" w:hanging="283"/>
        <w:jc w:val="both"/>
        <w:rPr>
          <w:rFonts w:ascii="Arial" w:hAnsi="Arial" w:cs="Arial"/>
          <w:sz w:val="18"/>
          <w:szCs w:val="18"/>
          <w:lang w:eastAsia="zh-CN"/>
        </w:rPr>
      </w:pPr>
      <w:r w:rsidRPr="005D0B33">
        <w:rPr>
          <w:rFonts w:ascii="Arial" w:hAnsi="Arial" w:cs="Arial"/>
          <w:sz w:val="18"/>
          <w:szCs w:val="18"/>
          <w:lang w:eastAsia="zh-CN"/>
        </w:rPr>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rsidR="00D36A31" w:rsidRPr="005D0B33" w:rsidRDefault="00D36A31" w:rsidP="00D36A31">
      <w:pPr>
        <w:numPr>
          <w:ilvl w:val="0"/>
          <w:numId w:val="3"/>
        </w:numPr>
        <w:tabs>
          <w:tab w:val="clear" w:pos="2340"/>
          <w:tab w:val="num" w:pos="709"/>
        </w:tabs>
        <w:suppressAutoHyphens/>
        <w:ind w:left="709" w:hanging="283"/>
        <w:jc w:val="both"/>
        <w:rPr>
          <w:rFonts w:ascii="Arial" w:hAnsi="Arial" w:cs="Arial"/>
          <w:sz w:val="18"/>
          <w:szCs w:val="18"/>
          <w:lang w:eastAsia="zh-CN"/>
        </w:rPr>
      </w:pPr>
      <w:r w:rsidRPr="005D0B33">
        <w:rPr>
          <w:rFonts w:ascii="Arial" w:hAnsi="Arial" w:cs="Arial"/>
          <w:sz w:val="18"/>
          <w:szCs w:val="18"/>
          <w:lang w:eastAsia="zh-CN"/>
        </w:rPr>
        <w:t>unieważnieniu postępowania,</w:t>
      </w:r>
    </w:p>
    <w:p w:rsidR="00D36A31" w:rsidRPr="005D0B33" w:rsidRDefault="00D36A31" w:rsidP="00D36A31">
      <w:pPr>
        <w:numPr>
          <w:ilvl w:val="1"/>
          <w:numId w:val="3"/>
        </w:numPr>
        <w:tabs>
          <w:tab w:val="clear" w:pos="1440"/>
          <w:tab w:val="num" w:pos="1080"/>
        </w:tabs>
        <w:suppressAutoHyphens/>
        <w:ind w:left="1080"/>
        <w:jc w:val="both"/>
        <w:rPr>
          <w:rFonts w:ascii="Arial" w:hAnsi="Arial" w:cs="Arial"/>
          <w:sz w:val="18"/>
          <w:szCs w:val="18"/>
          <w:lang w:eastAsia="zh-CN"/>
        </w:rPr>
      </w:pPr>
      <w:r w:rsidRPr="005D0B33">
        <w:rPr>
          <w:rFonts w:ascii="Arial" w:hAnsi="Arial" w:cs="Arial"/>
          <w:sz w:val="18"/>
          <w:szCs w:val="18"/>
          <w:lang w:eastAsia="zh-CN"/>
        </w:rPr>
        <w:t>podając uzasadnienie faktyczne i prawne oraz zamieszczając tę informację na swojej stronie internetowej.</w:t>
      </w:r>
    </w:p>
    <w:p w:rsidR="00D36A31" w:rsidRPr="005D0B33" w:rsidRDefault="00D36A31" w:rsidP="00D36A31">
      <w:pPr>
        <w:numPr>
          <w:ilvl w:val="0"/>
          <w:numId w:val="4"/>
        </w:numPr>
        <w:tabs>
          <w:tab w:val="clear" w:pos="2340"/>
          <w:tab w:val="left" w:pos="360"/>
        </w:tabs>
        <w:suppressAutoHyphens/>
        <w:ind w:left="360"/>
        <w:jc w:val="both"/>
        <w:rPr>
          <w:rFonts w:ascii="Arial" w:hAnsi="Arial" w:cs="Arial"/>
          <w:sz w:val="18"/>
          <w:szCs w:val="18"/>
          <w:lang w:eastAsia="zh-CN"/>
        </w:rPr>
      </w:pPr>
      <w:r w:rsidRPr="005D0B33">
        <w:rPr>
          <w:rFonts w:ascii="Arial" w:hAnsi="Arial" w:cs="Arial"/>
          <w:sz w:val="18"/>
          <w:szCs w:val="18"/>
          <w:lang w:eastAsia="zh-CN"/>
        </w:rPr>
        <w:t>Zamawiający informuje niezwłocznie każdego wykonawcę:</w:t>
      </w:r>
    </w:p>
    <w:p w:rsidR="00D36A31" w:rsidRPr="005D0B33" w:rsidRDefault="00D36A31" w:rsidP="00D36A31">
      <w:pPr>
        <w:numPr>
          <w:ilvl w:val="1"/>
          <w:numId w:val="4"/>
        </w:numPr>
        <w:tabs>
          <w:tab w:val="clear" w:pos="1440"/>
          <w:tab w:val="left" w:pos="360"/>
          <w:tab w:val="left" w:pos="900"/>
        </w:tabs>
        <w:suppressAutoHyphens/>
        <w:ind w:left="900" w:hanging="540"/>
        <w:jc w:val="both"/>
        <w:rPr>
          <w:rFonts w:ascii="Arial" w:hAnsi="Arial" w:cs="Arial"/>
          <w:sz w:val="18"/>
          <w:szCs w:val="18"/>
          <w:lang w:eastAsia="zh-CN"/>
        </w:rPr>
      </w:pPr>
      <w:r w:rsidRPr="005D0B33">
        <w:rPr>
          <w:rFonts w:ascii="Arial" w:hAnsi="Arial" w:cs="Arial"/>
          <w:sz w:val="18"/>
          <w:szCs w:val="18"/>
          <w:lang w:eastAsia="zh-CN"/>
        </w:rPr>
        <w:t>który podlega wykluczeniu, że nie spełnia warunków udziału w postępowaniu,</w:t>
      </w:r>
    </w:p>
    <w:p w:rsidR="00D36A31" w:rsidRPr="005D0B33" w:rsidRDefault="00D36A31" w:rsidP="00D36A31">
      <w:pPr>
        <w:numPr>
          <w:ilvl w:val="1"/>
          <w:numId w:val="4"/>
        </w:numPr>
        <w:tabs>
          <w:tab w:val="clear" w:pos="1440"/>
          <w:tab w:val="left" w:pos="360"/>
          <w:tab w:val="num" w:pos="900"/>
        </w:tabs>
        <w:suppressAutoHyphens/>
        <w:ind w:left="900" w:hanging="540"/>
        <w:jc w:val="both"/>
        <w:rPr>
          <w:rFonts w:ascii="Arial" w:hAnsi="Arial" w:cs="Arial"/>
          <w:sz w:val="18"/>
          <w:szCs w:val="18"/>
          <w:lang w:eastAsia="zh-CN"/>
        </w:rPr>
      </w:pPr>
      <w:r w:rsidRPr="005D0B33">
        <w:rPr>
          <w:rFonts w:ascii="Arial" w:hAnsi="Arial" w:cs="Arial"/>
          <w:sz w:val="18"/>
          <w:szCs w:val="18"/>
          <w:lang w:eastAsia="zh-CN"/>
        </w:rPr>
        <w:t>którego oferta została odrzucona o powodach odrzucenia oferty, a w przypadkach, o których mowa w art. 89 ust. 4 i 5 ustawy Pzp, o braku równoważności lub braku spełniania wymagań wydajnościowych lub funkcjonalnych,</w:t>
      </w:r>
    </w:p>
    <w:p w:rsidR="00D36A31" w:rsidRPr="005D0B33" w:rsidRDefault="00D36A31" w:rsidP="00D36A31">
      <w:pPr>
        <w:tabs>
          <w:tab w:val="left" w:pos="540"/>
        </w:tabs>
        <w:suppressAutoHyphens/>
        <w:ind w:left="540" w:hanging="180"/>
        <w:jc w:val="both"/>
        <w:rPr>
          <w:rFonts w:ascii="Arial" w:hAnsi="Arial" w:cs="Arial"/>
          <w:sz w:val="18"/>
          <w:szCs w:val="18"/>
          <w:lang w:eastAsia="zh-CN"/>
        </w:rPr>
      </w:pPr>
      <w:r w:rsidRPr="005D0B33">
        <w:rPr>
          <w:rFonts w:ascii="Arial" w:hAnsi="Arial" w:cs="Arial"/>
          <w:sz w:val="18"/>
          <w:szCs w:val="18"/>
          <w:lang w:eastAsia="zh-CN"/>
        </w:rPr>
        <w:t>-  podając uzasadnienie faktyczne i prawne, które w przypadkach, o których mowa w art. 89 ust. 5 ustawy Pzp, powinno zawierać wyjaśnienie powodów, dla których dowody przedstawione przez wykonawcę, zamawiający uznał za niewystarczające.</w:t>
      </w:r>
    </w:p>
    <w:p w:rsidR="00D36A31" w:rsidRPr="005D0B33" w:rsidRDefault="00D36A31" w:rsidP="00D36A31">
      <w:pPr>
        <w:numPr>
          <w:ilvl w:val="0"/>
          <w:numId w:val="4"/>
        </w:numPr>
        <w:tabs>
          <w:tab w:val="clear" w:pos="2340"/>
          <w:tab w:val="left" w:pos="360"/>
        </w:tabs>
        <w:suppressAutoHyphens/>
        <w:ind w:left="360"/>
        <w:jc w:val="both"/>
        <w:rPr>
          <w:rFonts w:ascii="Arial" w:hAnsi="Arial" w:cs="Arial"/>
          <w:sz w:val="18"/>
          <w:szCs w:val="18"/>
          <w:lang w:eastAsia="zh-CN"/>
        </w:rPr>
      </w:pPr>
      <w:r w:rsidRPr="005D0B33">
        <w:rPr>
          <w:rFonts w:ascii="Arial" w:hAnsi="Arial" w:cs="Arial"/>
          <w:sz w:val="18"/>
          <w:szCs w:val="18"/>
          <w:lang w:eastAsia="zh-CN"/>
        </w:rPr>
        <w:t>Zamawiający zawiera umowę w sprawie zamówienia publicznego, w terminie nie krótszym niż 10 dni od dnia przesłania zawiadomienia o wyborze najkorzystniejszej oferty.</w:t>
      </w:r>
    </w:p>
    <w:p w:rsidR="00D36A31" w:rsidRPr="005D0B33" w:rsidRDefault="00D36A31" w:rsidP="00D36A31">
      <w:pPr>
        <w:numPr>
          <w:ilvl w:val="0"/>
          <w:numId w:val="4"/>
        </w:numPr>
        <w:tabs>
          <w:tab w:val="clear" w:pos="2340"/>
          <w:tab w:val="left" w:pos="360"/>
        </w:tabs>
        <w:suppressAutoHyphens/>
        <w:ind w:left="360"/>
        <w:rPr>
          <w:rFonts w:ascii="Arial" w:hAnsi="Arial" w:cs="Arial"/>
          <w:sz w:val="18"/>
          <w:szCs w:val="18"/>
          <w:lang w:eastAsia="zh-CN"/>
        </w:rPr>
      </w:pPr>
      <w:r w:rsidRPr="005D0B33">
        <w:rPr>
          <w:rFonts w:ascii="Arial" w:hAnsi="Arial" w:cs="Arial"/>
          <w:sz w:val="18"/>
          <w:szCs w:val="18"/>
          <w:lang w:eastAsia="zh-CN"/>
        </w:rPr>
        <w:t>Zamawiający może zawrzeć umowę w sprawie zamówienia publicznego przed upływem terminów,  o których mowa w pkt. 3, jeżeli w postępowaniu o udzielenie zamówienia, w przypadku trybu przetargu nieograniczonego, złożono tylko jedną ofertę.</w:t>
      </w:r>
    </w:p>
    <w:p w:rsidR="00D36A31" w:rsidRPr="005D0B33" w:rsidRDefault="00D36A31" w:rsidP="00D36A31">
      <w:pPr>
        <w:numPr>
          <w:ilvl w:val="0"/>
          <w:numId w:val="4"/>
        </w:numPr>
        <w:tabs>
          <w:tab w:val="clear" w:pos="2340"/>
          <w:tab w:val="left" w:pos="360"/>
        </w:tabs>
        <w:suppressAutoHyphens/>
        <w:ind w:left="360"/>
        <w:jc w:val="both"/>
        <w:rPr>
          <w:rFonts w:ascii="Arial" w:hAnsi="Arial" w:cs="Arial"/>
          <w:sz w:val="18"/>
          <w:szCs w:val="18"/>
          <w:lang w:eastAsia="zh-CN"/>
        </w:rPr>
      </w:pPr>
      <w:r w:rsidRPr="005D0B33">
        <w:rPr>
          <w:rFonts w:ascii="Arial" w:hAnsi="Arial" w:cs="Arial"/>
          <w:sz w:val="18"/>
          <w:szCs w:val="18"/>
          <w:lang w:eastAsia="zh-CN"/>
        </w:rPr>
        <w:t>Zamawiający podpisze umowę o udzieleniu zamówienia publicznego i prześle ją w celu podpisu wybranemu wykonawcy.</w:t>
      </w:r>
    </w:p>
    <w:p w:rsidR="00D36A31"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207" w:name="_Toc1644269"/>
    </w:p>
    <w:p w:rsidR="00D36A31" w:rsidRPr="005D0B33"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208" w:name="_Toc14428879"/>
      <w:bookmarkStart w:id="209" w:name="_Toc26956816"/>
      <w:r w:rsidRPr="005D0B33">
        <w:rPr>
          <w:rFonts w:ascii="Arial" w:hAnsi="Arial" w:cs="Arial"/>
          <w:b/>
          <w:i/>
          <w:sz w:val="18"/>
          <w:szCs w:val="18"/>
          <w:u w:val="single"/>
          <w:lang w:eastAsia="zh-CN"/>
        </w:rPr>
        <w:t>XV. Wymagania dotyczące zabezpieczenia należytego wykonania umowy</w:t>
      </w:r>
      <w:bookmarkEnd w:id="207"/>
      <w:bookmarkEnd w:id="208"/>
      <w:r w:rsidR="006A2AFC">
        <w:rPr>
          <w:rFonts w:ascii="Arial" w:hAnsi="Arial" w:cs="Arial"/>
          <w:b/>
          <w:i/>
          <w:sz w:val="18"/>
          <w:szCs w:val="18"/>
          <w:u w:val="single"/>
          <w:lang w:eastAsia="zh-CN"/>
        </w:rPr>
        <w:t>.</w:t>
      </w:r>
      <w:bookmarkEnd w:id="209"/>
    </w:p>
    <w:p w:rsidR="00D36A31" w:rsidRPr="006C79AE" w:rsidRDefault="00D36A31" w:rsidP="00D36A31">
      <w:pPr>
        <w:shd w:val="clear" w:color="auto" w:fill="FFFFFF"/>
        <w:tabs>
          <w:tab w:val="left" w:pos="360"/>
        </w:tabs>
        <w:ind w:right="57"/>
        <w:rPr>
          <w:rFonts w:ascii="Arial" w:hAnsi="Arial" w:cs="Arial"/>
          <w:sz w:val="18"/>
          <w:szCs w:val="18"/>
        </w:rPr>
      </w:pPr>
      <w:bookmarkStart w:id="210" w:name="_Toc1644270"/>
      <w:r>
        <w:rPr>
          <w:rFonts w:ascii="Arial" w:hAnsi="Arial" w:cs="Arial"/>
          <w:color w:val="000000"/>
          <w:sz w:val="18"/>
          <w:szCs w:val="18"/>
        </w:rPr>
        <w:t>Nie ma zastosowania dla tego zamówienia</w:t>
      </w:r>
    </w:p>
    <w:p w:rsidR="00D36A31" w:rsidRDefault="00D36A31" w:rsidP="00D36A31">
      <w:pPr>
        <w:keepNext/>
        <w:numPr>
          <w:ilvl w:val="1"/>
          <w:numId w:val="0"/>
        </w:numPr>
        <w:tabs>
          <w:tab w:val="num" w:pos="0"/>
        </w:tabs>
        <w:suppressAutoHyphens/>
        <w:ind w:left="360" w:hanging="360"/>
        <w:jc w:val="both"/>
        <w:outlineLvl w:val="1"/>
        <w:rPr>
          <w:rFonts w:ascii="Arial" w:hAnsi="Arial" w:cs="Arial"/>
          <w:b/>
          <w:i/>
          <w:sz w:val="18"/>
          <w:szCs w:val="18"/>
          <w:u w:val="single"/>
          <w:lang w:eastAsia="zh-CN"/>
        </w:rPr>
      </w:pPr>
    </w:p>
    <w:p w:rsidR="00D36A31" w:rsidRPr="005D0B33" w:rsidRDefault="00D36A31" w:rsidP="00D36A31">
      <w:pPr>
        <w:keepNext/>
        <w:numPr>
          <w:ilvl w:val="1"/>
          <w:numId w:val="0"/>
        </w:numPr>
        <w:tabs>
          <w:tab w:val="num" w:pos="0"/>
        </w:tabs>
        <w:suppressAutoHyphens/>
        <w:ind w:left="360" w:hanging="360"/>
        <w:jc w:val="both"/>
        <w:outlineLvl w:val="1"/>
        <w:rPr>
          <w:rFonts w:ascii="Arial" w:hAnsi="Arial" w:cs="Arial"/>
          <w:b/>
          <w:i/>
          <w:sz w:val="18"/>
          <w:szCs w:val="18"/>
          <w:u w:val="single"/>
          <w:lang w:eastAsia="zh-CN"/>
        </w:rPr>
      </w:pPr>
      <w:bookmarkStart w:id="211" w:name="_Toc14428880"/>
      <w:bookmarkStart w:id="212" w:name="_Toc26956817"/>
      <w:r w:rsidRPr="005D0B33">
        <w:rPr>
          <w:rFonts w:ascii="Arial" w:hAnsi="Arial" w:cs="Arial"/>
          <w:b/>
          <w:i/>
          <w:sz w:val="18"/>
          <w:szCs w:val="18"/>
          <w:u w:val="single"/>
          <w:lang w:eastAsia="zh-CN"/>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0"/>
      <w:bookmarkEnd w:id="211"/>
      <w:bookmarkEnd w:id="212"/>
    </w:p>
    <w:p w:rsidR="00D36A31" w:rsidRDefault="00D36A31" w:rsidP="00D36A31">
      <w:pPr>
        <w:suppressAutoHyphens/>
        <w:jc w:val="both"/>
        <w:rPr>
          <w:rFonts w:ascii="Arial" w:hAnsi="Arial" w:cs="Arial"/>
          <w:sz w:val="18"/>
          <w:szCs w:val="18"/>
          <w:lang w:eastAsia="zh-CN"/>
        </w:rPr>
      </w:pPr>
      <w:r w:rsidRPr="005D0B33">
        <w:rPr>
          <w:rFonts w:ascii="Arial" w:hAnsi="Arial" w:cs="Arial"/>
          <w:sz w:val="18"/>
          <w:szCs w:val="18"/>
          <w:lang w:eastAsia="zh-CN"/>
        </w:rPr>
        <w:t>Integralną częścią specyfikacji istotnych warunków zamówienia jest projekt umowy dostawy - zał. nr 3, według którego zamawiający podpisze umowę z wybranym w postępowaniu wykonawcą.</w:t>
      </w:r>
    </w:p>
    <w:p w:rsidR="00D36A31"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213" w:name="_Toc1644271"/>
    </w:p>
    <w:p w:rsidR="00D36A31" w:rsidRPr="005D0B33" w:rsidRDefault="00D36A31" w:rsidP="00D36A31">
      <w:pPr>
        <w:keepNext/>
        <w:numPr>
          <w:ilvl w:val="1"/>
          <w:numId w:val="0"/>
        </w:numPr>
        <w:tabs>
          <w:tab w:val="num" w:pos="0"/>
        </w:tabs>
        <w:suppressAutoHyphens/>
        <w:ind w:left="576" w:hanging="576"/>
        <w:jc w:val="both"/>
        <w:outlineLvl w:val="1"/>
        <w:rPr>
          <w:rFonts w:ascii="Arial" w:hAnsi="Arial" w:cs="Arial"/>
          <w:b/>
          <w:i/>
          <w:sz w:val="18"/>
          <w:szCs w:val="18"/>
          <w:u w:val="single"/>
          <w:lang w:eastAsia="zh-CN"/>
        </w:rPr>
      </w:pPr>
      <w:bookmarkStart w:id="214" w:name="_Toc14428881"/>
      <w:bookmarkStart w:id="215" w:name="_Toc26956818"/>
      <w:r w:rsidRPr="005D0B33">
        <w:rPr>
          <w:rFonts w:ascii="Arial" w:hAnsi="Arial" w:cs="Arial"/>
          <w:b/>
          <w:i/>
          <w:sz w:val="18"/>
          <w:szCs w:val="18"/>
          <w:u w:val="single"/>
          <w:lang w:eastAsia="zh-CN"/>
        </w:rPr>
        <w:t>XVII. Pouczenie o środkach ochrony prawnej przysługujących wykonawcy w toku postępowania  o udzielenie zamówienia.</w:t>
      </w:r>
      <w:bookmarkEnd w:id="213"/>
      <w:bookmarkEnd w:id="214"/>
      <w:bookmarkEnd w:id="215"/>
    </w:p>
    <w:p w:rsidR="00D36A31" w:rsidRPr="005D0B33" w:rsidRDefault="00D36A31" w:rsidP="00D36A31">
      <w:pPr>
        <w:numPr>
          <w:ilvl w:val="0"/>
          <w:numId w:val="9"/>
        </w:numPr>
        <w:tabs>
          <w:tab w:val="num" w:pos="284"/>
          <w:tab w:val="num" w:pos="397"/>
          <w:tab w:val="num" w:pos="540"/>
        </w:tabs>
        <w:suppressAutoHyphens/>
        <w:ind w:left="284" w:hanging="284"/>
        <w:jc w:val="both"/>
        <w:rPr>
          <w:rFonts w:ascii="Arial" w:hAnsi="Arial" w:cs="Arial"/>
          <w:sz w:val="18"/>
          <w:szCs w:val="18"/>
          <w:lang w:eastAsia="zh-CN"/>
        </w:rPr>
      </w:pPr>
      <w:r w:rsidRPr="005D0B33">
        <w:rPr>
          <w:rFonts w:ascii="Arial" w:hAnsi="Arial" w:cs="Arial"/>
          <w:sz w:val="18"/>
          <w:szCs w:val="18"/>
          <w:lang w:eastAsia="zh-CN"/>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D36A31" w:rsidRPr="005D0B33" w:rsidRDefault="00D36A31" w:rsidP="00D36A31">
      <w:pPr>
        <w:numPr>
          <w:ilvl w:val="0"/>
          <w:numId w:val="9"/>
        </w:numPr>
        <w:tabs>
          <w:tab w:val="num" w:pos="284"/>
          <w:tab w:val="num" w:pos="540"/>
        </w:tabs>
        <w:suppressAutoHyphens/>
        <w:ind w:left="170" w:hanging="170"/>
        <w:jc w:val="both"/>
        <w:rPr>
          <w:rFonts w:ascii="Arial" w:hAnsi="Arial" w:cs="Arial"/>
          <w:sz w:val="18"/>
          <w:szCs w:val="18"/>
          <w:lang w:eastAsia="zh-CN"/>
        </w:rPr>
      </w:pPr>
      <w:r w:rsidRPr="005D0B33">
        <w:rPr>
          <w:rFonts w:ascii="Arial" w:hAnsi="Arial" w:cs="Arial"/>
          <w:sz w:val="18"/>
          <w:szCs w:val="18"/>
          <w:lang w:eastAsia="zh-CN"/>
        </w:rPr>
        <w:t xml:space="preserve">Środki ochrony prawnej wobec ogłoszenia o zamówieniu oraz SIWZ przysługują również organizacjom   </w:t>
      </w:r>
    </w:p>
    <w:p w:rsidR="00D36A31" w:rsidRPr="005D0B33" w:rsidRDefault="00D36A31" w:rsidP="00D36A31">
      <w:pPr>
        <w:tabs>
          <w:tab w:val="num" w:pos="540"/>
        </w:tabs>
        <w:suppressAutoHyphens/>
        <w:jc w:val="both"/>
        <w:rPr>
          <w:rFonts w:ascii="Arial" w:hAnsi="Arial" w:cs="Arial"/>
          <w:sz w:val="18"/>
          <w:szCs w:val="18"/>
          <w:lang w:eastAsia="zh-CN"/>
        </w:rPr>
      </w:pPr>
      <w:r w:rsidRPr="005D0B33">
        <w:rPr>
          <w:rFonts w:ascii="Arial" w:hAnsi="Arial" w:cs="Arial"/>
          <w:sz w:val="18"/>
          <w:szCs w:val="18"/>
          <w:lang w:eastAsia="zh-CN"/>
        </w:rPr>
        <w:t xml:space="preserve">     wpisanym na listę, o której mowa w art. 154 pkt 5 ustawy Pzp.</w:t>
      </w:r>
    </w:p>
    <w:p w:rsidR="00D36A31" w:rsidRPr="00B149EF" w:rsidRDefault="00D36A31" w:rsidP="00D36A31">
      <w:pPr>
        <w:ind w:left="6804"/>
        <w:rPr>
          <w:rFonts w:ascii="Arial" w:hAnsi="Arial" w:cs="Arial"/>
          <w:sz w:val="18"/>
          <w:szCs w:val="18"/>
        </w:rPr>
      </w:pPr>
      <w:r w:rsidRPr="00B149EF">
        <w:rPr>
          <w:rFonts w:ascii="Arial" w:hAnsi="Arial" w:cs="Arial"/>
          <w:sz w:val="18"/>
          <w:szCs w:val="18"/>
        </w:rPr>
        <w:t>ZATWIERDZAM</w:t>
      </w:r>
    </w:p>
    <w:p w:rsidR="00D36A31" w:rsidRPr="00B149EF" w:rsidRDefault="00D36A31" w:rsidP="00D36A31">
      <w:pPr>
        <w:ind w:left="6804"/>
        <w:rPr>
          <w:rFonts w:ascii="Arial" w:hAnsi="Arial" w:cs="Arial"/>
          <w:sz w:val="18"/>
          <w:szCs w:val="18"/>
        </w:rPr>
      </w:pPr>
      <w:r w:rsidRPr="00B149EF">
        <w:rPr>
          <w:rFonts w:ascii="Arial" w:hAnsi="Arial" w:cs="Arial"/>
          <w:sz w:val="18"/>
          <w:szCs w:val="18"/>
        </w:rPr>
        <w:t>Andrzej Kamasa</w:t>
      </w:r>
    </w:p>
    <w:p w:rsidR="00D36A31" w:rsidRDefault="00D36A31" w:rsidP="00D36A31">
      <w:pPr>
        <w:ind w:left="6804"/>
        <w:rPr>
          <w:rFonts w:ascii="Arial" w:hAnsi="Arial" w:cs="Arial"/>
          <w:sz w:val="18"/>
          <w:szCs w:val="18"/>
        </w:rPr>
      </w:pPr>
      <w:r w:rsidRPr="00B149EF">
        <w:rPr>
          <w:rFonts w:ascii="Arial" w:hAnsi="Arial" w:cs="Arial"/>
          <w:sz w:val="18"/>
          <w:szCs w:val="18"/>
        </w:rPr>
        <w:t>Dyrektor</w:t>
      </w:r>
    </w:p>
    <w:p w:rsidR="00F64181" w:rsidRPr="001865AA" w:rsidRDefault="00F64181" w:rsidP="00F64181">
      <w:pPr>
        <w:keepNext/>
        <w:outlineLvl w:val="1"/>
        <w:rPr>
          <w:rFonts w:ascii="Arial" w:hAnsi="Arial" w:cs="Arial"/>
          <w:sz w:val="18"/>
          <w:szCs w:val="18"/>
        </w:rPr>
      </w:pPr>
      <w:bookmarkStart w:id="216" w:name="_Toc496089023"/>
      <w:bookmarkStart w:id="217" w:name="_Toc26956819"/>
      <w:bookmarkStart w:id="218" w:name="_GoBack"/>
      <w:bookmarkEnd w:id="218"/>
      <w:r w:rsidRPr="001865AA">
        <w:rPr>
          <w:rFonts w:ascii="Arial" w:hAnsi="Arial" w:cs="Arial"/>
          <w:b/>
          <w:sz w:val="18"/>
          <w:szCs w:val="18"/>
        </w:rPr>
        <w:lastRenderedPageBreak/>
        <w:t>Załącznik nr 3a – projekt umowy dostawy</w:t>
      </w:r>
      <w:bookmarkEnd w:id="216"/>
      <w:bookmarkEnd w:id="217"/>
    </w:p>
    <w:p w:rsidR="00F64181" w:rsidRPr="001865AA" w:rsidRDefault="00F64181" w:rsidP="00F64181">
      <w:pPr>
        <w:jc w:val="center"/>
        <w:rPr>
          <w:rFonts w:ascii="Arial" w:hAnsi="Arial" w:cs="Arial"/>
          <w:b/>
          <w:sz w:val="18"/>
          <w:szCs w:val="18"/>
        </w:rPr>
      </w:pPr>
      <w:r w:rsidRPr="001865AA">
        <w:rPr>
          <w:rFonts w:ascii="Arial" w:hAnsi="Arial" w:cs="Arial"/>
          <w:b/>
          <w:sz w:val="18"/>
          <w:szCs w:val="18"/>
        </w:rPr>
        <w:t xml:space="preserve">U M O W A </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ZP/2501/……./20</w:t>
      </w:r>
      <w:r w:rsidR="00A77C5D" w:rsidRPr="001865AA">
        <w:rPr>
          <w:rFonts w:ascii="Arial" w:hAnsi="Arial" w:cs="Arial"/>
          <w:b/>
          <w:sz w:val="18"/>
          <w:szCs w:val="18"/>
        </w:rPr>
        <w:t>20</w:t>
      </w:r>
    </w:p>
    <w:p w:rsidR="00F64181" w:rsidRPr="001865AA" w:rsidRDefault="00F64181" w:rsidP="00F64181">
      <w:pPr>
        <w:tabs>
          <w:tab w:val="center" w:pos="4536"/>
          <w:tab w:val="right" w:pos="9072"/>
        </w:tabs>
        <w:rPr>
          <w:rFonts w:ascii="Arial" w:hAnsi="Arial" w:cs="Arial"/>
          <w:sz w:val="18"/>
          <w:szCs w:val="18"/>
        </w:rPr>
      </w:pPr>
      <w:r w:rsidRPr="001865AA">
        <w:rPr>
          <w:rFonts w:ascii="Arial" w:hAnsi="Arial" w:cs="Arial"/>
          <w:b/>
          <w:sz w:val="18"/>
          <w:szCs w:val="18"/>
        </w:rPr>
        <w:t>zawarta dnia ............. 20</w:t>
      </w:r>
      <w:r w:rsidR="00A77C5D" w:rsidRPr="001865AA">
        <w:rPr>
          <w:rFonts w:ascii="Arial" w:hAnsi="Arial" w:cs="Arial"/>
          <w:b/>
          <w:sz w:val="18"/>
          <w:szCs w:val="18"/>
        </w:rPr>
        <w:t>20</w:t>
      </w:r>
      <w:r w:rsidRPr="001865AA">
        <w:rPr>
          <w:rFonts w:ascii="Arial" w:hAnsi="Arial" w:cs="Arial"/>
          <w:b/>
          <w:sz w:val="18"/>
          <w:szCs w:val="18"/>
        </w:rPr>
        <w:t xml:space="preserve"> r.</w:t>
      </w:r>
      <w:r w:rsidRPr="001865AA">
        <w:rPr>
          <w:rFonts w:ascii="Arial" w:hAnsi="Arial" w:cs="Arial"/>
          <w:sz w:val="18"/>
          <w:szCs w:val="18"/>
        </w:rPr>
        <w:t xml:space="preserve"> w Ciechanowie</w:t>
      </w:r>
    </w:p>
    <w:p w:rsidR="00F64181" w:rsidRPr="001865AA" w:rsidRDefault="00F64181" w:rsidP="00F64181">
      <w:pPr>
        <w:rPr>
          <w:rFonts w:ascii="Arial" w:hAnsi="Arial" w:cs="Arial"/>
          <w:i/>
          <w:sz w:val="18"/>
          <w:szCs w:val="18"/>
        </w:rPr>
      </w:pPr>
      <w:r w:rsidRPr="001865AA">
        <w:rPr>
          <w:rFonts w:ascii="Arial" w:hAnsi="Arial" w:cs="Arial"/>
          <w:i/>
          <w:sz w:val="18"/>
          <w:szCs w:val="18"/>
        </w:rPr>
        <w:t xml:space="preserve">pomiędzy </w:t>
      </w:r>
    </w:p>
    <w:p w:rsidR="00F64181" w:rsidRPr="001865AA" w:rsidRDefault="00F64181" w:rsidP="00F64181">
      <w:pPr>
        <w:rPr>
          <w:rFonts w:ascii="Arial" w:hAnsi="Arial" w:cs="Arial"/>
          <w:b/>
          <w:sz w:val="18"/>
          <w:szCs w:val="18"/>
        </w:rPr>
      </w:pPr>
      <w:r w:rsidRPr="001865AA">
        <w:rPr>
          <w:rFonts w:ascii="Arial" w:hAnsi="Arial" w:cs="Arial"/>
          <w:b/>
          <w:sz w:val="18"/>
          <w:szCs w:val="18"/>
        </w:rPr>
        <w:t>Specjalistycznym Szpitalem Wojewódzkim w Ciechanowie</w:t>
      </w:r>
    </w:p>
    <w:p w:rsidR="00F64181" w:rsidRPr="001865AA" w:rsidRDefault="00F64181" w:rsidP="00F64181">
      <w:pPr>
        <w:tabs>
          <w:tab w:val="center" w:pos="4536"/>
          <w:tab w:val="right" w:pos="9072"/>
        </w:tabs>
        <w:rPr>
          <w:rFonts w:ascii="Arial" w:hAnsi="Arial" w:cs="Arial"/>
          <w:sz w:val="18"/>
          <w:szCs w:val="18"/>
        </w:rPr>
      </w:pPr>
      <w:r w:rsidRPr="001865AA">
        <w:rPr>
          <w:rFonts w:ascii="Arial" w:hAnsi="Arial" w:cs="Arial"/>
          <w:sz w:val="18"/>
          <w:szCs w:val="18"/>
        </w:rPr>
        <w:t xml:space="preserve">06-400 Ciechanów, ul. Powstańców Wielkopolskich 2 </w:t>
      </w:r>
    </w:p>
    <w:p w:rsidR="00F64181" w:rsidRPr="001865AA" w:rsidRDefault="00F64181" w:rsidP="00F64181">
      <w:pPr>
        <w:rPr>
          <w:rFonts w:ascii="Arial" w:hAnsi="Arial" w:cs="Arial"/>
          <w:sz w:val="18"/>
          <w:szCs w:val="18"/>
        </w:rPr>
      </w:pPr>
      <w:r w:rsidRPr="001865AA">
        <w:rPr>
          <w:rFonts w:ascii="Arial" w:hAnsi="Arial" w:cs="Arial"/>
          <w:sz w:val="18"/>
          <w:szCs w:val="18"/>
        </w:rPr>
        <w:t>zarejestrowanym w KRS pod nr 0000008892</w:t>
      </w:r>
    </w:p>
    <w:p w:rsidR="00F64181" w:rsidRPr="001865AA" w:rsidRDefault="00F64181" w:rsidP="00F64181">
      <w:pPr>
        <w:rPr>
          <w:rFonts w:ascii="Arial" w:hAnsi="Arial" w:cs="Arial"/>
          <w:sz w:val="18"/>
          <w:szCs w:val="18"/>
        </w:rPr>
      </w:pPr>
      <w:r w:rsidRPr="001865AA">
        <w:rPr>
          <w:rFonts w:ascii="Arial" w:hAnsi="Arial" w:cs="Arial"/>
          <w:sz w:val="18"/>
          <w:szCs w:val="18"/>
        </w:rPr>
        <w:t>NIP: 566-10-19-200, Urząd Skarbowy w Radomiu, REGON: 000311622</w:t>
      </w:r>
    </w:p>
    <w:p w:rsidR="00F64181" w:rsidRPr="001865AA" w:rsidRDefault="00F64181" w:rsidP="00F64181">
      <w:pPr>
        <w:rPr>
          <w:rFonts w:ascii="Arial" w:hAnsi="Arial" w:cs="Arial"/>
          <w:sz w:val="18"/>
          <w:szCs w:val="18"/>
        </w:rPr>
      </w:pPr>
      <w:r w:rsidRPr="001865AA">
        <w:rPr>
          <w:rFonts w:ascii="Arial" w:hAnsi="Arial" w:cs="Arial"/>
          <w:sz w:val="18"/>
          <w:szCs w:val="18"/>
        </w:rPr>
        <w:t>zwanym dalej „Zamawiającym”, w imieniu którego występuje:</w:t>
      </w:r>
    </w:p>
    <w:p w:rsidR="00F64181" w:rsidRPr="001865AA" w:rsidRDefault="00F64181" w:rsidP="00F64181">
      <w:pPr>
        <w:rPr>
          <w:rFonts w:ascii="Arial" w:hAnsi="Arial" w:cs="Arial"/>
          <w:sz w:val="18"/>
          <w:szCs w:val="18"/>
        </w:rPr>
      </w:pPr>
      <w:r w:rsidRPr="001865AA">
        <w:rPr>
          <w:rFonts w:ascii="Arial" w:hAnsi="Arial" w:cs="Arial"/>
          <w:sz w:val="18"/>
          <w:szCs w:val="18"/>
        </w:rPr>
        <w:t>- Andrzej Kamasa   - Szpitala</w:t>
      </w:r>
    </w:p>
    <w:p w:rsidR="00F64181" w:rsidRPr="001865AA" w:rsidRDefault="00F64181" w:rsidP="00F64181">
      <w:pPr>
        <w:rPr>
          <w:rFonts w:ascii="Arial" w:hAnsi="Arial" w:cs="Arial"/>
          <w:i/>
          <w:sz w:val="18"/>
          <w:szCs w:val="18"/>
        </w:rPr>
      </w:pPr>
      <w:r w:rsidRPr="001865AA">
        <w:rPr>
          <w:rFonts w:ascii="Arial" w:hAnsi="Arial" w:cs="Arial"/>
          <w:i/>
          <w:sz w:val="18"/>
          <w:szCs w:val="18"/>
        </w:rPr>
        <w:t>a</w:t>
      </w:r>
    </w:p>
    <w:p w:rsidR="00F64181" w:rsidRPr="001865AA" w:rsidRDefault="00F64181" w:rsidP="00F64181">
      <w:pPr>
        <w:rPr>
          <w:rFonts w:ascii="Arial" w:hAnsi="Arial" w:cs="Arial"/>
          <w:sz w:val="18"/>
          <w:szCs w:val="18"/>
        </w:rPr>
      </w:pPr>
      <w:r w:rsidRPr="001865AA">
        <w:rPr>
          <w:rFonts w:ascii="Arial" w:hAnsi="Arial" w:cs="Arial"/>
          <w:sz w:val="18"/>
          <w:szCs w:val="18"/>
        </w:rPr>
        <w:t>........................................................................................................................................</w:t>
      </w:r>
    </w:p>
    <w:p w:rsidR="00F64181" w:rsidRPr="001865AA" w:rsidRDefault="00F64181" w:rsidP="00F64181">
      <w:pPr>
        <w:rPr>
          <w:rFonts w:ascii="Arial" w:hAnsi="Arial" w:cs="Arial"/>
          <w:sz w:val="18"/>
          <w:szCs w:val="18"/>
        </w:rPr>
      </w:pPr>
      <w:r w:rsidRPr="001865AA">
        <w:rPr>
          <w:rFonts w:ascii="Arial" w:hAnsi="Arial" w:cs="Arial"/>
          <w:sz w:val="18"/>
          <w:szCs w:val="18"/>
        </w:rPr>
        <w:t>*wpisaną/ym w dniu ...........................  do Krajowego Rejestru Sądowego prowadzonego przez Sąd Rejonowy w .................................................. Wydział Gospodarczy Krajowego Rejestru Sądowego, nr KRS ................,  z kapitałem zakładowym ........................ PLN</w:t>
      </w:r>
    </w:p>
    <w:p w:rsidR="00F64181" w:rsidRPr="001865AA" w:rsidRDefault="00F64181" w:rsidP="00F64181">
      <w:pPr>
        <w:rPr>
          <w:rFonts w:ascii="Arial" w:hAnsi="Arial" w:cs="Arial"/>
          <w:sz w:val="18"/>
          <w:szCs w:val="18"/>
        </w:rPr>
      </w:pPr>
      <w:r w:rsidRPr="001865AA">
        <w:rPr>
          <w:rFonts w:ascii="Arial" w:hAnsi="Arial" w:cs="Arial"/>
          <w:sz w:val="18"/>
          <w:szCs w:val="18"/>
        </w:rPr>
        <w:t>*wpisaną/ym w dniu .......................... do ewidencji działalności gospodarczej</w:t>
      </w:r>
    </w:p>
    <w:p w:rsidR="00F64181" w:rsidRPr="001865AA" w:rsidRDefault="00F64181" w:rsidP="00F64181">
      <w:pPr>
        <w:rPr>
          <w:rFonts w:ascii="Arial" w:hAnsi="Arial" w:cs="Arial"/>
          <w:sz w:val="18"/>
          <w:szCs w:val="18"/>
        </w:rPr>
      </w:pPr>
      <w:r w:rsidRPr="001865AA">
        <w:rPr>
          <w:rFonts w:ascii="Arial" w:hAnsi="Arial" w:cs="Arial"/>
          <w:sz w:val="18"/>
          <w:szCs w:val="18"/>
        </w:rPr>
        <w:t>w ..................................... pod nr .................................</w:t>
      </w:r>
    </w:p>
    <w:p w:rsidR="00F64181" w:rsidRPr="001865AA" w:rsidRDefault="00F64181" w:rsidP="00F64181">
      <w:pPr>
        <w:rPr>
          <w:rFonts w:ascii="Arial" w:hAnsi="Arial" w:cs="Arial"/>
          <w:sz w:val="18"/>
          <w:szCs w:val="18"/>
        </w:rPr>
      </w:pPr>
      <w:r w:rsidRPr="001865AA">
        <w:rPr>
          <w:rFonts w:ascii="Arial" w:hAnsi="Arial" w:cs="Arial"/>
          <w:sz w:val="18"/>
          <w:szCs w:val="18"/>
        </w:rPr>
        <w:t>NIP: ......................., Urząd Skarbowy w ................................, REGON: ........................</w:t>
      </w:r>
    </w:p>
    <w:p w:rsidR="00F64181" w:rsidRPr="001865AA" w:rsidRDefault="00F64181" w:rsidP="00F64181">
      <w:pPr>
        <w:rPr>
          <w:rFonts w:ascii="Arial" w:hAnsi="Arial" w:cs="Arial"/>
          <w:sz w:val="18"/>
          <w:szCs w:val="18"/>
        </w:rPr>
      </w:pPr>
      <w:r w:rsidRPr="001865AA">
        <w:rPr>
          <w:rFonts w:ascii="Arial" w:hAnsi="Arial" w:cs="Arial"/>
          <w:sz w:val="18"/>
          <w:szCs w:val="18"/>
        </w:rPr>
        <w:t>zwaną/ym dalej „Wykonawcą" reprezentowaną/ym przez:</w:t>
      </w:r>
    </w:p>
    <w:p w:rsidR="00F64181" w:rsidRPr="001865AA" w:rsidRDefault="00F64181" w:rsidP="00F64181">
      <w:pPr>
        <w:rPr>
          <w:rFonts w:ascii="Arial" w:hAnsi="Arial" w:cs="Arial"/>
          <w:sz w:val="18"/>
          <w:szCs w:val="18"/>
        </w:rPr>
      </w:pPr>
      <w:r w:rsidRPr="001865AA">
        <w:rPr>
          <w:rFonts w:ascii="Arial" w:hAnsi="Arial" w:cs="Arial"/>
          <w:sz w:val="18"/>
          <w:szCs w:val="18"/>
        </w:rPr>
        <w:t>- ........................................................................................................</w:t>
      </w:r>
    </w:p>
    <w:p w:rsidR="00F64181" w:rsidRPr="001865AA" w:rsidRDefault="00F64181" w:rsidP="00F64181">
      <w:pPr>
        <w:rPr>
          <w:rFonts w:ascii="Arial" w:hAnsi="Arial" w:cs="Arial"/>
          <w:i/>
          <w:sz w:val="18"/>
          <w:szCs w:val="18"/>
        </w:rPr>
      </w:pPr>
      <w:r w:rsidRPr="001865AA">
        <w:rPr>
          <w:rFonts w:ascii="Arial" w:hAnsi="Arial" w:cs="Arial"/>
          <w:i/>
          <w:sz w:val="18"/>
          <w:szCs w:val="18"/>
        </w:rPr>
        <w:t>- ........................................................................................................</w:t>
      </w:r>
    </w:p>
    <w:p w:rsidR="00F64181" w:rsidRPr="001865AA" w:rsidRDefault="00F64181" w:rsidP="00F64181">
      <w:pPr>
        <w:jc w:val="both"/>
        <w:rPr>
          <w:rFonts w:ascii="Arial" w:hAnsi="Arial" w:cs="Arial"/>
          <w:sz w:val="18"/>
          <w:szCs w:val="18"/>
        </w:rPr>
      </w:pPr>
      <w:r w:rsidRPr="001865AA">
        <w:rPr>
          <w:rFonts w:ascii="Arial" w:hAnsi="Arial" w:cs="Arial"/>
          <w:i/>
          <w:sz w:val="18"/>
          <w:szCs w:val="18"/>
        </w:rPr>
        <w:t>*w zależności od formy własnościowej</w:t>
      </w:r>
    </w:p>
    <w:p w:rsidR="00F64181" w:rsidRPr="001865AA" w:rsidRDefault="00F64181" w:rsidP="00F64181">
      <w:pPr>
        <w:widowControl w:val="0"/>
        <w:jc w:val="both"/>
        <w:rPr>
          <w:rFonts w:ascii="Arial" w:hAnsi="Arial" w:cs="Arial"/>
          <w:snapToGrid w:val="0"/>
          <w:sz w:val="18"/>
          <w:szCs w:val="18"/>
        </w:rPr>
      </w:pPr>
      <w:r w:rsidRPr="001865AA">
        <w:rPr>
          <w:rFonts w:ascii="Arial" w:hAnsi="Arial" w:cs="Arial"/>
          <w:snapToGrid w:val="0"/>
          <w:sz w:val="18"/>
          <w:szCs w:val="18"/>
        </w:rPr>
        <w:t xml:space="preserve">W wyniku postępowania o udzielenie zamówienia publicznego – znak sprawy </w:t>
      </w:r>
      <w:r w:rsidR="00E21343">
        <w:rPr>
          <w:rFonts w:ascii="Arial" w:hAnsi="Arial" w:cs="Arial"/>
          <w:snapToGrid w:val="0"/>
          <w:sz w:val="18"/>
          <w:szCs w:val="18"/>
        </w:rPr>
        <w:t>ZP/2501/1</w:t>
      </w:r>
      <w:r w:rsidR="001865AA" w:rsidRPr="001865AA">
        <w:rPr>
          <w:rFonts w:ascii="Arial" w:hAnsi="Arial" w:cs="Arial"/>
          <w:snapToGrid w:val="0"/>
          <w:sz w:val="18"/>
          <w:szCs w:val="18"/>
        </w:rPr>
        <w:t>41</w:t>
      </w:r>
      <w:r w:rsidRPr="001865AA">
        <w:rPr>
          <w:rFonts w:ascii="Arial" w:hAnsi="Arial" w:cs="Arial"/>
          <w:snapToGrid w:val="0"/>
          <w:sz w:val="18"/>
          <w:szCs w:val="18"/>
        </w:rPr>
        <w:t>/</w:t>
      </w:r>
      <w:r w:rsidR="00E21343">
        <w:rPr>
          <w:rFonts w:ascii="Arial" w:hAnsi="Arial" w:cs="Arial"/>
          <w:snapToGrid w:val="0"/>
          <w:sz w:val="18"/>
          <w:szCs w:val="18"/>
        </w:rPr>
        <w:t>19</w:t>
      </w:r>
      <w:r w:rsidRPr="001865AA">
        <w:rPr>
          <w:rFonts w:ascii="Arial" w:hAnsi="Arial" w:cs="Arial"/>
          <w:snapToGrid w:val="0"/>
          <w:sz w:val="18"/>
          <w:szCs w:val="18"/>
        </w:rPr>
        <w:t>, prowadzonego w trybie przetargu nieograniczonego na podstawie ustawy Prawo zamówień publicznych z dnia 29 stycznia 2004 r. (t.j. Dz. U. z 201</w:t>
      </w:r>
      <w:r w:rsidR="001865AA" w:rsidRPr="001865AA">
        <w:rPr>
          <w:rFonts w:ascii="Arial" w:hAnsi="Arial" w:cs="Arial"/>
          <w:snapToGrid w:val="0"/>
          <w:sz w:val="18"/>
          <w:szCs w:val="18"/>
        </w:rPr>
        <w:t>9</w:t>
      </w:r>
      <w:r w:rsidRPr="001865AA">
        <w:rPr>
          <w:rFonts w:ascii="Arial" w:hAnsi="Arial" w:cs="Arial"/>
          <w:snapToGrid w:val="0"/>
          <w:sz w:val="18"/>
          <w:szCs w:val="18"/>
        </w:rPr>
        <w:t xml:space="preserve"> r.  poz. </w:t>
      </w:r>
      <w:r w:rsidR="001865AA" w:rsidRPr="001865AA">
        <w:rPr>
          <w:rFonts w:ascii="Arial" w:hAnsi="Arial" w:cs="Arial"/>
          <w:snapToGrid w:val="0"/>
          <w:sz w:val="18"/>
          <w:szCs w:val="18"/>
        </w:rPr>
        <w:t>1843</w:t>
      </w:r>
      <w:r w:rsidRPr="001865AA">
        <w:rPr>
          <w:rFonts w:ascii="Arial" w:hAnsi="Arial" w:cs="Arial"/>
          <w:snapToGrid w:val="0"/>
          <w:sz w:val="18"/>
          <w:szCs w:val="18"/>
        </w:rPr>
        <w:t xml:space="preserve"> z późn. zm.) Strony zawierają umowę o następującej treści:</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 1</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Przedmiot Umowy</w:t>
      </w:r>
    </w:p>
    <w:p w:rsidR="00F64181" w:rsidRPr="001865AA" w:rsidRDefault="00F64181" w:rsidP="00F64181">
      <w:pPr>
        <w:numPr>
          <w:ilvl w:val="0"/>
          <w:numId w:val="47"/>
        </w:numPr>
        <w:tabs>
          <w:tab w:val="num" w:pos="360"/>
        </w:tabs>
        <w:ind w:right="-230" w:hanging="720"/>
        <w:rPr>
          <w:rFonts w:ascii="Arial" w:hAnsi="Arial" w:cs="Arial"/>
          <w:sz w:val="18"/>
          <w:szCs w:val="18"/>
        </w:rPr>
      </w:pPr>
      <w:r w:rsidRPr="001865AA">
        <w:rPr>
          <w:rFonts w:ascii="Arial" w:hAnsi="Arial" w:cs="Arial"/>
          <w:sz w:val="18"/>
          <w:szCs w:val="18"/>
        </w:rPr>
        <w:t xml:space="preserve">Przedmiotem Umowy są:  </w:t>
      </w:r>
    </w:p>
    <w:p w:rsidR="00F64181" w:rsidRPr="001865AA" w:rsidRDefault="00D40ECF" w:rsidP="00F64181">
      <w:pPr>
        <w:numPr>
          <w:ilvl w:val="0"/>
          <w:numId w:val="48"/>
        </w:numPr>
        <w:rPr>
          <w:rFonts w:ascii="Arial" w:hAnsi="Arial" w:cs="Arial"/>
          <w:bCs/>
          <w:sz w:val="18"/>
          <w:szCs w:val="18"/>
        </w:rPr>
      </w:pPr>
      <w:r>
        <w:rPr>
          <w:rFonts w:ascii="Arial" w:hAnsi="Arial" w:cs="Arial"/>
          <w:sz w:val="18"/>
          <w:szCs w:val="18"/>
        </w:rPr>
        <w:t>S</w:t>
      </w:r>
      <w:r w:rsidR="00F64181" w:rsidRPr="001865AA">
        <w:rPr>
          <w:rFonts w:ascii="Arial" w:hAnsi="Arial" w:cs="Arial"/>
          <w:sz w:val="18"/>
          <w:szCs w:val="18"/>
        </w:rPr>
        <w:t xml:space="preserve">ukcesywna, w okresie obowiązywania Umowy i  w ilościach uzależnionych od aktualnych potrzeb Zamawiającego,  </w:t>
      </w:r>
      <w:r w:rsidR="00F64181" w:rsidRPr="001865AA">
        <w:rPr>
          <w:rFonts w:ascii="Arial" w:hAnsi="Arial" w:cs="Arial"/>
          <w:b/>
          <w:sz w:val="18"/>
          <w:szCs w:val="18"/>
        </w:rPr>
        <w:t xml:space="preserve">dostawa  materiałowych do operacji okulistycznych,  </w:t>
      </w:r>
      <w:r w:rsidR="00F64181" w:rsidRPr="001865AA">
        <w:rPr>
          <w:rFonts w:ascii="Arial" w:hAnsi="Arial" w:cs="Arial"/>
          <w:sz w:val="18"/>
          <w:szCs w:val="18"/>
        </w:rPr>
        <w:t>zwanych dalej towarem. Zamawiane w okresie obowiązywania Umowy łączne ilości towaru oraz jego właściwości zostały określone w załącznik</w:t>
      </w:r>
      <w:r>
        <w:rPr>
          <w:rFonts w:ascii="Arial" w:hAnsi="Arial" w:cs="Arial"/>
          <w:sz w:val="18"/>
          <w:szCs w:val="18"/>
        </w:rPr>
        <w:t>u nr 2</w:t>
      </w:r>
      <w:r w:rsidR="00F64181" w:rsidRPr="001865AA">
        <w:rPr>
          <w:rFonts w:ascii="Arial" w:hAnsi="Arial" w:cs="Arial"/>
          <w:sz w:val="18"/>
          <w:szCs w:val="18"/>
        </w:rPr>
        <w:t xml:space="preserve"> do Umowy</w:t>
      </w:r>
      <w:r>
        <w:rPr>
          <w:rFonts w:ascii="Arial" w:hAnsi="Arial" w:cs="Arial"/>
          <w:sz w:val="18"/>
          <w:szCs w:val="18"/>
        </w:rPr>
        <w:t xml:space="preserve"> (zał. nr 2a do siwz)</w:t>
      </w:r>
      <w:r w:rsidR="00F64181" w:rsidRPr="001865AA">
        <w:rPr>
          <w:rFonts w:ascii="Arial" w:hAnsi="Arial" w:cs="Arial"/>
          <w:sz w:val="18"/>
          <w:szCs w:val="18"/>
        </w:rPr>
        <w:t>.</w:t>
      </w:r>
    </w:p>
    <w:p w:rsidR="001865AA" w:rsidRPr="003B740D" w:rsidRDefault="001865AA" w:rsidP="003B740D">
      <w:pPr>
        <w:pStyle w:val="Akapitzlist"/>
        <w:numPr>
          <w:ilvl w:val="0"/>
          <w:numId w:val="48"/>
        </w:numPr>
        <w:rPr>
          <w:rFonts w:ascii="Arial" w:hAnsi="Arial" w:cs="Arial"/>
          <w:snapToGrid w:val="0"/>
          <w:sz w:val="18"/>
          <w:szCs w:val="18"/>
        </w:rPr>
      </w:pPr>
      <w:r w:rsidRPr="003B740D">
        <w:rPr>
          <w:rFonts w:ascii="Arial" w:hAnsi="Arial" w:cs="Arial"/>
          <w:snapToGrid w:val="0"/>
          <w:sz w:val="18"/>
          <w:szCs w:val="18"/>
        </w:rPr>
        <w:t>Udostępnienie  zamawiającemu, w celu użytkowania, aparatu do fakoemulsyfikacji z możliwością witrektomii przedniej, o właściwościach funkcjonalnych, parametrach technicznych i innych, określonych w załączniku nr 2 do siwz</w:t>
      </w:r>
      <w:r w:rsidR="00D40ECF">
        <w:rPr>
          <w:rFonts w:ascii="Arial" w:hAnsi="Arial" w:cs="Arial"/>
          <w:snapToGrid w:val="0"/>
          <w:sz w:val="18"/>
          <w:szCs w:val="18"/>
        </w:rPr>
        <w:t xml:space="preserve"> (zał. nr 2a do siwz)</w:t>
      </w:r>
    </w:p>
    <w:p w:rsidR="001865AA" w:rsidRPr="003B740D" w:rsidRDefault="001865AA" w:rsidP="003B740D">
      <w:pPr>
        <w:pStyle w:val="Akapitzlist"/>
        <w:numPr>
          <w:ilvl w:val="0"/>
          <w:numId w:val="48"/>
        </w:numPr>
        <w:ind w:right="51"/>
        <w:rPr>
          <w:rFonts w:ascii="Arial" w:hAnsi="Arial" w:cs="Arial"/>
          <w:snapToGrid w:val="0"/>
          <w:sz w:val="18"/>
          <w:szCs w:val="18"/>
        </w:rPr>
      </w:pPr>
      <w:r w:rsidRPr="003B740D">
        <w:rPr>
          <w:rFonts w:ascii="Arial" w:hAnsi="Arial" w:cs="Arial"/>
          <w:snapToGrid w:val="0"/>
          <w:sz w:val="18"/>
          <w:szCs w:val="18"/>
        </w:rPr>
        <w:t>Inne zobowiązania wykonawcy wynikające z:</w:t>
      </w:r>
    </w:p>
    <w:p w:rsidR="001865AA" w:rsidRPr="001865AA" w:rsidRDefault="001865AA" w:rsidP="003B740D">
      <w:pPr>
        <w:numPr>
          <w:ilvl w:val="0"/>
          <w:numId w:val="42"/>
        </w:numPr>
        <w:tabs>
          <w:tab w:val="clear" w:pos="360"/>
        </w:tabs>
        <w:ind w:left="993" w:right="51" w:hanging="284"/>
        <w:rPr>
          <w:rFonts w:ascii="Arial" w:hAnsi="Arial" w:cs="Arial"/>
          <w:snapToGrid w:val="0"/>
          <w:sz w:val="18"/>
          <w:szCs w:val="18"/>
        </w:rPr>
      </w:pPr>
      <w:r w:rsidRPr="001865AA">
        <w:rPr>
          <w:rFonts w:ascii="Arial" w:hAnsi="Arial" w:cs="Arial"/>
          <w:snapToGrid w:val="0"/>
          <w:sz w:val="18"/>
          <w:szCs w:val="18"/>
        </w:rPr>
        <w:t>treści siwz postępowania przetargowego</w:t>
      </w:r>
      <w:r w:rsidR="003B740D">
        <w:rPr>
          <w:rFonts w:ascii="Arial" w:hAnsi="Arial" w:cs="Arial"/>
          <w:snapToGrid w:val="0"/>
          <w:sz w:val="18"/>
          <w:szCs w:val="18"/>
        </w:rPr>
        <w:t xml:space="preserve"> (znak: ZP/2501/141/19)</w:t>
      </w:r>
      <w:r w:rsidRPr="001865AA">
        <w:rPr>
          <w:rFonts w:ascii="Arial" w:hAnsi="Arial" w:cs="Arial"/>
          <w:snapToGrid w:val="0"/>
          <w:sz w:val="18"/>
          <w:szCs w:val="18"/>
        </w:rPr>
        <w:t>, w tym z projektów umów (załączniki nr 3a i 3b do siwz)</w:t>
      </w:r>
    </w:p>
    <w:p w:rsidR="001865AA" w:rsidRPr="001865AA" w:rsidRDefault="001865AA" w:rsidP="003B740D">
      <w:pPr>
        <w:numPr>
          <w:ilvl w:val="0"/>
          <w:numId w:val="42"/>
        </w:numPr>
        <w:tabs>
          <w:tab w:val="clear" w:pos="360"/>
        </w:tabs>
        <w:ind w:left="993" w:right="51" w:hanging="284"/>
        <w:rPr>
          <w:rFonts w:ascii="Arial" w:hAnsi="Arial" w:cs="Arial"/>
          <w:snapToGrid w:val="0"/>
          <w:sz w:val="18"/>
          <w:szCs w:val="18"/>
        </w:rPr>
      </w:pPr>
      <w:r w:rsidRPr="001865AA">
        <w:rPr>
          <w:rFonts w:ascii="Arial" w:hAnsi="Arial" w:cs="Arial"/>
          <w:snapToGrid w:val="0"/>
          <w:sz w:val="18"/>
          <w:szCs w:val="18"/>
        </w:rPr>
        <w:t>treści oferty złożonej przez niego w postępowaniu przetargowym</w:t>
      </w:r>
      <w:r w:rsidR="003B740D">
        <w:rPr>
          <w:rFonts w:ascii="Arial" w:hAnsi="Arial" w:cs="Arial"/>
          <w:snapToGrid w:val="0"/>
          <w:sz w:val="18"/>
          <w:szCs w:val="18"/>
        </w:rPr>
        <w:t xml:space="preserve"> (znak: ZP/2501/141/19)</w:t>
      </w:r>
      <w:r w:rsidRPr="001865AA">
        <w:rPr>
          <w:rFonts w:ascii="Arial" w:hAnsi="Arial" w:cs="Arial"/>
          <w:snapToGrid w:val="0"/>
          <w:sz w:val="18"/>
          <w:szCs w:val="18"/>
        </w:rPr>
        <w:t>,</w:t>
      </w:r>
    </w:p>
    <w:p w:rsidR="00F64181" w:rsidRPr="001865AA" w:rsidRDefault="00F64181" w:rsidP="00F64181">
      <w:pPr>
        <w:ind w:left="720"/>
        <w:rPr>
          <w:rFonts w:ascii="Arial" w:hAnsi="Arial" w:cs="Arial"/>
          <w:bCs/>
          <w:sz w:val="18"/>
          <w:szCs w:val="18"/>
        </w:rPr>
      </w:pPr>
      <w:r w:rsidRPr="001865AA">
        <w:rPr>
          <w:rFonts w:ascii="Arial" w:hAnsi="Arial" w:cs="Arial"/>
          <w:bCs/>
          <w:sz w:val="18"/>
          <w:szCs w:val="18"/>
        </w:rPr>
        <w:t xml:space="preserve">Udostępnienie reguluje umowa </w:t>
      </w:r>
      <w:r w:rsidR="003B740D">
        <w:rPr>
          <w:rFonts w:ascii="Arial" w:hAnsi="Arial" w:cs="Arial"/>
          <w:bCs/>
          <w:sz w:val="18"/>
          <w:szCs w:val="18"/>
        </w:rPr>
        <w:t xml:space="preserve">użyczenia </w:t>
      </w:r>
      <w:r w:rsidRPr="001865AA">
        <w:rPr>
          <w:rFonts w:ascii="Arial" w:hAnsi="Arial" w:cs="Arial"/>
          <w:bCs/>
          <w:sz w:val="18"/>
          <w:szCs w:val="18"/>
        </w:rPr>
        <w:t xml:space="preserve">zawarta pomiędzy </w:t>
      </w:r>
      <w:r w:rsidR="003B740D">
        <w:rPr>
          <w:rFonts w:ascii="Arial" w:hAnsi="Arial" w:cs="Arial"/>
          <w:bCs/>
          <w:sz w:val="18"/>
          <w:szCs w:val="18"/>
        </w:rPr>
        <w:t>S</w:t>
      </w:r>
      <w:r w:rsidRPr="001865AA">
        <w:rPr>
          <w:rFonts w:ascii="Arial" w:hAnsi="Arial" w:cs="Arial"/>
          <w:bCs/>
          <w:sz w:val="18"/>
          <w:szCs w:val="18"/>
        </w:rPr>
        <w:t>tronami</w:t>
      </w:r>
      <w:r w:rsidR="003B740D">
        <w:rPr>
          <w:rFonts w:ascii="Arial" w:hAnsi="Arial" w:cs="Arial"/>
          <w:bCs/>
          <w:sz w:val="18"/>
          <w:szCs w:val="18"/>
        </w:rPr>
        <w:t xml:space="preserve"> </w:t>
      </w:r>
      <w:r w:rsidRPr="001865AA">
        <w:rPr>
          <w:rFonts w:ascii="Arial" w:hAnsi="Arial" w:cs="Arial"/>
          <w:bCs/>
          <w:sz w:val="18"/>
          <w:szCs w:val="18"/>
        </w:rPr>
        <w:t xml:space="preserve"> Projekt umowy użyczenia został określony w załączniku nr 3 do </w:t>
      </w:r>
      <w:r w:rsidR="001A35D2">
        <w:rPr>
          <w:rFonts w:ascii="Arial" w:hAnsi="Arial" w:cs="Arial"/>
          <w:bCs/>
          <w:sz w:val="18"/>
          <w:szCs w:val="18"/>
        </w:rPr>
        <w:t>Umowy (załącznik nr 3b do siwz)</w:t>
      </w:r>
      <w:r w:rsidRPr="001865AA">
        <w:rPr>
          <w:rFonts w:ascii="Arial" w:hAnsi="Arial" w:cs="Arial"/>
          <w:bCs/>
          <w:sz w:val="18"/>
          <w:szCs w:val="18"/>
        </w:rPr>
        <w:t>.</w:t>
      </w:r>
    </w:p>
    <w:p w:rsidR="00F64181" w:rsidRPr="001865AA" w:rsidRDefault="00F64181" w:rsidP="00F64181">
      <w:pPr>
        <w:numPr>
          <w:ilvl w:val="0"/>
          <w:numId w:val="48"/>
        </w:numPr>
        <w:ind w:right="70"/>
        <w:rPr>
          <w:rFonts w:ascii="Arial" w:hAnsi="Arial" w:cs="Arial"/>
          <w:sz w:val="18"/>
          <w:szCs w:val="18"/>
        </w:rPr>
      </w:pPr>
      <w:r w:rsidRPr="001865AA">
        <w:rPr>
          <w:rFonts w:ascii="Arial" w:hAnsi="Arial" w:cs="Arial"/>
          <w:sz w:val="18"/>
          <w:szCs w:val="18"/>
        </w:rPr>
        <w:t xml:space="preserve">inne zobowiązania Stron wynikające ze siwz (znak sprawy </w:t>
      </w:r>
      <w:r w:rsidR="00F44D3F">
        <w:rPr>
          <w:rFonts w:ascii="Arial" w:hAnsi="Arial" w:cs="Arial"/>
          <w:sz w:val="18"/>
          <w:szCs w:val="18"/>
        </w:rPr>
        <w:t>ZP/2501/141</w:t>
      </w:r>
      <w:r w:rsidRPr="001865AA">
        <w:rPr>
          <w:rFonts w:ascii="Arial" w:hAnsi="Arial" w:cs="Arial"/>
          <w:color w:val="000000"/>
          <w:sz w:val="18"/>
          <w:szCs w:val="18"/>
        </w:rPr>
        <w:t>/PN/17) oraz treści Umowy.</w:t>
      </w:r>
    </w:p>
    <w:p w:rsidR="00F64181" w:rsidRPr="001865AA" w:rsidRDefault="00F64181" w:rsidP="00F64181">
      <w:pPr>
        <w:numPr>
          <w:ilvl w:val="0"/>
          <w:numId w:val="49"/>
        </w:numPr>
        <w:tabs>
          <w:tab w:val="num" w:pos="360"/>
        </w:tabs>
        <w:ind w:left="360" w:right="23"/>
        <w:jc w:val="both"/>
        <w:rPr>
          <w:rFonts w:ascii="Arial" w:hAnsi="Arial" w:cs="Arial"/>
          <w:sz w:val="18"/>
          <w:szCs w:val="18"/>
        </w:rPr>
      </w:pPr>
      <w:r w:rsidRPr="001865AA">
        <w:rPr>
          <w:rFonts w:ascii="Arial" w:hAnsi="Arial" w:cs="Arial"/>
          <w:spacing w:val="-4"/>
          <w:sz w:val="18"/>
          <w:szCs w:val="18"/>
        </w:rPr>
        <w:t xml:space="preserve">Ilości towaru wskazane w </w:t>
      </w:r>
      <w:r w:rsidRPr="001865AA">
        <w:rPr>
          <w:rFonts w:ascii="Arial" w:hAnsi="Arial" w:cs="Arial"/>
          <w:i/>
          <w:spacing w:val="-4"/>
          <w:sz w:val="18"/>
          <w:szCs w:val="18"/>
        </w:rPr>
        <w:t>załączniku nr 1</w:t>
      </w:r>
      <w:r w:rsidRPr="001865AA">
        <w:rPr>
          <w:rFonts w:ascii="Arial" w:hAnsi="Arial" w:cs="Arial"/>
          <w:spacing w:val="-4"/>
          <w:sz w:val="18"/>
          <w:szCs w:val="18"/>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20% </w:t>
      </w:r>
      <w:r w:rsidRPr="001865AA">
        <w:rPr>
          <w:rFonts w:ascii="Arial" w:hAnsi="Arial" w:cs="Arial"/>
          <w:spacing w:val="-6"/>
          <w:sz w:val="18"/>
          <w:szCs w:val="18"/>
        </w:rPr>
        <w:t>maksymalnej wartości nominalnej zobowiązania, określonej w §3 ust 3.</w:t>
      </w:r>
    </w:p>
    <w:p w:rsidR="00F64181" w:rsidRPr="001865AA" w:rsidRDefault="00F64181" w:rsidP="00F64181">
      <w:pPr>
        <w:numPr>
          <w:ilvl w:val="0"/>
          <w:numId w:val="49"/>
        </w:numPr>
        <w:tabs>
          <w:tab w:val="num" w:pos="360"/>
        </w:tabs>
        <w:ind w:left="360" w:right="23"/>
        <w:jc w:val="both"/>
        <w:rPr>
          <w:rFonts w:ascii="Arial" w:hAnsi="Arial" w:cs="Arial"/>
          <w:sz w:val="18"/>
          <w:szCs w:val="18"/>
        </w:rPr>
      </w:pPr>
      <w:r w:rsidRPr="001865AA">
        <w:rPr>
          <w:rFonts w:ascii="Arial" w:hAnsi="Arial" w:cs="Arial"/>
          <w:spacing w:val="-6"/>
          <w:sz w:val="18"/>
          <w:szCs w:val="18"/>
        </w:rPr>
        <w:t xml:space="preserve">Zamawiający, w zależności od aktualnych potrzeb oraz w ramach maksymalnej wartości nominalnej zobowiązania, określonej w §3 ust 3,  zastrzega sobie prawo do zmiany ilości  zamawianego towaru w  poszczególnych pozycjach asortymentowych  </w:t>
      </w:r>
      <w:r w:rsidRPr="001865AA">
        <w:rPr>
          <w:rFonts w:ascii="Arial" w:hAnsi="Arial" w:cs="Arial"/>
          <w:i/>
          <w:spacing w:val="-6"/>
          <w:sz w:val="18"/>
          <w:szCs w:val="18"/>
        </w:rPr>
        <w:t>załączniku nr 1</w:t>
      </w:r>
      <w:r w:rsidRPr="001865AA">
        <w:rPr>
          <w:rFonts w:ascii="Arial" w:hAnsi="Arial" w:cs="Arial"/>
          <w:spacing w:val="-6"/>
          <w:sz w:val="18"/>
          <w:szCs w:val="18"/>
        </w:rPr>
        <w:t>.</w:t>
      </w:r>
    </w:p>
    <w:p w:rsidR="00F64181" w:rsidRPr="001865AA" w:rsidRDefault="00F64181" w:rsidP="00F64181">
      <w:pPr>
        <w:numPr>
          <w:ilvl w:val="0"/>
          <w:numId w:val="49"/>
        </w:numPr>
        <w:tabs>
          <w:tab w:val="num" w:pos="360"/>
        </w:tabs>
        <w:ind w:left="360" w:right="23"/>
        <w:jc w:val="both"/>
        <w:rPr>
          <w:rFonts w:ascii="Arial" w:hAnsi="Arial" w:cs="Arial"/>
          <w:sz w:val="18"/>
          <w:szCs w:val="18"/>
        </w:rPr>
      </w:pPr>
      <w:r w:rsidRPr="001865AA">
        <w:rPr>
          <w:rFonts w:ascii="Arial" w:hAnsi="Arial" w:cs="Arial"/>
          <w:spacing w:val="-6"/>
          <w:sz w:val="18"/>
          <w:szCs w:val="18"/>
        </w:rPr>
        <w:t xml:space="preserve">Zamawiający  przewiduje możliwość skorzystania przez niego z prawa </w:t>
      </w:r>
      <w:r w:rsidR="00F44D3F">
        <w:rPr>
          <w:rFonts w:ascii="Arial" w:hAnsi="Arial" w:cs="Arial"/>
          <w:spacing w:val="-6"/>
          <w:sz w:val="18"/>
          <w:szCs w:val="18"/>
        </w:rPr>
        <w:t xml:space="preserve">do </w:t>
      </w:r>
      <w:r w:rsidRPr="001865AA">
        <w:rPr>
          <w:rFonts w:ascii="Arial" w:hAnsi="Arial" w:cs="Arial"/>
          <w:spacing w:val="-6"/>
          <w:sz w:val="18"/>
          <w:szCs w:val="18"/>
        </w:rPr>
        <w:t xml:space="preserve"> rozszerzeni</w:t>
      </w:r>
      <w:r w:rsidR="00F44D3F">
        <w:rPr>
          <w:rFonts w:ascii="Arial" w:hAnsi="Arial" w:cs="Arial"/>
          <w:spacing w:val="-6"/>
          <w:sz w:val="18"/>
          <w:szCs w:val="18"/>
        </w:rPr>
        <w:t>a</w:t>
      </w:r>
      <w:r w:rsidRPr="001865AA">
        <w:rPr>
          <w:rFonts w:ascii="Arial" w:hAnsi="Arial" w:cs="Arial"/>
          <w:spacing w:val="-6"/>
          <w:sz w:val="18"/>
          <w:szCs w:val="18"/>
        </w:rPr>
        <w:t xml:space="preserve"> zamówienia objętego Umową, ponad jego wielkość ustaloną w </w:t>
      </w:r>
      <w:r w:rsidRPr="001865AA">
        <w:rPr>
          <w:rFonts w:ascii="Arial" w:hAnsi="Arial" w:cs="Arial"/>
          <w:i/>
          <w:spacing w:val="-6"/>
          <w:sz w:val="18"/>
          <w:szCs w:val="18"/>
        </w:rPr>
        <w:t>załączniku nr 1</w:t>
      </w:r>
      <w:r w:rsidRPr="001865AA">
        <w:rPr>
          <w:rFonts w:ascii="Arial" w:hAnsi="Arial" w:cs="Arial"/>
          <w:spacing w:val="-6"/>
          <w:sz w:val="18"/>
          <w:szCs w:val="18"/>
        </w:rPr>
        <w:t xml:space="preserve"> oraz maksymalną wartość zobowiązania, o której mowa w   §3 ust 3. </w:t>
      </w:r>
    </w:p>
    <w:p w:rsidR="00F64181" w:rsidRPr="001865AA" w:rsidRDefault="00F64181" w:rsidP="00F64181">
      <w:pPr>
        <w:numPr>
          <w:ilvl w:val="0"/>
          <w:numId w:val="49"/>
        </w:numPr>
        <w:tabs>
          <w:tab w:val="num" w:pos="360"/>
        </w:tabs>
        <w:ind w:left="360" w:right="23"/>
        <w:jc w:val="both"/>
        <w:rPr>
          <w:rFonts w:ascii="Arial" w:hAnsi="Arial" w:cs="Arial"/>
          <w:sz w:val="18"/>
          <w:szCs w:val="18"/>
        </w:rPr>
      </w:pPr>
      <w:r w:rsidRPr="001865AA">
        <w:rPr>
          <w:rFonts w:ascii="Arial" w:hAnsi="Arial" w:cs="Arial"/>
          <w:spacing w:val="-6"/>
          <w:sz w:val="18"/>
          <w:szCs w:val="18"/>
        </w:rPr>
        <w:t>Rozszerzenie zamówienia, o którym mowa ust 4 nie może przekroczyć 20% maksymalnej wartości nominalnej zobowiązania, określonej w §3 ust 3</w:t>
      </w:r>
    </w:p>
    <w:p w:rsidR="00F64181" w:rsidRPr="001865AA" w:rsidRDefault="00F64181" w:rsidP="00F64181">
      <w:pPr>
        <w:numPr>
          <w:ilvl w:val="0"/>
          <w:numId w:val="49"/>
        </w:numPr>
        <w:tabs>
          <w:tab w:val="num" w:pos="360"/>
        </w:tabs>
        <w:ind w:left="360" w:right="23"/>
        <w:jc w:val="both"/>
        <w:rPr>
          <w:rFonts w:ascii="Arial" w:hAnsi="Arial" w:cs="Arial"/>
          <w:sz w:val="18"/>
          <w:szCs w:val="18"/>
        </w:rPr>
      </w:pPr>
      <w:r w:rsidRPr="001865AA">
        <w:rPr>
          <w:rFonts w:ascii="Arial" w:hAnsi="Arial" w:cs="Arial"/>
          <w:spacing w:val="-6"/>
          <w:sz w:val="18"/>
          <w:szCs w:val="18"/>
        </w:rPr>
        <w:t>Wprowadzenie do Umowy zmian wynikających z rozszerzenia zamówienia wymaga formy pisemnej, w postaci aneksu do Umowy.</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 2</w:t>
      </w:r>
    </w:p>
    <w:p w:rsidR="00F64181" w:rsidRPr="001865AA" w:rsidRDefault="00F64181" w:rsidP="00F64181">
      <w:pPr>
        <w:jc w:val="center"/>
        <w:rPr>
          <w:rFonts w:ascii="Arial" w:hAnsi="Arial" w:cs="Arial"/>
          <w:sz w:val="18"/>
          <w:szCs w:val="18"/>
        </w:rPr>
      </w:pPr>
      <w:r w:rsidRPr="001865AA">
        <w:rPr>
          <w:rFonts w:ascii="Arial" w:hAnsi="Arial" w:cs="Arial"/>
          <w:b/>
          <w:sz w:val="18"/>
          <w:szCs w:val="18"/>
        </w:rPr>
        <w:t>Termin realizacji zamówienia</w:t>
      </w:r>
    </w:p>
    <w:p w:rsidR="00F64181" w:rsidRPr="001865AA" w:rsidRDefault="00F64181" w:rsidP="00F64181">
      <w:pPr>
        <w:numPr>
          <w:ilvl w:val="0"/>
          <w:numId w:val="46"/>
        </w:numPr>
        <w:jc w:val="both"/>
        <w:rPr>
          <w:rFonts w:ascii="Arial" w:hAnsi="Arial" w:cs="Arial"/>
          <w:b/>
          <w:sz w:val="18"/>
          <w:szCs w:val="18"/>
        </w:rPr>
      </w:pPr>
      <w:r w:rsidRPr="001865AA">
        <w:rPr>
          <w:rFonts w:ascii="Arial" w:hAnsi="Arial" w:cs="Arial"/>
          <w:b/>
          <w:sz w:val="18"/>
          <w:szCs w:val="18"/>
        </w:rPr>
        <w:t>Umowa obowiązuje w okresie 36 miesięcy   od daty jej zawarcia.</w:t>
      </w:r>
    </w:p>
    <w:p w:rsidR="00F64181" w:rsidRPr="001865AA" w:rsidRDefault="00F64181" w:rsidP="00F64181">
      <w:pPr>
        <w:numPr>
          <w:ilvl w:val="0"/>
          <w:numId w:val="46"/>
        </w:numPr>
        <w:jc w:val="both"/>
        <w:rPr>
          <w:rFonts w:ascii="Arial" w:hAnsi="Arial" w:cs="Arial"/>
          <w:b/>
          <w:sz w:val="18"/>
          <w:szCs w:val="18"/>
        </w:rPr>
      </w:pPr>
      <w:r w:rsidRPr="001865AA">
        <w:rPr>
          <w:rFonts w:ascii="Arial" w:hAnsi="Arial" w:cs="Arial"/>
          <w:sz w:val="18"/>
          <w:szCs w:val="18"/>
        </w:rPr>
        <w:t>Termin określony w ust. 1 zostanie za zgodą Stron przedłużony do czasu, gdy wykonanie Umowy osiągnie wartość nominalną określoną w § 3 ust. 3.</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 3</w:t>
      </w:r>
    </w:p>
    <w:p w:rsidR="00F64181" w:rsidRPr="001865AA" w:rsidRDefault="00F64181" w:rsidP="00F64181">
      <w:pPr>
        <w:jc w:val="center"/>
        <w:rPr>
          <w:rFonts w:ascii="Arial" w:hAnsi="Arial" w:cs="Arial"/>
          <w:sz w:val="18"/>
          <w:szCs w:val="18"/>
        </w:rPr>
      </w:pPr>
      <w:r w:rsidRPr="001865AA">
        <w:rPr>
          <w:rFonts w:ascii="Arial" w:hAnsi="Arial" w:cs="Arial"/>
          <w:b/>
          <w:sz w:val="18"/>
          <w:szCs w:val="18"/>
        </w:rPr>
        <w:t>Cena przedmiotu Umowy</w:t>
      </w:r>
    </w:p>
    <w:p w:rsidR="00F64181" w:rsidRPr="001865AA" w:rsidRDefault="00F64181" w:rsidP="00262135">
      <w:pPr>
        <w:numPr>
          <w:ilvl w:val="0"/>
          <w:numId w:val="52"/>
        </w:numPr>
        <w:jc w:val="both"/>
        <w:rPr>
          <w:rFonts w:ascii="Arial" w:hAnsi="Arial" w:cs="Arial"/>
          <w:sz w:val="18"/>
          <w:szCs w:val="18"/>
        </w:rPr>
      </w:pPr>
      <w:r w:rsidRPr="001865AA">
        <w:rPr>
          <w:rFonts w:ascii="Arial" w:hAnsi="Arial" w:cs="Arial"/>
          <w:sz w:val="18"/>
          <w:szCs w:val="18"/>
        </w:rPr>
        <w:t xml:space="preserve">Za dostarczony towar Zamawiający zapłaci cenę zgodną z cenami jednostkowymi netto określonymi w </w:t>
      </w:r>
      <w:r w:rsidRPr="001865AA">
        <w:rPr>
          <w:rFonts w:ascii="Arial" w:hAnsi="Arial" w:cs="Arial"/>
          <w:sz w:val="18"/>
          <w:szCs w:val="18"/>
          <w:highlight w:val="yellow"/>
        </w:rPr>
        <w:t>załączniku Nr 1</w:t>
      </w:r>
      <w:r w:rsidRPr="001865AA">
        <w:rPr>
          <w:rFonts w:ascii="Arial" w:hAnsi="Arial" w:cs="Arial"/>
          <w:sz w:val="18"/>
          <w:szCs w:val="18"/>
        </w:rPr>
        <w:t xml:space="preserve"> do Umowy plus podatek VAT.</w:t>
      </w:r>
    </w:p>
    <w:p w:rsidR="00F64181" w:rsidRPr="001865AA" w:rsidRDefault="00F64181" w:rsidP="00262135">
      <w:pPr>
        <w:numPr>
          <w:ilvl w:val="0"/>
          <w:numId w:val="52"/>
        </w:numPr>
        <w:autoSpaceDE w:val="0"/>
        <w:autoSpaceDN w:val="0"/>
        <w:adjustRightInd w:val="0"/>
        <w:rPr>
          <w:rFonts w:ascii="Arial" w:hAnsi="Arial" w:cs="Arial"/>
          <w:sz w:val="18"/>
          <w:szCs w:val="18"/>
        </w:rPr>
      </w:pPr>
      <w:r w:rsidRPr="001865AA">
        <w:rPr>
          <w:rFonts w:ascii="Arial" w:hAnsi="Arial" w:cs="Arial"/>
          <w:sz w:val="18"/>
          <w:szCs w:val="18"/>
        </w:rPr>
        <w:t xml:space="preserve">Ceny jednostkowe netto nie mogą zostać podwyższone przez cały okres obowiązywania Umowy. </w:t>
      </w:r>
    </w:p>
    <w:p w:rsidR="00F64181" w:rsidRPr="001865AA" w:rsidRDefault="00F64181" w:rsidP="00262135">
      <w:pPr>
        <w:numPr>
          <w:ilvl w:val="0"/>
          <w:numId w:val="52"/>
        </w:numPr>
        <w:tabs>
          <w:tab w:val="left" w:pos="7938"/>
        </w:tabs>
        <w:jc w:val="both"/>
        <w:rPr>
          <w:rFonts w:ascii="Arial" w:hAnsi="Arial" w:cs="Arial"/>
          <w:b/>
          <w:sz w:val="18"/>
          <w:szCs w:val="18"/>
        </w:rPr>
      </w:pPr>
      <w:r w:rsidRPr="001865AA">
        <w:rPr>
          <w:rFonts w:ascii="Arial" w:hAnsi="Arial" w:cs="Arial"/>
          <w:snapToGrid w:val="0"/>
          <w:sz w:val="18"/>
          <w:szCs w:val="18"/>
        </w:rPr>
        <w:lastRenderedPageBreak/>
        <w:t>Maksymalna wartość nominalna zobowiązania Zamawiającego brutto wynikająca z Umowy wynosi</w:t>
      </w:r>
      <w:r w:rsidRPr="001865AA">
        <w:rPr>
          <w:rFonts w:ascii="Arial" w:hAnsi="Arial" w:cs="Arial"/>
          <w:b/>
          <w:snapToGrid w:val="0"/>
          <w:sz w:val="18"/>
          <w:szCs w:val="18"/>
        </w:rPr>
        <w:t xml:space="preserve"> ....................... PLN</w:t>
      </w:r>
      <w:r w:rsidRPr="001865AA">
        <w:rPr>
          <w:rFonts w:ascii="Arial" w:hAnsi="Arial" w:cs="Arial"/>
          <w:snapToGrid w:val="0"/>
          <w:sz w:val="18"/>
          <w:szCs w:val="18"/>
        </w:rPr>
        <w:t xml:space="preserve">  /słownie brutto: .................................................. PLN/</w:t>
      </w:r>
    </w:p>
    <w:p w:rsidR="00F64181" w:rsidRPr="001865AA" w:rsidRDefault="00F64181" w:rsidP="00262135">
      <w:pPr>
        <w:numPr>
          <w:ilvl w:val="0"/>
          <w:numId w:val="52"/>
        </w:numPr>
        <w:jc w:val="both"/>
        <w:rPr>
          <w:rFonts w:ascii="Arial" w:hAnsi="Arial" w:cs="Arial"/>
          <w:sz w:val="18"/>
          <w:szCs w:val="18"/>
        </w:rPr>
      </w:pPr>
      <w:r w:rsidRPr="001865AA">
        <w:rPr>
          <w:rFonts w:ascii="Arial" w:hAnsi="Arial" w:cs="Arial"/>
          <w:sz w:val="18"/>
          <w:szCs w:val="18"/>
        </w:rPr>
        <w:t>Strony dopuszczają możliwość obniżenia wynagrodzenia Wykonawcy w stosunku do treści oferty, na podstawie której dokonano wyboru wykonawcy, przy zachowaniu zakresu i wielkości zobowiązań Wykonawcy wynikających z Umowy. Warunkiem koniecznym wprowadzenia takiej zmiany wynagrodzenia Wykonawcy jest zgoda obu Stron.</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 4</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Warunki płatności</w:t>
      </w:r>
    </w:p>
    <w:p w:rsidR="00F64181" w:rsidRPr="001865AA" w:rsidRDefault="00F64181" w:rsidP="00262135">
      <w:pPr>
        <w:numPr>
          <w:ilvl w:val="0"/>
          <w:numId w:val="53"/>
        </w:numPr>
        <w:jc w:val="both"/>
        <w:rPr>
          <w:rFonts w:ascii="Arial" w:hAnsi="Arial" w:cs="Arial"/>
          <w:b/>
          <w:sz w:val="18"/>
          <w:szCs w:val="18"/>
        </w:rPr>
      </w:pPr>
      <w:r w:rsidRPr="001865AA">
        <w:rPr>
          <w:rFonts w:ascii="Arial" w:hAnsi="Arial" w:cs="Arial"/>
          <w:sz w:val="18"/>
          <w:szCs w:val="18"/>
        </w:rPr>
        <w:t xml:space="preserve">Zamawiający zapłaci cenę za dostarczony mu towar w terminie </w:t>
      </w:r>
      <w:r w:rsidR="00F44D3F">
        <w:rPr>
          <w:rFonts w:ascii="Arial" w:hAnsi="Arial" w:cs="Arial"/>
          <w:sz w:val="18"/>
          <w:szCs w:val="18"/>
        </w:rPr>
        <w:t xml:space="preserve">60 </w:t>
      </w:r>
      <w:r w:rsidRPr="001865AA">
        <w:rPr>
          <w:rFonts w:ascii="Arial" w:hAnsi="Arial" w:cs="Arial"/>
          <w:sz w:val="18"/>
          <w:szCs w:val="18"/>
        </w:rPr>
        <w:t>dni od daty wystawienia faktury.</w:t>
      </w:r>
    </w:p>
    <w:p w:rsidR="00F64181" w:rsidRPr="001865AA" w:rsidRDefault="00F64181" w:rsidP="00262135">
      <w:pPr>
        <w:numPr>
          <w:ilvl w:val="0"/>
          <w:numId w:val="53"/>
        </w:numPr>
        <w:jc w:val="both"/>
        <w:rPr>
          <w:rFonts w:ascii="Arial" w:hAnsi="Arial" w:cs="Arial"/>
          <w:b/>
          <w:sz w:val="18"/>
          <w:szCs w:val="18"/>
        </w:rPr>
      </w:pPr>
      <w:r w:rsidRPr="001865AA">
        <w:rPr>
          <w:rFonts w:ascii="Arial" w:hAnsi="Arial" w:cs="Arial"/>
          <w:sz w:val="18"/>
          <w:szCs w:val="18"/>
        </w:rPr>
        <w:t xml:space="preserve">Za termin zapłaty uważa się </w:t>
      </w:r>
      <w:r w:rsidR="00F44D3F">
        <w:rPr>
          <w:rFonts w:ascii="Arial" w:hAnsi="Arial" w:cs="Arial"/>
          <w:sz w:val="18"/>
          <w:szCs w:val="18"/>
        </w:rPr>
        <w:t>dzień</w:t>
      </w:r>
      <w:r w:rsidRPr="001865AA">
        <w:rPr>
          <w:rFonts w:ascii="Arial" w:hAnsi="Arial" w:cs="Arial"/>
          <w:sz w:val="18"/>
          <w:szCs w:val="18"/>
        </w:rPr>
        <w:t xml:space="preserve"> obciążenia rachunku Zamawiającego.</w:t>
      </w:r>
    </w:p>
    <w:p w:rsidR="00F64181" w:rsidRPr="001865AA" w:rsidRDefault="00F64181" w:rsidP="00262135">
      <w:pPr>
        <w:numPr>
          <w:ilvl w:val="0"/>
          <w:numId w:val="53"/>
        </w:numPr>
        <w:jc w:val="both"/>
        <w:rPr>
          <w:rFonts w:ascii="Arial" w:hAnsi="Arial" w:cs="Arial"/>
          <w:b/>
          <w:sz w:val="18"/>
          <w:szCs w:val="18"/>
        </w:rPr>
      </w:pPr>
      <w:r w:rsidRPr="001865AA">
        <w:rPr>
          <w:rFonts w:ascii="Arial" w:hAnsi="Arial" w:cs="Arial"/>
          <w:sz w:val="18"/>
          <w:szCs w:val="18"/>
        </w:rPr>
        <w:t>Rozliczenia między Zamawiającym a Wykonawcą mogą być prowadzone tylko w złotych polskich.</w:t>
      </w:r>
    </w:p>
    <w:p w:rsidR="00F64181" w:rsidRPr="001865AA" w:rsidRDefault="00F64181" w:rsidP="00262135">
      <w:pPr>
        <w:numPr>
          <w:ilvl w:val="0"/>
          <w:numId w:val="53"/>
        </w:numPr>
        <w:jc w:val="both"/>
        <w:rPr>
          <w:rFonts w:ascii="Arial" w:hAnsi="Arial" w:cs="Arial"/>
          <w:sz w:val="18"/>
          <w:szCs w:val="18"/>
        </w:rPr>
      </w:pPr>
      <w:r w:rsidRPr="001865AA">
        <w:rPr>
          <w:rFonts w:ascii="Arial" w:hAnsi="Arial" w:cs="Arial"/>
          <w:sz w:val="18"/>
          <w:szCs w:val="18"/>
        </w:rPr>
        <w:t>Wykonawca zobowiązuje się dostarczać towar do siedziby Zamawiającego, na własny  koszt i ryzyko w ilościach uzgodnionych dla każdej dostawy.</w:t>
      </w:r>
    </w:p>
    <w:p w:rsidR="00F64181" w:rsidRPr="001865AA" w:rsidRDefault="00F64181" w:rsidP="00262135">
      <w:pPr>
        <w:numPr>
          <w:ilvl w:val="0"/>
          <w:numId w:val="53"/>
        </w:numPr>
        <w:ind w:right="384"/>
        <w:jc w:val="both"/>
        <w:rPr>
          <w:rFonts w:ascii="Arial" w:hAnsi="Arial" w:cs="Arial"/>
          <w:sz w:val="18"/>
          <w:szCs w:val="18"/>
        </w:rPr>
      </w:pPr>
      <w:r w:rsidRPr="001865AA">
        <w:rPr>
          <w:rFonts w:ascii="Arial" w:hAnsi="Arial" w:cs="Arial"/>
          <w:sz w:val="18"/>
          <w:szCs w:val="18"/>
        </w:rPr>
        <w:t>Wykonawca oświadcza, że opóźnienia w zapłacie za dostarczony towar, nie przekraczające 60 dni, licząc od daty upływu terminu płatności, określonego w  § 4 ust. 1,  nie spowodują wstrzymania dostaw towaru lub ich nieterminowość.</w:t>
      </w:r>
    </w:p>
    <w:p w:rsidR="00F64181" w:rsidRPr="001865AA" w:rsidRDefault="00F64181" w:rsidP="00262135">
      <w:pPr>
        <w:numPr>
          <w:ilvl w:val="0"/>
          <w:numId w:val="53"/>
        </w:numPr>
        <w:ind w:right="384"/>
        <w:jc w:val="both"/>
        <w:rPr>
          <w:rFonts w:ascii="Arial" w:hAnsi="Arial" w:cs="Arial"/>
          <w:sz w:val="18"/>
          <w:szCs w:val="18"/>
        </w:rPr>
      </w:pPr>
      <w:r w:rsidRPr="001865AA">
        <w:rPr>
          <w:rFonts w:ascii="Arial" w:hAnsi="Arial" w:cs="Arial"/>
          <w:sz w:val="18"/>
          <w:szCs w:val="18"/>
        </w:rPr>
        <w:t xml:space="preserve">Wstrzymanie dostaw towaru Wykonawca musi poprzedzić pisemnym oświadczeniem, przesłanym Zamawiającemu pisemnie lub faksem, na nie mniej niż 14 dni przed datą wstrzymania dostaw.   </w:t>
      </w:r>
    </w:p>
    <w:p w:rsidR="00F44D3F" w:rsidRPr="00F44D3F" w:rsidRDefault="00F44D3F" w:rsidP="00F44D3F">
      <w:pPr>
        <w:ind w:left="57" w:right="57"/>
        <w:jc w:val="center"/>
        <w:rPr>
          <w:rFonts w:ascii="Arial" w:hAnsi="Arial" w:cs="Arial"/>
          <w:b/>
          <w:sz w:val="18"/>
          <w:szCs w:val="18"/>
        </w:rPr>
      </w:pPr>
      <w:r w:rsidRPr="00F44D3F">
        <w:rPr>
          <w:rFonts w:ascii="Arial" w:hAnsi="Arial" w:cs="Arial"/>
          <w:b/>
          <w:sz w:val="18"/>
          <w:szCs w:val="18"/>
        </w:rPr>
        <w:t xml:space="preserve">§ 5 </w:t>
      </w:r>
    </w:p>
    <w:p w:rsidR="00F44D3F" w:rsidRPr="00F44D3F" w:rsidRDefault="00F44D3F" w:rsidP="00F44D3F">
      <w:pPr>
        <w:ind w:left="57" w:right="57"/>
        <w:jc w:val="center"/>
        <w:rPr>
          <w:rFonts w:ascii="Arial" w:hAnsi="Arial" w:cs="Arial"/>
          <w:b/>
          <w:sz w:val="18"/>
          <w:szCs w:val="18"/>
        </w:rPr>
      </w:pPr>
      <w:r w:rsidRPr="00F44D3F">
        <w:rPr>
          <w:rFonts w:ascii="Arial" w:hAnsi="Arial" w:cs="Arial"/>
          <w:b/>
          <w:sz w:val="18"/>
          <w:szCs w:val="18"/>
        </w:rPr>
        <w:t xml:space="preserve">Należyte wykonanie Umowy </w:t>
      </w:r>
    </w:p>
    <w:p w:rsidR="00F44D3F" w:rsidRPr="00F44D3F" w:rsidRDefault="00F44D3F" w:rsidP="00F44D3F">
      <w:pPr>
        <w:numPr>
          <w:ilvl w:val="0"/>
          <w:numId w:val="72"/>
        </w:numPr>
        <w:tabs>
          <w:tab w:val="clear" w:pos="720"/>
          <w:tab w:val="num" w:pos="284"/>
        </w:tabs>
        <w:ind w:left="360" w:right="57"/>
        <w:jc w:val="both"/>
        <w:rPr>
          <w:rFonts w:ascii="Arial" w:hAnsi="Arial" w:cs="Arial"/>
          <w:sz w:val="18"/>
          <w:szCs w:val="18"/>
        </w:rPr>
      </w:pPr>
      <w:r w:rsidRPr="00F44D3F">
        <w:rPr>
          <w:rFonts w:ascii="Arial" w:hAnsi="Arial" w:cs="Arial"/>
          <w:sz w:val="18"/>
          <w:szCs w:val="18"/>
        </w:rPr>
        <w:t>Wykonawca zobowiązuje się dostarczać towar sukcesywnie, w asortymencie i ilościach określonych w zamówieniach Zamawiającego, w terminie do 3 dni roboczych od otrzymania zamówienia.</w:t>
      </w:r>
    </w:p>
    <w:p w:rsidR="00F44D3F" w:rsidRPr="00F44D3F" w:rsidRDefault="00F44D3F" w:rsidP="00F44D3F">
      <w:pPr>
        <w:numPr>
          <w:ilvl w:val="0"/>
          <w:numId w:val="72"/>
        </w:numPr>
        <w:tabs>
          <w:tab w:val="clear" w:pos="720"/>
          <w:tab w:val="num" w:pos="142"/>
          <w:tab w:val="num" w:pos="284"/>
        </w:tabs>
        <w:ind w:left="360" w:right="57"/>
        <w:jc w:val="both"/>
        <w:rPr>
          <w:rFonts w:ascii="Arial" w:hAnsi="Arial" w:cs="Arial"/>
          <w:sz w:val="18"/>
          <w:szCs w:val="18"/>
        </w:rPr>
      </w:pPr>
      <w:r w:rsidRPr="00F44D3F">
        <w:rPr>
          <w:rFonts w:ascii="Arial" w:hAnsi="Arial" w:cs="Arial"/>
          <w:sz w:val="18"/>
          <w:szCs w:val="18"/>
        </w:rPr>
        <w:t>Zamówienia będą składane w następujący sposób:</w:t>
      </w:r>
    </w:p>
    <w:p w:rsidR="00F44D3F" w:rsidRPr="00F44D3F" w:rsidRDefault="00F44D3F" w:rsidP="00F44D3F">
      <w:pPr>
        <w:numPr>
          <w:ilvl w:val="0"/>
          <w:numId w:val="73"/>
        </w:numPr>
        <w:ind w:right="57"/>
        <w:jc w:val="both"/>
        <w:rPr>
          <w:rFonts w:ascii="Arial" w:hAnsi="Arial" w:cs="Arial"/>
          <w:sz w:val="18"/>
          <w:szCs w:val="18"/>
        </w:rPr>
      </w:pPr>
      <w:r w:rsidRPr="00F44D3F">
        <w:rPr>
          <w:rFonts w:ascii="Arial" w:hAnsi="Arial" w:cs="Arial"/>
          <w:sz w:val="18"/>
          <w:szCs w:val="18"/>
        </w:rPr>
        <w:t>Pocztą elektroniczną: ……………………….</w:t>
      </w:r>
    </w:p>
    <w:p w:rsidR="00F44D3F" w:rsidRPr="00F44D3F" w:rsidRDefault="00F44D3F" w:rsidP="00F44D3F">
      <w:pPr>
        <w:numPr>
          <w:ilvl w:val="0"/>
          <w:numId w:val="72"/>
        </w:numPr>
        <w:tabs>
          <w:tab w:val="num" w:pos="426"/>
        </w:tabs>
        <w:ind w:left="360" w:right="57"/>
        <w:jc w:val="both"/>
        <w:rPr>
          <w:rFonts w:ascii="Arial" w:hAnsi="Arial" w:cs="Arial"/>
          <w:sz w:val="18"/>
          <w:szCs w:val="18"/>
        </w:rPr>
      </w:pPr>
      <w:r w:rsidRPr="00F44D3F">
        <w:rPr>
          <w:rFonts w:ascii="Arial" w:hAnsi="Arial" w:cs="Arial"/>
          <w:sz w:val="18"/>
          <w:szCs w:val="18"/>
        </w:rPr>
        <w:t>Wykonawca zobowiązuje się dostarczać towar do siedziby zamawiającego, na własny  koszt  i ryzyko.</w:t>
      </w:r>
    </w:p>
    <w:p w:rsidR="00F44D3F" w:rsidRPr="00F44D3F" w:rsidRDefault="00F44D3F" w:rsidP="00F44D3F">
      <w:pPr>
        <w:numPr>
          <w:ilvl w:val="0"/>
          <w:numId w:val="72"/>
        </w:numPr>
        <w:tabs>
          <w:tab w:val="clear" w:pos="720"/>
          <w:tab w:val="num" w:pos="426"/>
          <w:tab w:val="left" w:pos="6379"/>
        </w:tabs>
        <w:ind w:left="360" w:right="57"/>
        <w:jc w:val="both"/>
        <w:rPr>
          <w:rFonts w:ascii="Arial" w:hAnsi="Arial" w:cs="Arial"/>
          <w:sz w:val="18"/>
          <w:szCs w:val="18"/>
        </w:rPr>
      </w:pPr>
      <w:r w:rsidRPr="00F44D3F">
        <w:rPr>
          <w:rFonts w:ascii="Arial" w:hAnsi="Arial" w:cs="Arial"/>
          <w:sz w:val="18"/>
          <w:szCs w:val="18"/>
        </w:rPr>
        <w:t>Zamawiający zobowiązuje się do zamawiania i odbioru towaru oraz zapłaty ceny.</w:t>
      </w:r>
    </w:p>
    <w:p w:rsidR="00F44D3F" w:rsidRPr="00F44D3F" w:rsidRDefault="00F44D3F" w:rsidP="00F44D3F">
      <w:pPr>
        <w:numPr>
          <w:ilvl w:val="0"/>
          <w:numId w:val="72"/>
        </w:numPr>
        <w:tabs>
          <w:tab w:val="left" w:pos="395"/>
          <w:tab w:val="num" w:pos="426"/>
        </w:tabs>
        <w:ind w:left="360" w:right="40"/>
        <w:rPr>
          <w:rFonts w:ascii="Arial" w:hAnsi="Arial" w:cs="Arial"/>
          <w:sz w:val="18"/>
          <w:szCs w:val="18"/>
        </w:rPr>
      </w:pPr>
      <w:r w:rsidRPr="00F44D3F">
        <w:rPr>
          <w:rFonts w:ascii="Arial" w:hAnsi="Arial" w:cs="Arial"/>
          <w:sz w:val="18"/>
          <w:szCs w:val="18"/>
        </w:rPr>
        <w:t xml:space="preserve">W przypadku ujawnienia braków ilościowych lub wad jakościowych dostarczonego towaru, Zamawiający w terminie 3 dni roboczych od daty danej dostawy towaru zawiadamia Wykonawcę o wadach lub brakach ilościowych. Zawiadomienie następować będzie w sposób określony w ust. 2.   Nie złożenie zawiadomienia w powyższym terminie jest równoznaczne z dostarczeniem towaru zgodnego z zamówieniem. </w:t>
      </w:r>
    </w:p>
    <w:p w:rsidR="00F44D3F" w:rsidRPr="00F44D3F" w:rsidRDefault="00F44D3F" w:rsidP="00F44D3F">
      <w:pPr>
        <w:numPr>
          <w:ilvl w:val="0"/>
          <w:numId w:val="72"/>
        </w:numPr>
        <w:tabs>
          <w:tab w:val="left" w:pos="390"/>
        </w:tabs>
        <w:ind w:left="360" w:right="40"/>
        <w:rPr>
          <w:rFonts w:ascii="Arial" w:hAnsi="Arial" w:cs="Arial"/>
          <w:sz w:val="18"/>
          <w:szCs w:val="18"/>
        </w:rPr>
      </w:pPr>
      <w:r w:rsidRPr="00F44D3F">
        <w:rPr>
          <w:rFonts w:ascii="Arial" w:hAnsi="Arial" w:cs="Arial"/>
          <w:sz w:val="18"/>
          <w:szCs w:val="18"/>
        </w:rPr>
        <w:t>W przypadku wad jakościowych dostarczonego towaru Wykonawca zobowiązuje się do jego wymiany, a w przypadku braków ilościowych - uzupełnienia, w terminie 3 dni roboczych od otrzymania zawiadomienia.</w:t>
      </w:r>
    </w:p>
    <w:p w:rsidR="00F44D3F" w:rsidRPr="00F44D3F" w:rsidRDefault="00F44D3F" w:rsidP="00F44D3F">
      <w:pPr>
        <w:numPr>
          <w:ilvl w:val="0"/>
          <w:numId w:val="72"/>
        </w:numPr>
        <w:tabs>
          <w:tab w:val="clear" w:pos="720"/>
          <w:tab w:val="num" w:pos="284"/>
        </w:tabs>
        <w:ind w:left="360" w:right="40"/>
        <w:jc w:val="both"/>
        <w:rPr>
          <w:rFonts w:ascii="Arial" w:hAnsi="Arial" w:cs="Arial"/>
          <w:sz w:val="18"/>
          <w:szCs w:val="18"/>
        </w:rPr>
      </w:pPr>
      <w:r w:rsidRPr="00F44D3F">
        <w:rPr>
          <w:rFonts w:ascii="Arial" w:hAnsi="Arial" w:cs="Arial"/>
          <w:sz w:val="18"/>
          <w:szCs w:val="18"/>
        </w:rPr>
        <w:t xml:space="preserve"> Jeżeli Wykonawca nie uwzględni braków ilościowych lub wad jakościowych, zobowiązany jest na piśmie przedstawić swoje stanowisko. Nie wstrzymuje to jego obowiązku określonego w ust. 6. W przypadku uwzględnienia przez Zamawiającego stanowiska Wykonawcy, wartość wyrobu dostarczonego przez niego, podlega doliczeniu do jednostkowej dostawy, która ma nastąpić po otrzymaniu przez Wykonawcę pisma Zamawiającego o uwzględnieniu jego stanowiska.</w:t>
      </w:r>
    </w:p>
    <w:p w:rsidR="00F44D3F" w:rsidRPr="00F44D3F" w:rsidRDefault="00F44D3F" w:rsidP="00F44D3F">
      <w:pPr>
        <w:numPr>
          <w:ilvl w:val="0"/>
          <w:numId w:val="72"/>
        </w:numPr>
        <w:tabs>
          <w:tab w:val="left" w:pos="390"/>
        </w:tabs>
        <w:ind w:left="360" w:right="40"/>
        <w:rPr>
          <w:rFonts w:ascii="Arial" w:hAnsi="Arial" w:cs="Arial"/>
          <w:sz w:val="18"/>
          <w:szCs w:val="18"/>
        </w:rPr>
      </w:pPr>
      <w:r w:rsidRPr="00F44D3F">
        <w:rPr>
          <w:rFonts w:ascii="Arial" w:hAnsi="Arial" w:cs="Arial"/>
          <w:sz w:val="18"/>
          <w:szCs w:val="18"/>
        </w:rPr>
        <w:t>Wykonawca odpowiedzialny jest również za wystąpienie incydentu medycznego w rozumieniu Ustawy o wyrobach medycznych, o ile jest wytwórcą lub autoryzowanym przedstawicielem wytwórcy wyrobu medycznego.</w:t>
      </w:r>
    </w:p>
    <w:p w:rsidR="00F44D3F" w:rsidRPr="00F44D3F" w:rsidRDefault="00F44D3F" w:rsidP="00F44D3F">
      <w:pPr>
        <w:numPr>
          <w:ilvl w:val="0"/>
          <w:numId w:val="72"/>
        </w:numPr>
        <w:tabs>
          <w:tab w:val="clear" w:pos="720"/>
          <w:tab w:val="num" w:pos="284"/>
        </w:tabs>
        <w:ind w:left="360" w:right="40"/>
        <w:jc w:val="both"/>
        <w:rPr>
          <w:rFonts w:ascii="Arial" w:hAnsi="Arial" w:cs="Arial"/>
          <w:sz w:val="18"/>
          <w:szCs w:val="18"/>
        </w:rPr>
      </w:pPr>
      <w:r w:rsidRPr="00F44D3F">
        <w:rPr>
          <w:rFonts w:ascii="Arial" w:hAnsi="Arial" w:cs="Arial"/>
          <w:sz w:val="18"/>
          <w:szCs w:val="18"/>
        </w:rPr>
        <w:t xml:space="preserve"> Wykonawca nie będący wytwórcą lub autoryzowanym przedstawicielem wytwórcy odpowiedzialny jest za wystąpienie incydentu medycznego, o ile incydent ten zaistniał z przyczyn leżących po stronie Wykonawcy, w tym w szczególności Wykonawca odpowiada za właściwe przechowywanie i dostarczenie wyrobu, to jest w taki sposób, aby nie uległ on w czasie transportu uszkodzeniu lub aby nie utracił on niezbędnych właściwości i cech zgodnie z jego przeznaczeniem.</w:t>
      </w:r>
    </w:p>
    <w:p w:rsidR="00F44D3F" w:rsidRPr="00F44D3F" w:rsidRDefault="00F44D3F" w:rsidP="00F44D3F">
      <w:pPr>
        <w:numPr>
          <w:ilvl w:val="0"/>
          <w:numId w:val="72"/>
        </w:numPr>
        <w:tabs>
          <w:tab w:val="left" w:pos="284"/>
        </w:tabs>
        <w:ind w:left="360" w:right="57"/>
        <w:rPr>
          <w:rFonts w:ascii="Arial" w:hAnsi="Arial" w:cs="Arial"/>
          <w:sz w:val="18"/>
          <w:szCs w:val="18"/>
        </w:rPr>
      </w:pPr>
      <w:r w:rsidRPr="00F44D3F">
        <w:rPr>
          <w:rFonts w:ascii="Arial" w:hAnsi="Arial" w:cs="Arial"/>
          <w:sz w:val="18"/>
          <w:szCs w:val="18"/>
        </w:rPr>
        <w:t xml:space="preserve"> Wykonawca nie będący wytwórcą lub autoryzowanym przedstawicielem ponosi odpowiedzialność za</w:t>
      </w:r>
      <w:r w:rsidRPr="00F44D3F">
        <w:rPr>
          <w:rFonts w:ascii="Arial" w:hAnsi="Arial" w:cs="Arial"/>
          <w:sz w:val="18"/>
          <w:szCs w:val="18"/>
        </w:rPr>
        <w:br/>
        <w:t>incydent medyczny, gdy nie może ustalić wytwórcy wyrobu medycznego dostarczonego przez Wykonawcę.</w:t>
      </w:r>
    </w:p>
    <w:p w:rsidR="00F44D3F" w:rsidRPr="00F44D3F" w:rsidRDefault="00F44D3F" w:rsidP="00F44D3F">
      <w:pPr>
        <w:numPr>
          <w:ilvl w:val="0"/>
          <w:numId w:val="72"/>
        </w:numPr>
        <w:shd w:val="clear" w:color="auto" w:fill="FFFFFF"/>
        <w:tabs>
          <w:tab w:val="clear" w:pos="720"/>
          <w:tab w:val="num" w:pos="284"/>
        </w:tabs>
        <w:ind w:left="360" w:right="57"/>
        <w:jc w:val="both"/>
        <w:rPr>
          <w:rFonts w:ascii="Arial" w:hAnsi="Arial" w:cs="Arial"/>
          <w:sz w:val="18"/>
          <w:szCs w:val="18"/>
        </w:rPr>
      </w:pPr>
      <w:r w:rsidRPr="00F44D3F">
        <w:rPr>
          <w:rFonts w:ascii="Arial" w:hAnsi="Arial" w:cs="Arial"/>
          <w:sz w:val="18"/>
          <w:szCs w:val="18"/>
        </w:rPr>
        <w:t xml:space="preserve"> Wykonawca zobowiązuje się być ubezpieczonym od odpowiedzialności cywilnej w zakresie prowadzonej działalności gospodarczej związanej z przedmiotem Umowy, na kwotę nie mniejszą niż 500 000,00 złotych, przez cały okres obowiązywania Umowy. </w:t>
      </w:r>
    </w:p>
    <w:p w:rsidR="00F44D3F" w:rsidRPr="00F44D3F" w:rsidRDefault="00F44D3F" w:rsidP="00F44D3F">
      <w:pPr>
        <w:numPr>
          <w:ilvl w:val="0"/>
          <w:numId w:val="72"/>
        </w:numPr>
        <w:shd w:val="clear" w:color="auto" w:fill="FFFFFF"/>
        <w:tabs>
          <w:tab w:val="clear" w:pos="720"/>
          <w:tab w:val="num" w:pos="284"/>
        </w:tabs>
        <w:ind w:left="360" w:right="57"/>
        <w:jc w:val="both"/>
        <w:rPr>
          <w:rFonts w:ascii="Arial" w:hAnsi="Arial" w:cs="Arial"/>
          <w:sz w:val="18"/>
          <w:szCs w:val="18"/>
        </w:rPr>
      </w:pPr>
      <w:r w:rsidRPr="00F44D3F">
        <w:rPr>
          <w:rFonts w:ascii="Arial" w:hAnsi="Arial" w:cs="Arial"/>
          <w:sz w:val="18"/>
          <w:szCs w:val="18"/>
        </w:rPr>
        <w:t xml:space="preserve">  Ubezpieczeniu, o którym mowa w ust. 11 podlega w szczególności odpowiedzialność cywilna za szkody, dotyczące Zamawiającego, Wykonawcy i osób trzecich, a powstałe w związku z realizacją przedmiotu Umowy. Na żądanie Zamawiającego, Wykonawca zobowiązany jest do okazania aktualnej polisy OC pod rygorem wstrzymania płatności faktury lub odstąpienia od Umowy z przyczyn leżących po stronie Wykonawcy.</w:t>
      </w:r>
    </w:p>
    <w:p w:rsidR="00F44D3F" w:rsidRPr="00F44D3F" w:rsidRDefault="00F44D3F" w:rsidP="00F44D3F">
      <w:pPr>
        <w:numPr>
          <w:ilvl w:val="0"/>
          <w:numId w:val="72"/>
        </w:numPr>
        <w:tabs>
          <w:tab w:val="num" w:pos="284"/>
        </w:tabs>
        <w:ind w:right="57" w:hanging="720"/>
        <w:jc w:val="both"/>
        <w:rPr>
          <w:rFonts w:ascii="Arial" w:hAnsi="Arial" w:cs="Arial"/>
          <w:sz w:val="18"/>
          <w:szCs w:val="18"/>
        </w:rPr>
      </w:pPr>
      <w:r w:rsidRPr="00F44D3F">
        <w:rPr>
          <w:rFonts w:ascii="Arial" w:hAnsi="Arial" w:cs="Arial"/>
          <w:sz w:val="18"/>
          <w:szCs w:val="18"/>
        </w:rPr>
        <w:t xml:space="preserve"> Wykonawca zobowiązuje się do wnoszenia opłat za wjazd oraz parkowanie pojazdów samochodowych na </w:t>
      </w:r>
    </w:p>
    <w:p w:rsidR="00F44D3F" w:rsidRPr="00F44D3F" w:rsidRDefault="00F44D3F" w:rsidP="00F44D3F">
      <w:pPr>
        <w:ind w:left="284"/>
        <w:jc w:val="both"/>
        <w:rPr>
          <w:rFonts w:ascii="Arial" w:hAnsi="Arial" w:cs="Arial"/>
          <w:sz w:val="18"/>
          <w:szCs w:val="18"/>
        </w:rPr>
      </w:pPr>
      <w:r w:rsidRPr="00F44D3F">
        <w:rPr>
          <w:rFonts w:ascii="Arial" w:hAnsi="Arial" w:cs="Arial"/>
          <w:sz w:val="18"/>
          <w:szCs w:val="18"/>
        </w:rPr>
        <w:t xml:space="preserve"> terenie nieruchomości Zamawiającego zlokalizowanej w Ciechanowie przy ul. Powstańców Wielkopolskich 2, </w:t>
      </w:r>
    </w:p>
    <w:p w:rsidR="00F44D3F" w:rsidRPr="00F44D3F" w:rsidRDefault="00F44D3F" w:rsidP="00F44D3F">
      <w:pPr>
        <w:ind w:left="142" w:firstLine="142"/>
        <w:jc w:val="both"/>
        <w:rPr>
          <w:rFonts w:ascii="Arial" w:hAnsi="Arial" w:cs="Arial"/>
          <w:sz w:val="18"/>
          <w:szCs w:val="18"/>
        </w:rPr>
      </w:pPr>
      <w:r w:rsidRPr="00F44D3F">
        <w:rPr>
          <w:rFonts w:ascii="Arial" w:hAnsi="Arial" w:cs="Arial"/>
          <w:sz w:val="18"/>
          <w:szCs w:val="18"/>
        </w:rPr>
        <w:t xml:space="preserve"> w wysokości ustalonej w aktualnie obowiązującym cenniku.</w:t>
      </w:r>
    </w:p>
    <w:p w:rsidR="00F64181" w:rsidRPr="001865AA" w:rsidRDefault="00F64181" w:rsidP="00262135">
      <w:pPr>
        <w:numPr>
          <w:ilvl w:val="0"/>
          <w:numId w:val="65"/>
        </w:numPr>
        <w:ind w:left="360"/>
        <w:jc w:val="both"/>
        <w:rPr>
          <w:rFonts w:ascii="Arial" w:hAnsi="Arial" w:cs="Arial"/>
          <w:sz w:val="18"/>
          <w:szCs w:val="18"/>
        </w:rPr>
      </w:pPr>
      <w:r w:rsidRPr="001865AA">
        <w:rPr>
          <w:rFonts w:ascii="Arial" w:hAnsi="Arial" w:cs="Arial"/>
          <w:sz w:val="18"/>
          <w:szCs w:val="18"/>
        </w:rPr>
        <w:t>W związku z obowiązkiem Wykonawcy polegającym na stworzeniu depozytu soczewek Strony ustalają co następuje:</w:t>
      </w:r>
    </w:p>
    <w:p w:rsidR="00F64181" w:rsidRPr="001865AA" w:rsidRDefault="003149F2" w:rsidP="000A778E">
      <w:pPr>
        <w:widowControl w:val="0"/>
        <w:numPr>
          <w:ilvl w:val="0"/>
          <w:numId w:val="61"/>
        </w:numPr>
        <w:shd w:val="clear" w:color="auto" w:fill="FFFFFF"/>
        <w:tabs>
          <w:tab w:val="clear" w:pos="720"/>
        </w:tabs>
        <w:autoSpaceDE w:val="0"/>
        <w:autoSpaceDN w:val="0"/>
        <w:adjustRightInd w:val="0"/>
        <w:spacing w:line="226" w:lineRule="exact"/>
        <w:ind w:left="993" w:hanging="567"/>
        <w:jc w:val="both"/>
        <w:rPr>
          <w:rFonts w:ascii="Arial" w:hAnsi="Arial" w:cs="Arial"/>
          <w:color w:val="000000"/>
          <w:spacing w:val="-18"/>
          <w:sz w:val="18"/>
          <w:szCs w:val="18"/>
        </w:rPr>
      </w:pPr>
      <w:r w:rsidRPr="001865AA">
        <w:rPr>
          <w:rFonts w:ascii="Arial" w:hAnsi="Arial" w:cs="Arial"/>
          <w:color w:val="000000"/>
          <w:spacing w:val="-3"/>
          <w:sz w:val="18"/>
          <w:szCs w:val="18"/>
        </w:rPr>
        <w:t xml:space="preserve"> </w:t>
      </w:r>
      <w:r w:rsidR="00F64181" w:rsidRPr="001865AA">
        <w:rPr>
          <w:rFonts w:ascii="Arial" w:hAnsi="Arial" w:cs="Arial"/>
          <w:color w:val="000000"/>
          <w:spacing w:val="-3"/>
          <w:sz w:val="18"/>
          <w:szCs w:val="18"/>
        </w:rPr>
        <w:t>W terminie 14 dni od daty zawarcia Umowy, Wykonawca utworzy, zgodnie z warunkami przetargu)  magazyn depozytowy</w:t>
      </w:r>
      <w:r w:rsidRPr="001865AA">
        <w:rPr>
          <w:rFonts w:ascii="Arial" w:hAnsi="Arial" w:cs="Arial"/>
          <w:color w:val="000000"/>
          <w:spacing w:val="-4"/>
          <w:sz w:val="18"/>
          <w:szCs w:val="18"/>
        </w:rPr>
        <w:t>.</w:t>
      </w:r>
    </w:p>
    <w:p w:rsidR="00F64181" w:rsidRPr="001865AA" w:rsidRDefault="003149F2" w:rsidP="000A778E">
      <w:pPr>
        <w:widowControl w:val="0"/>
        <w:numPr>
          <w:ilvl w:val="0"/>
          <w:numId w:val="61"/>
        </w:numPr>
        <w:shd w:val="clear" w:color="auto" w:fill="FFFFFF"/>
        <w:tabs>
          <w:tab w:val="clear" w:pos="720"/>
          <w:tab w:val="left" w:leader="dot" w:pos="2222"/>
        </w:tabs>
        <w:autoSpaceDE w:val="0"/>
        <w:autoSpaceDN w:val="0"/>
        <w:adjustRightInd w:val="0"/>
        <w:spacing w:line="226" w:lineRule="exact"/>
        <w:ind w:left="993" w:hanging="567"/>
        <w:rPr>
          <w:rFonts w:ascii="Arial" w:hAnsi="Arial" w:cs="Arial"/>
          <w:color w:val="000000"/>
          <w:spacing w:val="-18"/>
          <w:sz w:val="18"/>
          <w:szCs w:val="18"/>
        </w:rPr>
      </w:pPr>
      <w:r w:rsidRPr="001865AA">
        <w:rPr>
          <w:rFonts w:ascii="Arial" w:hAnsi="Arial" w:cs="Arial"/>
          <w:color w:val="000000"/>
          <w:spacing w:val="-1"/>
          <w:sz w:val="18"/>
          <w:szCs w:val="18"/>
        </w:rPr>
        <w:t xml:space="preserve"> </w:t>
      </w:r>
      <w:r w:rsidR="00F64181" w:rsidRPr="001865AA">
        <w:rPr>
          <w:rFonts w:ascii="Arial" w:hAnsi="Arial" w:cs="Arial"/>
          <w:color w:val="000000"/>
          <w:spacing w:val="-1"/>
          <w:sz w:val="18"/>
          <w:szCs w:val="18"/>
        </w:rPr>
        <w:t xml:space="preserve">Przekazanie depozytu odbędzie się na podstawie protokołu zdawczo-odbiorczego. Osobą odpowiedzialną za depozyt </w:t>
      </w:r>
      <w:r w:rsidR="00F64181" w:rsidRPr="001865AA">
        <w:rPr>
          <w:rFonts w:ascii="Arial" w:hAnsi="Arial" w:cs="Arial"/>
          <w:color w:val="000000"/>
          <w:spacing w:val="-9"/>
          <w:sz w:val="18"/>
          <w:szCs w:val="18"/>
        </w:rPr>
        <w:t xml:space="preserve">jest: </w:t>
      </w:r>
      <w:r w:rsidR="00F64181" w:rsidRPr="001865AA">
        <w:rPr>
          <w:rFonts w:ascii="Arial" w:hAnsi="Arial" w:cs="Arial"/>
          <w:color w:val="000000"/>
          <w:sz w:val="18"/>
          <w:szCs w:val="18"/>
        </w:rPr>
        <w:t>Pani Elżbieta Gruszczyńska.</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 xml:space="preserve">Wykonawca zachowuje prawo własności do powierzonych w depozyt soczewek. </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Specyfikacja powierzonych soczewek może ulec zmianie na podstawie pisemnego aneksu do Umowy.</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Uzupełnienie depozytu będzie następowało, na podstawie zamówień Zamawiającego w</w:t>
      </w:r>
      <w:r w:rsidRPr="001865AA">
        <w:rPr>
          <w:rFonts w:ascii="Arial" w:hAnsi="Arial" w:cs="Arial"/>
          <w:b/>
          <w:bCs/>
          <w:color w:val="FF0000"/>
          <w:sz w:val="18"/>
          <w:szCs w:val="18"/>
        </w:rPr>
        <w:t xml:space="preserve"> </w:t>
      </w:r>
      <w:r w:rsidRPr="001865AA">
        <w:rPr>
          <w:rFonts w:ascii="Arial" w:hAnsi="Arial" w:cs="Arial"/>
          <w:sz w:val="18"/>
          <w:szCs w:val="18"/>
        </w:rPr>
        <w:t xml:space="preserve">formie Raportu zużytych soczewek, przesyłanych nie rzadziej, niż raz w miesiącu. </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Zamawiający jest zobowiązany do przechowywania soczewek we właściwych warunkach, zabezpieczenia ich przed uszkodzeniem, zniszczeniem lub kradzieżą.</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lastRenderedPageBreak/>
        <w:t>W przypadku stwierdzenia, że soczewki przechowywane są nieprawidłowo Wykonawca ma prawo do natychmiastowego odbioru materiałów.</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W trosce o należytą gospodarkę materiałową Zamawiający będzie zużywał powierzone soczewki począwszy od materiału o najkrótszej dacie ważności w ramach danego asortymentu.</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Zamawiający może wystąpić do Wykonawcy o wymianę materiału na równorzędny o dłuższej dacie ważności najpóźniej na rok przed upłynięciem daty ważności materiału wytypowanego do wymiany.</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Biorący do używania, po upływie okresu na jaki Umowa została zawarta, zwróci urządzenie w stanie niepogorszonym, z wyjątkiem zużycia wynikającego z bieżącej eksploatacji lub zwróci gdy wygaśnie Umowa sprzedaży.</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 xml:space="preserve">Wykonawca ma prawo do kontroli depozytu i warunków, w których są materiały przechowywane. </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Raz razy w roku kalendarzowym,  w terminie uzgodnionym wcześniej z Zamawiającym, zostanie przeprowadzony spis z natury.</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 xml:space="preserve">Ewentualne braki lub uszkodzenia materiałów stwierdzone w momencie rozliczenia depozytu upoważniają Wykonawcę do wystawienia Zamawiającemu faktury na brakujące lub uszkodzone materiały. </w:t>
      </w:r>
    </w:p>
    <w:p w:rsidR="00F64181" w:rsidRPr="001865AA" w:rsidRDefault="00F64181" w:rsidP="000A778E">
      <w:pPr>
        <w:numPr>
          <w:ilvl w:val="0"/>
          <w:numId w:val="61"/>
        </w:numPr>
        <w:tabs>
          <w:tab w:val="clear" w:pos="720"/>
        </w:tabs>
        <w:ind w:left="993" w:hanging="567"/>
        <w:jc w:val="both"/>
        <w:rPr>
          <w:rFonts w:ascii="Arial" w:hAnsi="Arial" w:cs="Arial"/>
          <w:sz w:val="18"/>
          <w:szCs w:val="18"/>
        </w:rPr>
      </w:pPr>
      <w:r w:rsidRPr="001865AA">
        <w:rPr>
          <w:rFonts w:ascii="Arial" w:hAnsi="Arial" w:cs="Arial"/>
          <w:sz w:val="18"/>
          <w:szCs w:val="18"/>
        </w:rPr>
        <w:t>Braki oraz uszkodzenia materiałów stwierdzone podczas spisu z natury, o którym jest mowa w pkt. 12 upoważniają Wykonawcę do wystawienia Zamawiającemu faktury. Faktura zostanie wystawiona w oparciu o formularz spisowy, a Depozyt uzupełniony do stanu wyjściowego.</w:t>
      </w:r>
    </w:p>
    <w:p w:rsidR="00F64181" w:rsidRPr="001865AA" w:rsidRDefault="00F64181" w:rsidP="000A778E">
      <w:pPr>
        <w:widowControl w:val="0"/>
        <w:numPr>
          <w:ilvl w:val="0"/>
          <w:numId w:val="61"/>
        </w:numPr>
        <w:shd w:val="clear" w:color="auto" w:fill="FFFFFF"/>
        <w:tabs>
          <w:tab w:val="clear" w:pos="720"/>
        </w:tabs>
        <w:autoSpaceDE w:val="0"/>
        <w:autoSpaceDN w:val="0"/>
        <w:adjustRightInd w:val="0"/>
        <w:spacing w:line="226" w:lineRule="exact"/>
        <w:ind w:left="993" w:hanging="567"/>
        <w:jc w:val="both"/>
        <w:rPr>
          <w:rFonts w:ascii="Arial" w:hAnsi="Arial" w:cs="Arial"/>
          <w:color w:val="000000"/>
          <w:spacing w:val="-18"/>
          <w:sz w:val="18"/>
          <w:szCs w:val="18"/>
        </w:rPr>
      </w:pPr>
      <w:r w:rsidRPr="001865AA">
        <w:rPr>
          <w:rFonts w:ascii="Arial" w:hAnsi="Arial" w:cs="Arial"/>
          <w:color w:val="000000"/>
          <w:spacing w:val="-4"/>
          <w:sz w:val="18"/>
          <w:szCs w:val="18"/>
        </w:rPr>
        <w:t xml:space="preserve">Na uzupełniony depozyt zostanie wystawiona faktura </w:t>
      </w:r>
      <w:r w:rsidRPr="001865AA">
        <w:rPr>
          <w:rFonts w:ascii="Arial" w:hAnsi="Arial" w:cs="Arial"/>
          <w:color w:val="000000"/>
          <w:spacing w:val="-3"/>
          <w:sz w:val="18"/>
          <w:szCs w:val="18"/>
        </w:rPr>
        <w:t>VAT z terminem płatności zawartym w § 4.</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 6</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Kary umowne</w:t>
      </w:r>
    </w:p>
    <w:p w:rsidR="000A778E" w:rsidRPr="000A778E" w:rsidRDefault="000A778E" w:rsidP="000A778E">
      <w:pPr>
        <w:widowControl w:val="0"/>
        <w:numPr>
          <w:ilvl w:val="0"/>
          <w:numId w:val="75"/>
        </w:numPr>
        <w:tabs>
          <w:tab w:val="left" w:pos="426"/>
        </w:tabs>
        <w:suppressAutoHyphens/>
        <w:ind w:left="426" w:right="57" w:hanging="426"/>
        <w:rPr>
          <w:rFonts w:ascii="Arial" w:eastAsia="Symbol" w:hAnsi="Arial" w:cs="Arial"/>
          <w:snapToGrid w:val="0"/>
          <w:sz w:val="18"/>
          <w:szCs w:val="18"/>
        </w:rPr>
      </w:pPr>
      <w:r w:rsidRPr="000A778E">
        <w:rPr>
          <w:rFonts w:ascii="Arial" w:eastAsia="Symbol" w:hAnsi="Arial" w:cs="Arial"/>
          <w:snapToGrid w:val="0"/>
          <w:sz w:val="18"/>
          <w:szCs w:val="18"/>
        </w:rPr>
        <w:t xml:space="preserve">W przypadku niedotrzymania uzgodnionego terminu dostawy, o którym mowa w § 5 ust. 1 lub dostawy niezgodnej z zamówieniem pod względem asortymentu, jakości bądź ilości, Zamawiający ma prawo obciążyć Wykonawcę z tego tytułu karą umowną w wysokości 0,5% maksymalnej wartości zamówienia,  za każdy dzień opóźnienia w realizacji świadczenia zgodnego z zamówieniem. </w:t>
      </w:r>
    </w:p>
    <w:p w:rsidR="000A778E" w:rsidRPr="000A778E" w:rsidRDefault="000A778E" w:rsidP="000A778E">
      <w:pPr>
        <w:numPr>
          <w:ilvl w:val="0"/>
          <w:numId w:val="75"/>
        </w:numPr>
        <w:tabs>
          <w:tab w:val="left" w:pos="426"/>
        </w:tabs>
        <w:suppressAutoHyphens/>
        <w:autoSpaceDE w:val="0"/>
        <w:ind w:left="426" w:right="57" w:hanging="426"/>
        <w:jc w:val="both"/>
        <w:rPr>
          <w:rFonts w:ascii="Arial" w:eastAsia="Symbol" w:hAnsi="Arial" w:cs="Arial"/>
          <w:sz w:val="18"/>
          <w:szCs w:val="18"/>
        </w:rPr>
      </w:pPr>
      <w:r w:rsidRPr="000A778E">
        <w:rPr>
          <w:rFonts w:ascii="Arial" w:eastAsia="Symbol" w:hAnsi="Arial" w:cs="Arial"/>
          <w:sz w:val="18"/>
          <w:szCs w:val="18"/>
        </w:rPr>
        <w:t xml:space="preserve">Zamawiający zastrzega sobie prawo odstąpienia od Umowy w następujących przypadkach: </w:t>
      </w:r>
    </w:p>
    <w:p w:rsidR="000A778E" w:rsidRPr="000A778E" w:rsidRDefault="000A778E" w:rsidP="000A778E">
      <w:pPr>
        <w:numPr>
          <w:ilvl w:val="0"/>
          <w:numId w:val="76"/>
        </w:numPr>
        <w:tabs>
          <w:tab w:val="num" w:pos="720"/>
          <w:tab w:val="left" w:pos="851"/>
          <w:tab w:val="left" w:pos="2160"/>
        </w:tabs>
        <w:suppressAutoHyphens/>
        <w:autoSpaceDE w:val="0"/>
        <w:ind w:left="720" w:right="57" w:hanging="294"/>
        <w:jc w:val="both"/>
        <w:rPr>
          <w:rFonts w:ascii="Arial" w:eastAsia="Symbol" w:hAnsi="Arial" w:cs="Arial"/>
          <w:sz w:val="18"/>
          <w:szCs w:val="18"/>
        </w:rPr>
      </w:pPr>
      <w:r w:rsidRPr="000A778E">
        <w:rPr>
          <w:rFonts w:ascii="Arial" w:eastAsia="Symbol" w:hAnsi="Arial" w:cs="Arial"/>
          <w:sz w:val="18"/>
          <w:szCs w:val="18"/>
        </w:rPr>
        <w:t>w razie niewykonania zamówienia lub nieterminowej realizacji zamówienia,</w:t>
      </w:r>
    </w:p>
    <w:p w:rsidR="000A778E" w:rsidRPr="000A778E" w:rsidRDefault="000A778E" w:rsidP="000A778E">
      <w:pPr>
        <w:numPr>
          <w:ilvl w:val="0"/>
          <w:numId w:val="76"/>
        </w:numPr>
        <w:tabs>
          <w:tab w:val="left" w:pos="709"/>
          <w:tab w:val="num" w:pos="993"/>
          <w:tab w:val="left" w:pos="2160"/>
        </w:tabs>
        <w:suppressAutoHyphens/>
        <w:autoSpaceDE w:val="0"/>
        <w:ind w:left="709" w:right="57" w:hanging="283"/>
        <w:jc w:val="both"/>
        <w:rPr>
          <w:rFonts w:ascii="Arial" w:eastAsia="Symbol" w:hAnsi="Arial" w:cs="Arial"/>
          <w:sz w:val="18"/>
          <w:szCs w:val="18"/>
        </w:rPr>
      </w:pPr>
      <w:r w:rsidRPr="000A778E">
        <w:rPr>
          <w:rFonts w:ascii="Arial" w:eastAsia="Symbol" w:hAnsi="Arial" w:cs="Arial"/>
          <w:sz w:val="18"/>
          <w:szCs w:val="18"/>
        </w:rPr>
        <w:t>w razie nienależytego wykonania zamówienia, w tym w szczególności dostarczenia zbyt małej ilości towaru, dostarczenia towaru o jakości niezgodnej z zamówieniem.</w:t>
      </w:r>
    </w:p>
    <w:p w:rsidR="000A778E" w:rsidRPr="000A778E" w:rsidRDefault="000A778E" w:rsidP="000A778E">
      <w:pPr>
        <w:numPr>
          <w:ilvl w:val="0"/>
          <w:numId w:val="75"/>
        </w:numPr>
        <w:suppressAutoHyphens/>
        <w:autoSpaceDE w:val="0"/>
        <w:ind w:left="426" w:right="57" w:hanging="426"/>
        <w:jc w:val="both"/>
        <w:rPr>
          <w:rFonts w:ascii="Arial" w:eastAsia="Symbol" w:hAnsi="Arial" w:cs="Arial"/>
          <w:sz w:val="18"/>
          <w:szCs w:val="18"/>
        </w:rPr>
      </w:pPr>
      <w:r w:rsidRPr="000A778E">
        <w:rPr>
          <w:rFonts w:ascii="Arial" w:eastAsia="Symbol" w:hAnsi="Arial" w:cs="Arial"/>
          <w:sz w:val="18"/>
          <w:szCs w:val="18"/>
        </w:rPr>
        <w:t xml:space="preserve">Prawo odstąpienia od Umowy ogranicza się, według wyboru Zamawiającego, do części lub całości Umowy. </w:t>
      </w:r>
    </w:p>
    <w:p w:rsidR="000A778E" w:rsidRPr="000A778E" w:rsidRDefault="000A778E" w:rsidP="000A778E">
      <w:pPr>
        <w:numPr>
          <w:ilvl w:val="0"/>
          <w:numId w:val="75"/>
        </w:numPr>
        <w:tabs>
          <w:tab w:val="left" w:pos="426"/>
        </w:tabs>
        <w:suppressAutoHyphens/>
        <w:autoSpaceDE w:val="0"/>
        <w:ind w:left="426" w:right="57" w:hanging="426"/>
        <w:rPr>
          <w:rFonts w:ascii="Arial" w:eastAsia="Symbol" w:hAnsi="Arial" w:cs="Arial"/>
          <w:sz w:val="18"/>
          <w:szCs w:val="18"/>
        </w:rPr>
      </w:pPr>
      <w:r w:rsidRPr="000A778E">
        <w:rPr>
          <w:rFonts w:ascii="Arial" w:eastAsia="Symbol" w:hAnsi="Arial" w:cs="Arial"/>
          <w:sz w:val="18"/>
          <w:szCs w:val="18"/>
        </w:rPr>
        <w:t xml:space="preserve">Przy pierwszym stwierdzeniu nienależytego wykonania Umowy, tj. zaistnieniu którejkolwiek z przesłanek określonych w ust. 2, Zamawiający może wykonać prawo do  odstąpienia od Umowy, jeśli Wykonawca nie wykonał należycie świadczenia w terminie wyznaczonym przez Zamawiającego w wezwaniu. </w:t>
      </w:r>
    </w:p>
    <w:p w:rsidR="000A778E" w:rsidRPr="000A778E" w:rsidRDefault="000A778E" w:rsidP="000A778E">
      <w:pPr>
        <w:numPr>
          <w:ilvl w:val="0"/>
          <w:numId w:val="75"/>
        </w:numPr>
        <w:tabs>
          <w:tab w:val="left" w:pos="426"/>
        </w:tabs>
        <w:suppressAutoHyphens/>
        <w:autoSpaceDE w:val="0"/>
        <w:ind w:left="426" w:right="57" w:hanging="426"/>
        <w:jc w:val="both"/>
        <w:rPr>
          <w:rFonts w:ascii="Arial" w:eastAsia="Symbol" w:hAnsi="Arial" w:cs="Arial"/>
          <w:sz w:val="18"/>
          <w:szCs w:val="18"/>
        </w:rPr>
      </w:pPr>
      <w:r w:rsidRPr="000A778E">
        <w:rPr>
          <w:rFonts w:ascii="Arial" w:eastAsia="Symbol" w:hAnsi="Arial" w:cs="Arial"/>
          <w:sz w:val="18"/>
          <w:szCs w:val="18"/>
        </w:rPr>
        <w:t xml:space="preserve">W przypadku wykonania prawa odstąpienia z przyczyn opisanych w </w:t>
      </w:r>
      <w:r w:rsidRPr="000A778E">
        <w:rPr>
          <w:rFonts w:ascii="Arial" w:eastAsia="Symbol" w:hAnsi="Arial" w:cs="Arial"/>
          <w:bCs/>
          <w:sz w:val="18"/>
          <w:szCs w:val="18"/>
        </w:rPr>
        <w:t>ust. 2</w:t>
      </w:r>
      <w:r w:rsidRPr="000A778E">
        <w:rPr>
          <w:rFonts w:ascii="Arial" w:eastAsia="Symbol" w:hAnsi="Arial" w:cs="Arial"/>
          <w:sz w:val="18"/>
          <w:szCs w:val="18"/>
        </w:rPr>
        <w:t xml:space="preserve"> Zamawiający naliczy karę umowną w wysokości 10 % </w:t>
      </w:r>
      <w:r w:rsidRPr="000A778E">
        <w:rPr>
          <w:rFonts w:ascii="Arial" w:eastAsia="Symbol" w:hAnsi="Arial" w:cs="Arial"/>
          <w:spacing w:val="-6"/>
          <w:sz w:val="18"/>
          <w:szCs w:val="18"/>
        </w:rPr>
        <w:t>maksymalnej wartości nominalnej zobowiązania, określonej w § 3 ust 3</w:t>
      </w:r>
      <w:r w:rsidRPr="000A778E">
        <w:rPr>
          <w:rFonts w:ascii="Arial" w:eastAsia="Symbol" w:hAnsi="Arial" w:cs="Arial"/>
          <w:sz w:val="18"/>
          <w:szCs w:val="18"/>
        </w:rPr>
        <w:t xml:space="preserve"> Umowy. </w:t>
      </w:r>
    </w:p>
    <w:p w:rsidR="000A778E" w:rsidRPr="000A778E" w:rsidRDefault="000A778E" w:rsidP="000A778E">
      <w:pPr>
        <w:widowControl w:val="0"/>
        <w:numPr>
          <w:ilvl w:val="0"/>
          <w:numId w:val="75"/>
        </w:numPr>
        <w:tabs>
          <w:tab w:val="left" w:pos="426"/>
        </w:tabs>
        <w:suppressAutoHyphens/>
        <w:ind w:left="426" w:right="57" w:hanging="426"/>
        <w:jc w:val="both"/>
        <w:rPr>
          <w:rFonts w:ascii="Arial" w:eastAsia="Symbol" w:hAnsi="Arial" w:cs="Arial"/>
          <w:snapToGrid w:val="0"/>
          <w:sz w:val="18"/>
          <w:szCs w:val="18"/>
        </w:rPr>
      </w:pPr>
      <w:r w:rsidRPr="000A778E">
        <w:rPr>
          <w:rFonts w:ascii="Arial" w:eastAsia="Symbol" w:hAnsi="Arial" w:cs="Arial"/>
          <w:snapToGrid w:val="0"/>
          <w:sz w:val="18"/>
          <w:szCs w:val="18"/>
        </w:rPr>
        <w:t>Kary umowne płatne będą w ciągu 7 dni od daty wystawienia Wykonawcy noty obciążeniowej, obejmującej naliczoną karę umowną, przy czym Zamawiający ma prawo do potrąceń kwoty kary umownej z bieżących faktur za wykonane przez Wykonawcę dostawy.</w:t>
      </w:r>
    </w:p>
    <w:p w:rsidR="000A778E" w:rsidRPr="000A778E" w:rsidRDefault="000A778E" w:rsidP="000A778E">
      <w:pPr>
        <w:widowControl w:val="0"/>
        <w:numPr>
          <w:ilvl w:val="0"/>
          <w:numId w:val="75"/>
        </w:numPr>
        <w:tabs>
          <w:tab w:val="left" w:pos="426"/>
        </w:tabs>
        <w:suppressAutoHyphens/>
        <w:ind w:left="426" w:right="57" w:hanging="426"/>
        <w:jc w:val="both"/>
        <w:rPr>
          <w:rFonts w:ascii="Arial" w:eastAsia="Symbol" w:hAnsi="Arial" w:cs="Arial"/>
          <w:snapToGrid w:val="0"/>
          <w:sz w:val="18"/>
          <w:szCs w:val="18"/>
        </w:rPr>
      </w:pPr>
      <w:r w:rsidRPr="000A778E">
        <w:rPr>
          <w:rFonts w:ascii="Arial" w:eastAsia="Symbol" w:hAnsi="Arial" w:cs="Arial"/>
          <w:snapToGrid w:val="0"/>
          <w:sz w:val="18"/>
          <w:szCs w:val="18"/>
        </w:rPr>
        <w:t>Zamawiającemu przysługuje prawo do dochodzenia odszkodowania przewyższającego kary umowne.</w:t>
      </w:r>
    </w:p>
    <w:p w:rsidR="000A778E" w:rsidRPr="000A778E" w:rsidRDefault="000A778E" w:rsidP="000A778E">
      <w:pPr>
        <w:numPr>
          <w:ilvl w:val="0"/>
          <w:numId w:val="75"/>
        </w:numPr>
        <w:tabs>
          <w:tab w:val="left" w:pos="426"/>
          <w:tab w:val="left" w:pos="492"/>
          <w:tab w:val="left" w:pos="786"/>
        </w:tabs>
        <w:suppressAutoHyphens/>
        <w:autoSpaceDE w:val="0"/>
        <w:ind w:left="426" w:right="57" w:hanging="426"/>
        <w:rPr>
          <w:rFonts w:ascii="Arial" w:eastAsia="Symbol" w:hAnsi="Arial" w:cs="Arial"/>
          <w:sz w:val="18"/>
          <w:szCs w:val="18"/>
        </w:rPr>
      </w:pPr>
      <w:r w:rsidRPr="000A778E">
        <w:rPr>
          <w:rFonts w:ascii="Arial" w:eastAsia="Symbol" w:hAnsi="Arial" w:cs="Arial"/>
          <w:sz w:val="18"/>
          <w:szCs w:val="18"/>
        </w:rPr>
        <w:t xml:space="preserve">Wykonawca przyjmuje do wiadomości, iż wykonanie przez niego zamówienia jednostkowego w całości bądź w części, jednakże  po terminie </w:t>
      </w:r>
      <w:r w:rsidRPr="000A778E">
        <w:rPr>
          <w:rFonts w:ascii="Arial" w:eastAsia="Symbol" w:hAnsi="Arial" w:cs="Arial"/>
          <w:color w:val="000000"/>
          <w:sz w:val="18"/>
          <w:szCs w:val="18"/>
        </w:rPr>
        <w:t>określonym w umowie może nie mieć dla Zamawiającego znaczenia, ze względu na konieczność zapewnienia dostępności towaru u Zamawiającego. Zamawiający zastrzega sobie prawo do wykonania w takich przypadkach tzw. dostawy zastępczej, polegającej na zakupie i dostawie towaru, o właściwości i jakości nie gorszej od ujętego w załączniku nr 1, u osoby trzeciej. Wszystkimi kosztami wynikającymi z „dostawy zastępczej” zostanie obciążony Wykonawca.</w:t>
      </w:r>
    </w:p>
    <w:p w:rsidR="000A778E" w:rsidRPr="000A778E" w:rsidRDefault="000A778E" w:rsidP="000A778E">
      <w:pPr>
        <w:widowControl w:val="0"/>
        <w:numPr>
          <w:ilvl w:val="0"/>
          <w:numId w:val="75"/>
        </w:numPr>
        <w:tabs>
          <w:tab w:val="left" w:pos="426"/>
        </w:tabs>
        <w:suppressAutoHyphens/>
        <w:ind w:left="426" w:right="57" w:hanging="426"/>
        <w:jc w:val="both"/>
        <w:rPr>
          <w:rFonts w:ascii="Arial" w:eastAsia="Symbol" w:hAnsi="Arial" w:cs="Arial"/>
          <w:snapToGrid w:val="0"/>
          <w:sz w:val="18"/>
          <w:szCs w:val="18"/>
        </w:rPr>
      </w:pPr>
      <w:r w:rsidRPr="000A778E">
        <w:rPr>
          <w:rFonts w:ascii="Arial" w:eastAsia="Symbol" w:hAnsi="Arial" w:cs="Arial"/>
          <w:snapToGrid w:val="0"/>
          <w:sz w:val="18"/>
          <w:szCs w:val="18"/>
        </w:rPr>
        <w:t>W przypadku niedotrzymania terminu płatności, Wykonawca może naliczyć wyłącznie odsetki ustawowe za opóźnienie.</w:t>
      </w:r>
    </w:p>
    <w:p w:rsidR="00F64181" w:rsidRPr="001865AA" w:rsidRDefault="00F64181" w:rsidP="00F64181">
      <w:pPr>
        <w:tabs>
          <w:tab w:val="center" w:pos="4536"/>
          <w:tab w:val="right" w:pos="9072"/>
        </w:tabs>
        <w:jc w:val="center"/>
        <w:rPr>
          <w:rFonts w:ascii="Arial" w:hAnsi="Arial" w:cs="Arial"/>
          <w:b/>
          <w:sz w:val="18"/>
          <w:szCs w:val="18"/>
        </w:rPr>
      </w:pPr>
      <w:r w:rsidRPr="001865AA">
        <w:rPr>
          <w:rFonts w:ascii="Arial" w:hAnsi="Arial" w:cs="Arial"/>
          <w:b/>
          <w:sz w:val="18"/>
          <w:szCs w:val="18"/>
        </w:rPr>
        <w:t>§ 7</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Zmiany do Umowy</w:t>
      </w:r>
    </w:p>
    <w:p w:rsidR="00F64181" w:rsidRPr="001865AA" w:rsidRDefault="00F64181" w:rsidP="00F64181">
      <w:pPr>
        <w:autoSpaceDE w:val="0"/>
        <w:autoSpaceDN w:val="0"/>
        <w:adjustRightInd w:val="0"/>
        <w:ind w:right="-314"/>
        <w:rPr>
          <w:rFonts w:ascii="Arial" w:hAnsi="Arial" w:cs="Arial"/>
          <w:sz w:val="18"/>
          <w:szCs w:val="18"/>
        </w:rPr>
      </w:pPr>
      <w:r w:rsidRPr="001865AA">
        <w:rPr>
          <w:rFonts w:ascii="Arial" w:hAnsi="Arial" w:cs="Arial"/>
          <w:sz w:val="18"/>
          <w:szCs w:val="18"/>
        </w:rPr>
        <w:t>Zmiany lub wprowadzenie nowych postanowień Umowy mogą mieć miejsce na zasadach opisanych poniżej:</w:t>
      </w:r>
    </w:p>
    <w:p w:rsidR="00F64181" w:rsidRPr="001865AA" w:rsidRDefault="00F64181" w:rsidP="00262135">
      <w:pPr>
        <w:numPr>
          <w:ilvl w:val="0"/>
          <w:numId w:val="70"/>
        </w:numPr>
        <w:tabs>
          <w:tab w:val="num" w:pos="360"/>
        </w:tabs>
        <w:autoSpaceDE w:val="0"/>
        <w:autoSpaceDN w:val="0"/>
        <w:adjustRightInd w:val="0"/>
        <w:ind w:hanging="1440"/>
        <w:rPr>
          <w:rFonts w:ascii="Arial" w:hAnsi="Arial" w:cs="Arial"/>
          <w:b/>
          <w:bCs/>
          <w:sz w:val="18"/>
          <w:szCs w:val="18"/>
        </w:rPr>
      </w:pPr>
      <w:r w:rsidRPr="001865AA">
        <w:rPr>
          <w:rFonts w:ascii="Arial" w:hAnsi="Arial" w:cs="Arial"/>
          <w:bCs/>
          <w:sz w:val="18"/>
          <w:szCs w:val="18"/>
        </w:rPr>
        <w:t>Wnioskowanie o zmianę – Strony:</w:t>
      </w:r>
    </w:p>
    <w:p w:rsidR="00F64181" w:rsidRPr="001865AA" w:rsidRDefault="00F64181" w:rsidP="00262135">
      <w:pPr>
        <w:numPr>
          <w:ilvl w:val="1"/>
          <w:numId w:val="70"/>
        </w:numPr>
        <w:tabs>
          <w:tab w:val="num" w:pos="720"/>
        </w:tabs>
        <w:autoSpaceDE w:val="0"/>
        <w:autoSpaceDN w:val="0"/>
        <w:adjustRightInd w:val="0"/>
        <w:ind w:hanging="1080"/>
        <w:rPr>
          <w:rFonts w:ascii="Arial" w:hAnsi="Arial" w:cs="Arial"/>
          <w:sz w:val="18"/>
          <w:szCs w:val="18"/>
        </w:rPr>
      </w:pPr>
      <w:r w:rsidRPr="001865AA">
        <w:rPr>
          <w:rFonts w:ascii="Arial" w:hAnsi="Arial" w:cs="Arial"/>
          <w:sz w:val="18"/>
          <w:szCs w:val="18"/>
        </w:rPr>
        <w:t>Wniosek Zamawiającego o dokonanie zmiany;</w:t>
      </w:r>
    </w:p>
    <w:p w:rsidR="00F64181" w:rsidRPr="001865AA" w:rsidRDefault="00F64181" w:rsidP="00262135">
      <w:pPr>
        <w:numPr>
          <w:ilvl w:val="1"/>
          <w:numId w:val="70"/>
        </w:numPr>
        <w:tabs>
          <w:tab w:val="num" w:pos="720"/>
        </w:tabs>
        <w:autoSpaceDE w:val="0"/>
        <w:autoSpaceDN w:val="0"/>
        <w:adjustRightInd w:val="0"/>
        <w:ind w:hanging="1080"/>
        <w:rPr>
          <w:rFonts w:ascii="Arial" w:hAnsi="Arial" w:cs="Arial"/>
          <w:sz w:val="18"/>
          <w:szCs w:val="18"/>
        </w:rPr>
      </w:pPr>
      <w:r w:rsidRPr="001865AA">
        <w:rPr>
          <w:rFonts w:ascii="Arial" w:hAnsi="Arial" w:cs="Arial"/>
          <w:sz w:val="18"/>
          <w:szCs w:val="18"/>
        </w:rPr>
        <w:t>Wniosek Zamawiającego, aby wykonawca przedłożył propozycję zmian;</w:t>
      </w:r>
    </w:p>
    <w:p w:rsidR="00F64181" w:rsidRPr="001865AA" w:rsidRDefault="00F64181" w:rsidP="00262135">
      <w:pPr>
        <w:numPr>
          <w:ilvl w:val="1"/>
          <w:numId w:val="70"/>
        </w:numPr>
        <w:tabs>
          <w:tab w:val="num" w:pos="720"/>
        </w:tabs>
        <w:autoSpaceDE w:val="0"/>
        <w:autoSpaceDN w:val="0"/>
        <w:adjustRightInd w:val="0"/>
        <w:ind w:hanging="1080"/>
        <w:rPr>
          <w:rFonts w:ascii="Arial" w:hAnsi="Arial" w:cs="Arial"/>
          <w:sz w:val="18"/>
          <w:szCs w:val="18"/>
        </w:rPr>
      </w:pPr>
      <w:r w:rsidRPr="001865AA">
        <w:rPr>
          <w:rFonts w:ascii="Arial" w:hAnsi="Arial" w:cs="Arial"/>
          <w:sz w:val="18"/>
          <w:szCs w:val="18"/>
        </w:rPr>
        <w:t>Wniosek Wykonawcy o dokonanie zmiany.</w:t>
      </w:r>
    </w:p>
    <w:p w:rsidR="00F64181" w:rsidRPr="001865AA" w:rsidRDefault="00F64181" w:rsidP="00262135">
      <w:pPr>
        <w:numPr>
          <w:ilvl w:val="0"/>
          <w:numId w:val="70"/>
        </w:numPr>
        <w:tabs>
          <w:tab w:val="num" w:pos="360"/>
        </w:tabs>
        <w:autoSpaceDE w:val="0"/>
        <w:autoSpaceDN w:val="0"/>
        <w:adjustRightInd w:val="0"/>
        <w:ind w:hanging="1440"/>
        <w:rPr>
          <w:rFonts w:ascii="Arial" w:hAnsi="Arial" w:cs="Arial"/>
          <w:bCs/>
          <w:sz w:val="18"/>
          <w:szCs w:val="18"/>
        </w:rPr>
      </w:pPr>
      <w:r w:rsidRPr="001865AA">
        <w:rPr>
          <w:rFonts w:ascii="Arial" w:hAnsi="Arial" w:cs="Arial"/>
          <w:bCs/>
          <w:sz w:val="18"/>
          <w:szCs w:val="18"/>
        </w:rPr>
        <w:t>Opis zmiany:</w:t>
      </w:r>
    </w:p>
    <w:p w:rsidR="00F64181" w:rsidRPr="001865AA" w:rsidRDefault="00F64181" w:rsidP="00262135">
      <w:pPr>
        <w:numPr>
          <w:ilvl w:val="1"/>
          <w:numId w:val="69"/>
        </w:numPr>
        <w:tabs>
          <w:tab w:val="num" w:pos="360"/>
        </w:tabs>
        <w:autoSpaceDE w:val="0"/>
        <w:autoSpaceDN w:val="0"/>
        <w:adjustRightInd w:val="0"/>
        <w:ind w:left="720"/>
        <w:rPr>
          <w:rFonts w:ascii="Arial" w:hAnsi="Arial" w:cs="Arial"/>
          <w:sz w:val="18"/>
          <w:szCs w:val="18"/>
        </w:rPr>
      </w:pPr>
      <w:r w:rsidRPr="001865AA">
        <w:rPr>
          <w:rFonts w:ascii="Arial" w:hAnsi="Arial" w:cs="Arial"/>
          <w:sz w:val="18"/>
          <w:szCs w:val="18"/>
        </w:rPr>
        <w:t>zmiana Umowy, korzystna dla Zamawiającego, w tym w szczególności obniżenie cen jednostkowych;</w:t>
      </w:r>
    </w:p>
    <w:p w:rsidR="00F64181" w:rsidRPr="001865AA" w:rsidRDefault="00F64181" w:rsidP="00262135">
      <w:pPr>
        <w:numPr>
          <w:ilvl w:val="1"/>
          <w:numId w:val="69"/>
        </w:numPr>
        <w:tabs>
          <w:tab w:val="num" w:pos="360"/>
        </w:tabs>
        <w:autoSpaceDE w:val="0"/>
        <w:autoSpaceDN w:val="0"/>
        <w:adjustRightInd w:val="0"/>
        <w:ind w:left="720"/>
        <w:rPr>
          <w:rFonts w:ascii="Arial" w:hAnsi="Arial" w:cs="Arial"/>
          <w:sz w:val="18"/>
          <w:szCs w:val="18"/>
        </w:rPr>
      </w:pPr>
      <w:r w:rsidRPr="001865AA">
        <w:rPr>
          <w:rFonts w:ascii="Arial" w:hAnsi="Arial" w:cs="Arial"/>
          <w:sz w:val="18"/>
          <w:szCs w:val="18"/>
        </w:rPr>
        <w:t>ustawowa zmiana podatku VAT – zmiana wartości Umowy następuje z dniem wejścia w życie zmienionej stawki VAT. W takim przypadku wartości netto wynagrodzenia pozostają bez zmian, zaś wartości brutto ulegają zmianie proporcjonalnie do zmienionej stawki podatku VAT;</w:t>
      </w:r>
    </w:p>
    <w:p w:rsidR="00F64181" w:rsidRPr="001865AA" w:rsidRDefault="00F64181" w:rsidP="00262135">
      <w:pPr>
        <w:numPr>
          <w:ilvl w:val="1"/>
          <w:numId w:val="69"/>
        </w:numPr>
        <w:tabs>
          <w:tab w:val="left" w:pos="360"/>
          <w:tab w:val="num" w:pos="720"/>
        </w:tabs>
        <w:suppressAutoHyphens/>
        <w:autoSpaceDE w:val="0"/>
        <w:ind w:left="720"/>
        <w:rPr>
          <w:rFonts w:ascii="Arial" w:eastAsia="Symbol" w:hAnsi="Arial" w:cs="Arial"/>
          <w:sz w:val="18"/>
          <w:szCs w:val="18"/>
        </w:rPr>
      </w:pPr>
      <w:r w:rsidRPr="001865AA">
        <w:rPr>
          <w:rFonts w:ascii="Arial" w:eastAsia="Symbol" w:hAnsi="Arial" w:cs="Arial"/>
          <w:sz w:val="18"/>
          <w:szCs w:val="18"/>
        </w:rPr>
        <w:t>zmiana producenta towaru, zaprzestanie produkcji przez dotychczasowego producenta, z przyczyn niezależnych od Wykonawcy z zastrzeżeniem, że Wykonawca zaoferuje towar równoważny, w cenie nie wyższej niż wynikająca z Umowy.</w:t>
      </w:r>
    </w:p>
    <w:p w:rsidR="00F64181" w:rsidRPr="001865AA" w:rsidRDefault="00F64181" w:rsidP="00262135">
      <w:pPr>
        <w:numPr>
          <w:ilvl w:val="1"/>
          <w:numId w:val="69"/>
        </w:numPr>
        <w:tabs>
          <w:tab w:val="left" w:pos="360"/>
          <w:tab w:val="num" w:pos="720"/>
        </w:tabs>
        <w:suppressAutoHyphens/>
        <w:autoSpaceDE w:val="0"/>
        <w:ind w:left="720"/>
        <w:rPr>
          <w:rFonts w:ascii="Arial" w:eastAsia="Symbol" w:hAnsi="Arial" w:cs="Arial"/>
          <w:sz w:val="18"/>
          <w:szCs w:val="18"/>
        </w:rPr>
      </w:pPr>
      <w:r w:rsidRPr="001865AA">
        <w:rPr>
          <w:rFonts w:ascii="Arial" w:eastAsia="Symbol" w:hAnsi="Arial" w:cs="Arial"/>
          <w:sz w:val="18"/>
          <w:szCs w:val="18"/>
        </w:rPr>
        <w:t>zmiana opakowania jednostkowego, z odpowiednim przeliczeniem ilości towaru.  leczniczego i wynikającej z tego wartości produktu leczniczego. Podstawą obliczenia ceny towaru, w przypadku zmiany opakowania jest cena jednostkowa netto podana w ofercie.</w:t>
      </w:r>
    </w:p>
    <w:p w:rsidR="00F64181" w:rsidRPr="001865AA" w:rsidRDefault="00F64181" w:rsidP="00262135">
      <w:pPr>
        <w:numPr>
          <w:ilvl w:val="1"/>
          <w:numId w:val="69"/>
        </w:numPr>
        <w:tabs>
          <w:tab w:val="num" w:pos="360"/>
        </w:tabs>
        <w:autoSpaceDE w:val="0"/>
        <w:autoSpaceDN w:val="0"/>
        <w:adjustRightInd w:val="0"/>
        <w:ind w:left="720"/>
        <w:rPr>
          <w:rFonts w:ascii="Arial" w:hAnsi="Arial" w:cs="Arial"/>
          <w:sz w:val="18"/>
          <w:szCs w:val="18"/>
        </w:rPr>
      </w:pPr>
      <w:r w:rsidRPr="001865AA">
        <w:rPr>
          <w:rFonts w:ascii="Arial" w:hAnsi="Arial" w:cs="Arial"/>
          <w:sz w:val="18"/>
          <w:szCs w:val="18"/>
        </w:rPr>
        <w:t>zmiana dotychczasowego numeru katalogowego, jeśli nie wprowadza ona innej zmiany we właściwościach towaru.</w:t>
      </w:r>
    </w:p>
    <w:p w:rsidR="00F64181" w:rsidRPr="001865AA" w:rsidRDefault="00F64181" w:rsidP="00262135">
      <w:pPr>
        <w:numPr>
          <w:ilvl w:val="1"/>
          <w:numId w:val="69"/>
        </w:numPr>
        <w:tabs>
          <w:tab w:val="num" w:pos="360"/>
        </w:tabs>
        <w:autoSpaceDE w:val="0"/>
        <w:autoSpaceDN w:val="0"/>
        <w:adjustRightInd w:val="0"/>
        <w:ind w:left="720"/>
        <w:rPr>
          <w:rFonts w:ascii="Arial" w:hAnsi="Arial" w:cs="Arial"/>
          <w:sz w:val="18"/>
          <w:szCs w:val="18"/>
        </w:rPr>
      </w:pPr>
      <w:r w:rsidRPr="001865AA">
        <w:rPr>
          <w:rFonts w:ascii="Arial" w:hAnsi="Arial" w:cs="Arial"/>
          <w:sz w:val="18"/>
          <w:szCs w:val="18"/>
        </w:rPr>
        <w:lastRenderedPageBreak/>
        <w:t>opakowania jednostkowego, z odpowiednim przeliczeniem ilości towaru. Podstawą obliczenia ceny towaru, w przypadku zmiany opakowania jest cena jednostkowa netto podana w ofercie.</w:t>
      </w:r>
    </w:p>
    <w:p w:rsidR="00F64181" w:rsidRPr="001865AA" w:rsidRDefault="00F64181" w:rsidP="00262135">
      <w:pPr>
        <w:numPr>
          <w:ilvl w:val="1"/>
          <w:numId w:val="69"/>
        </w:numPr>
        <w:tabs>
          <w:tab w:val="num" w:pos="360"/>
        </w:tabs>
        <w:autoSpaceDE w:val="0"/>
        <w:autoSpaceDN w:val="0"/>
        <w:adjustRightInd w:val="0"/>
        <w:ind w:left="720"/>
        <w:rPr>
          <w:rFonts w:ascii="Arial" w:hAnsi="Arial" w:cs="Arial"/>
          <w:sz w:val="18"/>
          <w:szCs w:val="18"/>
        </w:rPr>
      </w:pPr>
      <w:r w:rsidRPr="001865AA">
        <w:rPr>
          <w:rFonts w:ascii="Arial" w:hAnsi="Arial" w:cs="Arial"/>
          <w:sz w:val="18"/>
          <w:szCs w:val="18"/>
        </w:rPr>
        <w:t>możliwość wydłużenia terminu obowiązywania Umowy w przypadku niewykorzystania całości asortymentu w zakładanym pierwotnie terminie;</w:t>
      </w:r>
    </w:p>
    <w:p w:rsidR="00F64181" w:rsidRPr="001865AA" w:rsidRDefault="00F64181" w:rsidP="00262135">
      <w:pPr>
        <w:numPr>
          <w:ilvl w:val="1"/>
          <w:numId w:val="69"/>
        </w:numPr>
        <w:tabs>
          <w:tab w:val="num" w:pos="360"/>
        </w:tabs>
        <w:autoSpaceDE w:val="0"/>
        <w:autoSpaceDN w:val="0"/>
        <w:adjustRightInd w:val="0"/>
        <w:ind w:left="720"/>
        <w:rPr>
          <w:rFonts w:ascii="Arial" w:hAnsi="Arial" w:cs="Arial"/>
          <w:sz w:val="18"/>
          <w:szCs w:val="18"/>
        </w:rPr>
      </w:pPr>
      <w:r w:rsidRPr="001865AA">
        <w:rPr>
          <w:rFonts w:ascii="Arial" w:hAnsi="Arial" w:cs="Arial"/>
          <w:sz w:val="18"/>
          <w:szCs w:val="18"/>
        </w:rPr>
        <w:t>zmiana terminu realizacji płatności w przypadku zmiany przepisów obowiązujących w  ustawie</w:t>
      </w:r>
      <w:r w:rsidR="000A778E">
        <w:rPr>
          <w:rFonts w:ascii="Arial" w:hAnsi="Arial" w:cs="Arial"/>
          <w:sz w:val="18"/>
          <w:szCs w:val="18"/>
        </w:rPr>
        <w:t xml:space="preserve"> </w:t>
      </w:r>
      <w:r w:rsidRPr="001865AA">
        <w:rPr>
          <w:rFonts w:ascii="Arial" w:hAnsi="Arial" w:cs="Arial"/>
          <w:sz w:val="18"/>
          <w:szCs w:val="18"/>
        </w:rPr>
        <w:t>z dnia 8 marca 2013 r. o terminach zapłaty w transakcjach handlowych;</w:t>
      </w:r>
    </w:p>
    <w:p w:rsidR="00F64181" w:rsidRPr="001865AA" w:rsidRDefault="00F64181" w:rsidP="00262135">
      <w:pPr>
        <w:numPr>
          <w:ilvl w:val="1"/>
          <w:numId w:val="69"/>
        </w:numPr>
        <w:tabs>
          <w:tab w:val="num" w:pos="360"/>
        </w:tabs>
        <w:autoSpaceDE w:val="0"/>
        <w:autoSpaceDN w:val="0"/>
        <w:adjustRightInd w:val="0"/>
        <w:ind w:left="720"/>
        <w:rPr>
          <w:rFonts w:ascii="Arial" w:hAnsi="Arial" w:cs="Arial"/>
          <w:sz w:val="18"/>
          <w:szCs w:val="18"/>
        </w:rPr>
      </w:pPr>
      <w:r w:rsidRPr="001865AA">
        <w:rPr>
          <w:rFonts w:ascii="Arial" w:hAnsi="Arial" w:cs="Arial"/>
          <w:sz w:val="18"/>
          <w:szCs w:val="18"/>
        </w:rPr>
        <w:t>siła wyższa;</w:t>
      </w:r>
    </w:p>
    <w:p w:rsidR="00F64181" w:rsidRPr="001865AA" w:rsidRDefault="00F64181" w:rsidP="00262135">
      <w:pPr>
        <w:numPr>
          <w:ilvl w:val="1"/>
          <w:numId w:val="69"/>
        </w:numPr>
        <w:tabs>
          <w:tab w:val="num" w:pos="360"/>
        </w:tabs>
        <w:autoSpaceDE w:val="0"/>
        <w:autoSpaceDN w:val="0"/>
        <w:adjustRightInd w:val="0"/>
        <w:ind w:left="720"/>
        <w:rPr>
          <w:rFonts w:ascii="Arial" w:hAnsi="Arial" w:cs="Arial"/>
          <w:sz w:val="18"/>
          <w:szCs w:val="18"/>
        </w:rPr>
      </w:pPr>
      <w:r w:rsidRPr="001865AA">
        <w:rPr>
          <w:rFonts w:ascii="Arial" w:hAnsi="Arial" w:cs="Arial"/>
          <w:sz w:val="18"/>
          <w:szCs w:val="18"/>
        </w:rPr>
        <w:t>inne nieistotne zmiany postanowień zawartej Umowy w stosunku do treści oferty, na podstawie której dokonano wyboru wykonawcy.</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 8</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Postanowienia końcowe</w:t>
      </w:r>
    </w:p>
    <w:p w:rsidR="00544FC7" w:rsidRPr="00544FC7" w:rsidRDefault="00544FC7" w:rsidP="00544FC7">
      <w:pPr>
        <w:pStyle w:val="Akapitzlist"/>
        <w:numPr>
          <w:ilvl w:val="0"/>
          <w:numId w:val="54"/>
        </w:numPr>
        <w:ind w:left="142" w:hanging="142"/>
        <w:rPr>
          <w:rFonts w:ascii="Arial" w:hAnsi="Arial" w:cs="Arial"/>
          <w:snapToGrid w:val="0"/>
          <w:sz w:val="18"/>
          <w:szCs w:val="18"/>
        </w:rPr>
      </w:pPr>
      <w:r w:rsidRPr="00544FC7">
        <w:rPr>
          <w:rFonts w:ascii="Arial" w:hAnsi="Arial" w:cs="Arial"/>
          <w:snapToGrid w:val="0"/>
          <w:sz w:val="18"/>
          <w:szCs w:val="18"/>
        </w:rPr>
        <w:t>Czynność prawna Wykonawcy mająca na celu zmianę wierzyciela Zamawiającego wymaga zgody podmiotu, który Zamawiającego utworzył – w rozumieniu ustawy z dnia 15 kwietnia 2011 r. o działalności leczniczej  (t.j Dz.U. 2018 poz. 2190, z póź. zmianami). Przyjęcie poręczenia za zobowiązania Szpitala wymaga dodatkowo, pod rygorem nieważności, zgody Zamawiającego wyrażonej na piśmie.</w:t>
      </w:r>
    </w:p>
    <w:p w:rsidR="00F64181" w:rsidRPr="001865AA" w:rsidRDefault="00F64181" w:rsidP="00262135">
      <w:pPr>
        <w:widowControl w:val="0"/>
        <w:numPr>
          <w:ilvl w:val="0"/>
          <w:numId w:val="54"/>
        </w:numPr>
        <w:ind w:left="240" w:hanging="240"/>
        <w:jc w:val="both"/>
        <w:rPr>
          <w:rFonts w:ascii="Arial" w:hAnsi="Arial" w:cs="Arial"/>
          <w:snapToGrid w:val="0"/>
          <w:sz w:val="18"/>
          <w:szCs w:val="18"/>
        </w:rPr>
      </w:pPr>
      <w:r w:rsidRPr="001865AA">
        <w:rPr>
          <w:rFonts w:ascii="Arial" w:hAnsi="Arial" w:cs="Arial"/>
          <w:sz w:val="18"/>
          <w:szCs w:val="18"/>
        </w:rPr>
        <w:t xml:space="preserve"> Ewentualne kwestie sporne wynikłe w trakcie realizacji  Umowy Strony rozstrzygać będą polubownie.</w:t>
      </w:r>
    </w:p>
    <w:p w:rsidR="00F64181" w:rsidRPr="001865AA" w:rsidRDefault="00F64181" w:rsidP="00262135">
      <w:pPr>
        <w:widowControl w:val="0"/>
        <w:numPr>
          <w:ilvl w:val="0"/>
          <w:numId w:val="54"/>
        </w:numPr>
        <w:ind w:left="240" w:hanging="240"/>
        <w:jc w:val="both"/>
        <w:rPr>
          <w:rFonts w:ascii="Arial" w:hAnsi="Arial" w:cs="Arial"/>
          <w:snapToGrid w:val="0"/>
          <w:sz w:val="18"/>
          <w:szCs w:val="18"/>
        </w:rPr>
      </w:pPr>
      <w:r w:rsidRPr="001865AA">
        <w:rPr>
          <w:rFonts w:ascii="Arial" w:hAnsi="Arial" w:cs="Arial"/>
          <w:sz w:val="18"/>
          <w:szCs w:val="18"/>
        </w:rPr>
        <w:t xml:space="preserve"> W przypadku nie dojścia do porozumienia spory będą rozstrzygane przez Sąd właściwy dla siedziby Zamawiającego.</w:t>
      </w:r>
    </w:p>
    <w:p w:rsidR="00F64181" w:rsidRPr="001865AA" w:rsidRDefault="00F64181" w:rsidP="00262135">
      <w:pPr>
        <w:widowControl w:val="0"/>
        <w:numPr>
          <w:ilvl w:val="0"/>
          <w:numId w:val="54"/>
        </w:numPr>
        <w:ind w:left="240" w:hanging="240"/>
        <w:jc w:val="both"/>
        <w:rPr>
          <w:rFonts w:ascii="Arial" w:hAnsi="Arial" w:cs="Arial"/>
          <w:snapToGrid w:val="0"/>
          <w:sz w:val="18"/>
          <w:szCs w:val="18"/>
        </w:rPr>
      </w:pPr>
      <w:r w:rsidRPr="001865AA">
        <w:rPr>
          <w:rFonts w:ascii="Arial" w:hAnsi="Arial" w:cs="Arial"/>
          <w:snapToGrid w:val="0"/>
          <w:sz w:val="18"/>
          <w:szCs w:val="18"/>
        </w:rPr>
        <w:t xml:space="preserve"> W sprawach nieuregulowanych Umową stosuje się przepisy Kodeksu cywilnego, ustawy Prawo zamówień publicznych  oraz ustawy o  działalności leczniczej.</w:t>
      </w:r>
    </w:p>
    <w:p w:rsidR="00F64181" w:rsidRPr="001865AA" w:rsidRDefault="00F64181" w:rsidP="00262135">
      <w:pPr>
        <w:widowControl w:val="0"/>
        <w:numPr>
          <w:ilvl w:val="0"/>
          <w:numId w:val="54"/>
        </w:numPr>
        <w:ind w:left="240" w:hanging="240"/>
        <w:jc w:val="both"/>
        <w:rPr>
          <w:rFonts w:ascii="Arial" w:hAnsi="Arial" w:cs="Arial"/>
          <w:snapToGrid w:val="0"/>
          <w:sz w:val="18"/>
          <w:szCs w:val="18"/>
        </w:rPr>
      </w:pPr>
      <w:r w:rsidRPr="001865AA">
        <w:rPr>
          <w:rFonts w:ascii="Arial" w:hAnsi="Arial" w:cs="Arial"/>
          <w:snapToGrid w:val="0"/>
          <w:sz w:val="18"/>
          <w:szCs w:val="18"/>
        </w:rPr>
        <w:t xml:space="preserve"> Umowa została sporządzona w dwóch jednobrzmiących egzemplarzach, po jednym dla każdej ze Stron.</w:t>
      </w:r>
    </w:p>
    <w:p w:rsidR="00F64181" w:rsidRPr="001865AA" w:rsidRDefault="00F64181" w:rsidP="00F64181">
      <w:pPr>
        <w:rPr>
          <w:rFonts w:ascii="Arial" w:hAnsi="Arial" w:cs="Arial"/>
          <w:sz w:val="18"/>
          <w:szCs w:val="18"/>
        </w:rPr>
      </w:pP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p>
    <w:p w:rsidR="00F64181" w:rsidRDefault="00F64181" w:rsidP="00F64181">
      <w:pPr>
        <w:rPr>
          <w:rFonts w:ascii="Arial" w:hAnsi="Arial" w:cs="Arial"/>
          <w:b/>
          <w:spacing w:val="40"/>
          <w:sz w:val="18"/>
          <w:szCs w:val="18"/>
        </w:rPr>
      </w:pPr>
      <w:r w:rsidRPr="001865AA">
        <w:rPr>
          <w:rFonts w:ascii="Arial" w:hAnsi="Arial" w:cs="Arial"/>
          <w:b/>
          <w:spacing w:val="40"/>
          <w:sz w:val="18"/>
          <w:szCs w:val="18"/>
        </w:rPr>
        <w:t xml:space="preserve">ZAMAWIAJĄCY </w:t>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t xml:space="preserve">                           </w:t>
      </w:r>
      <w:r w:rsidR="000A778E">
        <w:rPr>
          <w:rFonts w:ascii="Arial" w:hAnsi="Arial" w:cs="Arial"/>
          <w:b/>
          <w:spacing w:val="40"/>
          <w:sz w:val="18"/>
          <w:szCs w:val="18"/>
        </w:rPr>
        <w:t xml:space="preserve">    </w:t>
      </w:r>
      <w:r w:rsidRPr="001865AA">
        <w:rPr>
          <w:rFonts w:ascii="Arial" w:hAnsi="Arial" w:cs="Arial"/>
          <w:b/>
          <w:spacing w:val="40"/>
          <w:sz w:val="18"/>
          <w:szCs w:val="18"/>
        </w:rPr>
        <w:t>WYKONAWCA</w:t>
      </w: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CE2208" w:rsidRDefault="00CE2208" w:rsidP="00F64181">
      <w:pPr>
        <w:rPr>
          <w:rFonts w:ascii="Arial" w:hAnsi="Arial" w:cs="Arial"/>
          <w:b/>
          <w:spacing w:val="40"/>
          <w:sz w:val="18"/>
          <w:szCs w:val="18"/>
        </w:rPr>
      </w:pPr>
    </w:p>
    <w:p w:rsidR="000A778E" w:rsidRDefault="000A778E" w:rsidP="00F64181">
      <w:pPr>
        <w:rPr>
          <w:rFonts w:ascii="Arial" w:hAnsi="Arial" w:cs="Arial"/>
          <w:b/>
          <w:spacing w:val="40"/>
          <w:sz w:val="18"/>
          <w:szCs w:val="18"/>
        </w:rPr>
      </w:pPr>
    </w:p>
    <w:p w:rsidR="000A778E" w:rsidRPr="001865AA" w:rsidRDefault="000A778E" w:rsidP="00F64181">
      <w:pPr>
        <w:rPr>
          <w:rFonts w:ascii="Arial" w:hAnsi="Arial" w:cs="Arial"/>
          <w:b/>
          <w:spacing w:val="40"/>
          <w:sz w:val="18"/>
          <w:szCs w:val="18"/>
        </w:rPr>
      </w:pPr>
    </w:p>
    <w:p w:rsidR="00F64181" w:rsidRPr="001865AA" w:rsidRDefault="00F64181" w:rsidP="00F64181">
      <w:pPr>
        <w:jc w:val="center"/>
        <w:rPr>
          <w:rFonts w:ascii="Arial" w:hAnsi="Arial" w:cs="Arial"/>
          <w:sz w:val="18"/>
          <w:szCs w:val="18"/>
        </w:rPr>
      </w:pPr>
    </w:p>
    <w:p w:rsidR="000A778E" w:rsidRDefault="000A778E" w:rsidP="00F64181">
      <w:pPr>
        <w:keepNext/>
        <w:outlineLvl w:val="1"/>
        <w:rPr>
          <w:rFonts w:ascii="Arial" w:hAnsi="Arial" w:cs="Arial"/>
          <w:b/>
          <w:sz w:val="18"/>
          <w:szCs w:val="18"/>
        </w:rPr>
      </w:pPr>
      <w:bookmarkStart w:id="219" w:name="_Toc400450011"/>
      <w:bookmarkStart w:id="220" w:name="_Toc496089024"/>
    </w:p>
    <w:p w:rsidR="00F64181" w:rsidRPr="001865AA" w:rsidRDefault="00F64181" w:rsidP="00F64181">
      <w:pPr>
        <w:keepNext/>
        <w:outlineLvl w:val="1"/>
        <w:rPr>
          <w:rFonts w:ascii="Arial" w:hAnsi="Arial" w:cs="Arial"/>
          <w:sz w:val="18"/>
          <w:szCs w:val="18"/>
        </w:rPr>
      </w:pPr>
      <w:bookmarkStart w:id="221" w:name="_Toc26956820"/>
      <w:r w:rsidRPr="001865AA">
        <w:rPr>
          <w:rFonts w:ascii="Arial" w:hAnsi="Arial" w:cs="Arial"/>
          <w:b/>
          <w:sz w:val="18"/>
          <w:szCs w:val="18"/>
        </w:rPr>
        <w:t xml:space="preserve">Załącznik nr 3b – projekt </w:t>
      </w:r>
      <w:r w:rsidR="00CE2208">
        <w:rPr>
          <w:rFonts w:ascii="Arial" w:hAnsi="Arial" w:cs="Arial"/>
          <w:b/>
          <w:sz w:val="18"/>
          <w:szCs w:val="18"/>
        </w:rPr>
        <w:t>u</w:t>
      </w:r>
      <w:r w:rsidRPr="001865AA">
        <w:rPr>
          <w:rFonts w:ascii="Arial" w:hAnsi="Arial" w:cs="Arial"/>
          <w:b/>
          <w:sz w:val="18"/>
          <w:szCs w:val="18"/>
        </w:rPr>
        <w:t>mowy użyczenia</w:t>
      </w:r>
      <w:bookmarkEnd w:id="219"/>
      <w:bookmarkEnd w:id="220"/>
      <w:bookmarkEnd w:id="221"/>
    </w:p>
    <w:p w:rsidR="00F64181" w:rsidRPr="001865AA" w:rsidRDefault="00F64181" w:rsidP="00F64181">
      <w:pPr>
        <w:jc w:val="center"/>
        <w:rPr>
          <w:rFonts w:ascii="Arial" w:hAnsi="Arial" w:cs="Arial"/>
          <w:sz w:val="18"/>
          <w:szCs w:val="18"/>
        </w:rPr>
      </w:pP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 xml:space="preserve">U M O W A nr </w:t>
      </w:r>
      <w:r w:rsidRPr="001865AA">
        <w:rPr>
          <w:rFonts w:ascii="Arial" w:hAnsi="Arial" w:cs="Arial"/>
          <w:sz w:val="18"/>
          <w:szCs w:val="18"/>
        </w:rPr>
        <w:t>…………………..</w:t>
      </w:r>
    </w:p>
    <w:p w:rsidR="00F64181" w:rsidRPr="001865AA" w:rsidRDefault="00F64181" w:rsidP="00F64181">
      <w:pPr>
        <w:jc w:val="center"/>
        <w:rPr>
          <w:rFonts w:ascii="Arial" w:hAnsi="Arial" w:cs="Arial"/>
          <w:b/>
          <w:sz w:val="18"/>
          <w:szCs w:val="18"/>
        </w:rPr>
      </w:pPr>
    </w:p>
    <w:p w:rsidR="00F64181" w:rsidRPr="001865AA" w:rsidRDefault="00F64181" w:rsidP="00F64181">
      <w:pPr>
        <w:tabs>
          <w:tab w:val="center" w:pos="4536"/>
          <w:tab w:val="right" w:pos="9072"/>
        </w:tabs>
        <w:rPr>
          <w:rFonts w:ascii="Arial" w:hAnsi="Arial" w:cs="Arial"/>
          <w:sz w:val="18"/>
          <w:szCs w:val="18"/>
        </w:rPr>
      </w:pPr>
      <w:r w:rsidRPr="001865AA">
        <w:rPr>
          <w:rFonts w:ascii="Arial" w:hAnsi="Arial" w:cs="Arial"/>
          <w:b/>
          <w:sz w:val="18"/>
          <w:szCs w:val="18"/>
        </w:rPr>
        <w:t>zawarta dnia ............. 20</w:t>
      </w:r>
      <w:r w:rsidR="00DB76CC">
        <w:rPr>
          <w:rFonts w:ascii="Arial" w:hAnsi="Arial" w:cs="Arial"/>
          <w:b/>
          <w:sz w:val="18"/>
          <w:szCs w:val="18"/>
        </w:rPr>
        <w:t>20</w:t>
      </w:r>
      <w:r w:rsidRPr="001865AA">
        <w:rPr>
          <w:rFonts w:ascii="Arial" w:hAnsi="Arial" w:cs="Arial"/>
          <w:b/>
          <w:sz w:val="18"/>
          <w:szCs w:val="18"/>
        </w:rPr>
        <w:t xml:space="preserve"> r.</w:t>
      </w:r>
      <w:r w:rsidRPr="001865AA">
        <w:rPr>
          <w:rFonts w:ascii="Arial" w:hAnsi="Arial" w:cs="Arial"/>
          <w:sz w:val="18"/>
          <w:szCs w:val="18"/>
        </w:rPr>
        <w:t xml:space="preserve"> w Ciechanowie</w:t>
      </w:r>
    </w:p>
    <w:p w:rsidR="00F64181" w:rsidRPr="001865AA" w:rsidRDefault="00F64181" w:rsidP="00F64181">
      <w:pPr>
        <w:rPr>
          <w:rFonts w:ascii="Arial" w:hAnsi="Arial" w:cs="Arial"/>
          <w:i/>
          <w:sz w:val="18"/>
          <w:szCs w:val="18"/>
        </w:rPr>
      </w:pPr>
      <w:r w:rsidRPr="001865AA">
        <w:rPr>
          <w:rFonts w:ascii="Arial" w:hAnsi="Arial" w:cs="Arial"/>
          <w:i/>
          <w:sz w:val="18"/>
          <w:szCs w:val="18"/>
        </w:rPr>
        <w:t xml:space="preserve">pomiędzy </w:t>
      </w:r>
    </w:p>
    <w:p w:rsidR="00F64181" w:rsidRPr="001865AA" w:rsidRDefault="00F64181" w:rsidP="00F64181">
      <w:pPr>
        <w:rPr>
          <w:rFonts w:ascii="Arial" w:hAnsi="Arial" w:cs="Arial"/>
          <w:sz w:val="18"/>
          <w:szCs w:val="18"/>
        </w:rPr>
      </w:pPr>
      <w:r w:rsidRPr="001865AA">
        <w:rPr>
          <w:rFonts w:ascii="Arial" w:hAnsi="Arial" w:cs="Arial"/>
          <w:sz w:val="18"/>
          <w:szCs w:val="18"/>
        </w:rPr>
        <w:t>.......................................................................................................................................</w:t>
      </w:r>
    </w:p>
    <w:p w:rsidR="00F64181" w:rsidRPr="001865AA" w:rsidRDefault="00F64181" w:rsidP="00F64181">
      <w:pPr>
        <w:rPr>
          <w:rFonts w:ascii="Arial" w:hAnsi="Arial" w:cs="Arial"/>
          <w:sz w:val="18"/>
          <w:szCs w:val="18"/>
        </w:rPr>
      </w:pPr>
      <w:r w:rsidRPr="001865AA">
        <w:rPr>
          <w:rFonts w:ascii="Arial" w:hAnsi="Arial" w:cs="Arial"/>
          <w:sz w:val="18"/>
          <w:szCs w:val="18"/>
        </w:rPr>
        <w:t>.....................................................................................................................................</w:t>
      </w:r>
    </w:p>
    <w:p w:rsidR="00F64181" w:rsidRPr="001865AA" w:rsidRDefault="00F64181" w:rsidP="00F64181">
      <w:pPr>
        <w:rPr>
          <w:rFonts w:ascii="Arial" w:hAnsi="Arial" w:cs="Arial"/>
          <w:sz w:val="18"/>
          <w:szCs w:val="18"/>
        </w:rPr>
      </w:pPr>
      <w:r w:rsidRPr="001865AA">
        <w:rPr>
          <w:rFonts w:ascii="Arial" w:hAnsi="Arial" w:cs="Arial"/>
          <w:sz w:val="18"/>
          <w:szCs w:val="18"/>
        </w:rPr>
        <w:t>* wpisaną/ym w dniu ...........................  do Krajowego Rejestru Sądowego prowadzonego przez Sąd Rejonowy w .................................................. Wydział Gospodarczy Krajowego Rejestru Sądowego, nr KRS ................,  z kapitałem zakładowym ........................ PLN</w:t>
      </w:r>
    </w:p>
    <w:p w:rsidR="00F64181" w:rsidRPr="001865AA" w:rsidRDefault="00F64181" w:rsidP="00F64181">
      <w:pPr>
        <w:rPr>
          <w:rFonts w:ascii="Arial" w:hAnsi="Arial" w:cs="Arial"/>
          <w:sz w:val="18"/>
          <w:szCs w:val="18"/>
        </w:rPr>
      </w:pPr>
      <w:r w:rsidRPr="001865AA">
        <w:rPr>
          <w:rFonts w:ascii="Arial" w:hAnsi="Arial" w:cs="Arial"/>
          <w:sz w:val="18"/>
          <w:szCs w:val="18"/>
        </w:rPr>
        <w:t>*wpisaną/ym w dniu .......................... do ewidencji działalności gospodarczej</w:t>
      </w:r>
    </w:p>
    <w:p w:rsidR="00F64181" w:rsidRPr="001865AA" w:rsidRDefault="00F64181" w:rsidP="00F64181">
      <w:pPr>
        <w:rPr>
          <w:rFonts w:ascii="Arial" w:hAnsi="Arial" w:cs="Arial"/>
          <w:sz w:val="18"/>
          <w:szCs w:val="18"/>
        </w:rPr>
      </w:pPr>
      <w:r w:rsidRPr="001865AA">
        <w:rPr>
          <w:rFonts w:ascii="Arial" w:hAnsi="Arial" w:cs="Arial"/>
          <w:sz w:val="18"/>
          <w:szCs w:val="18"/>
        </w:rPr>
        <w:t>w ..................................... pod nr .................................</w:t>
      </w:r>
    </w:p>
    <w:p w:rsidR="00F64181" w:rsidRPr="001865AA" w:rsidRDefault="00F64181" w:rsidP="00F64181">
      <w:pPr>
        <w:rPr>
          <w:rFonts w:ascii="Arial" w:hAnsi="Arial" w:cs="Arial"/>
          <w:sz w:val="18"/>
          <w:szCs w:val="18"/>
        </w:rPr>
      </w:pPr>
      <w:r w:rsidRPr="001865AA">
        <w:rPr>
          <w:rFonts w:ascii="Arial" w:hAnsi="Arial" w:cs="Arial"/>
          <w:sz w:val="18"/>
          <w:szCs w:val="18"/>
        </w:rPr>
        <w:t>NIP: ......................., Urząd Skarbowy w ................................, REGON: ........................</w:t>
      </w:r>
    </w:p>
    <w:p w:rsidR="00F64181" w:rsidRPr="001865AA" w:rsidRDefault="00F64181" w:rsidP="00F64181">
      <w:pPr>
        <w:rPr>
          <w:rFonts w:ascii="Arial" w:hAnsi="Arial" w:cs="Arial"/>
          <w:sz w:val="18"/>
          <w:szCs w:val="18"/>
        </w:rPr>
      </w:pPr>
      <w:r w:rsidRPr="001865AA">
        <w:rPr>
          <w:rFonts w:ascii="Arial" w:hAnsi="Arial" w:cs="Arial"/>
          <w:sz w:val="18"/>
          <w:szCs w:val="18"/>
        </w:rPr>
        <w:t>zwaną/ym dalej „Użyczającym" reprezentowaną/ym przez:</w:t>
      </w:r>
    </w:p>
    <w:p w:rsidR="00F64181" w:rsidRPr="001865AA" w:rsidRDefault="00F64181" w:rsidP="00F64181">
      <w:pPr>
        <w:rPr>
          <w:rFonts w:ascii="Arial" w:hAnsi="Arial" w:cs="Arial"/>
          <w:sz w:val="18"/>
          <w:szCs w:val="18"/>
        </w:rPr>
      </w:pPr>
      <w:r w:rsidRPr="001865AA">
        <w:rPr>
          <w:rFonts w:ascii="Arial" w:hAnsi="Arial" w:cs="Arial"/>
          <w:sz w:val="18"/>
          <w:szCs w:val="18"/>
        </w:rPr>
        <w:t>- ........................................................................................................</w:t>
      </w:r>
    </w:p>
    <w:p w:rsidR="00F64181" w:rsidRPr="001865AA" w:rsidRDefault="00F64181" w:rsidP="00F64181">
      <w:pPr>
        <w:rPr>
          <w:rFonts w:ascii="Arial" w:hAnsi="Arial" w:cs="Arial"/>
          <w:i/>
          <w:sz w:val="18"/>
          <w:szCs w:val="18"/>
        </w:rPr>
      </w:pPr>
      <w:r w:rsidRPr="001865AA">
        <w:rPr>
          <w:rFonts w:ascii="Arial" w:hAnsi="Arial" w:cs="Arial"/>
          <w:i/>
          <w:sz w:val="18"/>
          <w:szCs w:val="18"/>
        </w:rPr>
        <w:t>- ........................................................................................................</w:t>
      </w:r>
    </w:p>
    <w:p w:rsidR="00F64181" w:rsidRPr="001865AA" w:rsidRDefault="00F64181" w:rsidP="00F64181">
      <w:pPr>
        <w:rPr>
          <w:rFonts w:ascii="Arial" w:hAnsi="Arial" w:cs="Arial"/>
          <w:i/>
          <w:sz w:val="18"/>
          <w:szCs w:val="18"/>
        </w:rPr>
      </w:pPr>
      <w:r w:rsidRPr="001865AA">
        <w:rPr>
          <w:rFonts w:ascii="Arial" w:hAnsi="Arial" w:cs="Arial"/>
          <w:i/>
          <w:sz w:val="18"/>
          <w:szCs w:val="18"/>
        </w:rPr>
        <w:t>a</w:t>
      </w:r>
    </w:p>
    <w:p w:rsidR="00F64181" w:rsidRPr="001865AA" w:rsidRDefault="00F64181" w:rsidP="00F64181">
      <w:pPr>
        <w:rPr>
          <w:rFonts w:ascii="Arial" w:hAnsi="Arial" w:cs="Arial"/>
          <w:b/>
          <w:sz w:val="18"/>
          <w:szCs w:val="18"/>
        </w:rPr>
      </w:pPr>
      <w:r w:rsidRPr="001865AA">
        <w:rPr>
          <w:rFonts w:ascii="Arial" w:hAnsi="Arial" w:cs="Arial"/>
          <w:b/>
          <w:sz w:val="18"/>
          <w:szCs w:val="18"/>
        </w:rPr>
        <w:t xml:space="preserve"> Specjalistycznym Szpitalem Wojewódzkim w Ciechanowie</w:t>
      </w:r>
    </w:p>
    <w:p w:rsidR="00F64181" w:rsidRPr="001865AA" w:rsidRDefault="00F64181" w:rsidP="00F64181">
      <w:pPr>
        <w:tabs>
          <w:tab w:val="center" w:pos="4536"/>
          <w:tab w:val="right" w:pos="9072"/>
        </w:tabs>
        <w:rPr>
          <w:rFonts w:ascii="Arial" w:hAnsi="Arial" w:cs="Arial"/>
          <w:sz w:val="18"/>
          <w:szCs w:val="18"/>
        </w:rPr>
      </w:pPr>
      <w:r w:rsidRPr="001865AA">
        <w:rPr>
          <w:rFonts w:ascii="Arial" w:hAnsi="Arial" w:cs="Arial"/>
          <w:sz w:val="18"/>
          <w:szCs w:val="18"/>
        </w:rPr>
        <w:t xml:space="preserve">06-400 Ciechanów, ul. Powstańców Wielkopolskich 2 </w:t>
      </w:r>
    </w:p>
    <w:p w:rsidR="00F64181" w:rsidRPr="001865AA" w:rsidRDefault="00F64181" w:rsidP="00F64181">
      <w:pPr>
        <w:rPr>
          <w:rFonts w:ascii="Arial" w:hAnsi="Arial" w:cs="Arial"/>
          <w:sz w:val="18"/>
          <w:szCs w:val="18"/>
        </w:rPr>
      </w:pPr>
      <w:r w:rsidRPr="001865AA">
        <w:rPr>
          <w:rFonts w:ascii="Arial" w:hAnsi="Arial" w:cs="Arial"/>
          <w:sz w:val="18"/>
          <w:szCs w:val="18"/>
        </w:rPr>
        <w:t>zarejestrowanym w KRS pod nr 0000008892</w:t>
      </w:r>
    </w:p>
    <w:p w:rsidR="00F64181" w:rsidRPr="001865AA" w:rsidRDefault="00F64181" w:rsidP="00F64181">
      <w:pPr>
        <w:rPr>
          <w:rFonts w:ascii="Arial" w:hAnsi="Arial" w:cs="Arial"/>
          <w:sz w:val="18"/>
          <w:szCs w:val="18"/>
        </w:rPr>
      </w:pPr>
      <w:r w:rsidRPr="001865AA">
        <w:rPr>
          <w:rFonts w:ascii="Arial" w:hAnsi="Arial" w:cs="Arial"/>
          <w:sz w:val="18"/>
          <w:szCs w:val="18"/>
        </w:rPr>
        <w:t>NIP: 566-10-19-200, Urząd Skarbowy w Radomiu, REGON: 000311622</w:t>
      </w:r>
    </w:p>
    <w:p w:rsidR="00F64181" w:rsidRPr="001865AA" w:rsidRDefault="00F64181" w:rsidP="00F64181">
      <w:pPr>
        <w:rPr>
          <w:rFonts w:ascii="Arial" w:hAnsi="Arial" w:cs="Arial"/>
          <w:sz w:val="18"/>
          <w:szCs w:val="18"/>
        </w:rPr>
      </w:pPr>
      <w:r w:rsidRPr="001865AA">
        <w:rPr>
          <w:rFonts w:ascii="Arial" w:hAnsi="Arial" w:cs="Arial"/>
          <w:sz w:val="18"/>
          <w:szCs w:val="18"/>
        </w:rPr>
        <w:t>zwanym dalej „Biorącym do używania”, w imieniu którego występuje:</w:t>
      </w:r>
    </w:p>
    <w:p w:rsidR="00F64181" w:rsidRPr="001865AA" w:rsidRDefault="00F64181" w:rsidP="00F64181">
      <w:pPr>
        <w:rPr>
          <w:rFonts w:ascii="Arial" w:hAnsi="Arial" w:cs="Arial"/>
          <w:sz w:val="18"/>
          <w:szCs w:val="18"/>
        </w:rPr>
      </w:pPr>
      <w:r w:rsidRPr="001865AA">
        <w:rPr>
          <w:rFonts w:ascii="Arial" w:hAnsi="Arial" w:cs="Arial"/>
          <w:sz w:val="18"/>
          <w:szCs w:val="18"/>
        </w:rPr>
        <w:t>Andrzej Kamasa - Dyrektor Szpitala</w:t>
      </w:r>
    </w:p>
    <w:p w:rsidR="00F64181" w:rsidRPr="001865AA" w:rsidRDefault="00F64181" w:rsidP="00F64181">
      <w:pPr>
        <w:rPr>
          <w:rFonts w:ascii="Arial" w:hAnsi="Arial" w:cs="Arial"/>
          <w:sz w:val="18"/>
          <w:szCs w:val="18"/>
        </w:rPr>
      </w:pPr>
    </w:p>
    <w:p w:rsidR="00F64181" w:rsidRPr="001865AA" w:rsidRDefault="00F64181" w:rsidP="00F64181">
      <w:pPr>
        <w:jc w:val="both"/>
        <w:rPr>
          <w:rFonts w:ascii="Arial" w:hAnsi="Arial" w:cs="Arial"/>
          <w:sz w:val="18"/>
          <w:szCs w:val="18"/>
        </w:rPr>
      </w:pPr>
      <w:r w:rsidRPr="001865AA">
        <w:rPr>
          <w:rFonts w:ascii="Arial" w:hAnsi="Arial" w:cs="Arial"/>
          <w:i/>
          <w:sz w:val="18"/>
          <w:szCs w:val="18"/>
        </w:rPr>
        <w:t>*w zależności od formy własnościowej</w:t>
      </w:r>
    </w:p>
    <w:p w:rsidR="00F64181" w:rsidRPr="001865AA" w:rsidRDefault="00F64181" w:rsidP="00F64181">
      <w:pPr>
        <w:jc w:val="center"/>
        <w:rPr>
          <w:rFonts w:ascii="Arial" w:hAnsi="Arial" w:cs="Arial"/>
          <w:b/>
          <w:sz w:val="18"/>
          <w:szCs w:val="18"/>
        </w:rPr>
      </w:pPr>
    </w:p>
    <w:p w:rsidR="00F64181" w:rsidRPr="001865AA" w:rsidRDefault="00F64181" w:rsidP="00F64181">
      <w:pPr>
        <w:widowControl w:val="0"/>
        <w:jc w:val="both"/>
        <w:rPr>
          <w:rFonts w:ascii="Arial" w:hAnsi="Arial" w:cs="Arial"/>
          <w:snapToGrid w:val="0"/>
          <w:sz w:val="18"/>
          <w:szCs w:val="18"/>
        </w:rPr>
      </w:pPr>
      <w:r w:rsidRPr="001865AA">
        <w:rPr>
          <w:rFonts w:ascii="Arial" w:hAnsi="Arial" w:cs="Arial"/>
          <w:snapToGrid w:val="0"/>
          <w:sz w:val="18"/>
          <w:szCs w:val="18"/>
        </w:rPr>
        <w:t xml:space="preserve">W wyniku postępowania o udzielenie zamówienia publicznego – znak sprawy </w:t>
      </w:r>
      <w:r w:rsidR="00DB76CC">
        <w:rPr>
          <w:rFonts w:ascii="Arial" w:hAnsi="Arial" w:cs="Arial"/>
          <w:snapToGrid w:val="0"/>
          <w:sz w:val="18"/>
          <w:szCs w:val="18"/>
        </w:rPr>
        <w:t>ZP/2501/141/19</w:t>
      </w:r>
      <w:r w:rsidRPr="001865AA">
        <w:rPr>
          <w:rFonts w:ascii="Arial" w:hAnsi="Arial" w:cs="Arial"/>
          <w:snapToGrid w:val="0"/>
          <w:sz w:val="18"/>
          <w:szCs w:val="18"/>
        </w:rPr>
        <w:t>, prowadzonego w trybie przetargu nieograniczonego na podstawie ustawy Prawo zamówień publicznych z dnia 29 stycznia 2004 r. (t.j. Dz. U. z 201</w:t>
      </w:r>
      <w:r w:rsidR="00CF48DD">
        <w:rPr>
          <w:rFonts w:ascii="Arial" w:hAnsi="Arial" w:cs="Arial"/>
          <w:snapToGrid w:val="0"/>
          <w:sz w:val="18"/>
          <w:szCs w:val="18"/>
        </w:rPr>
        <w:t>9</w:t>
      </w:r>
      <w:r w:rsidRPr="001865AA">
        <w:rPr>
          <w:rFonts w:ascii="Arial" w:hAnsi="Arial" w:cs="Arial"/>
          <w:snapToGrid w:val="0"/>
          <w:sz w:val="18"/>
          <w:szCs w:val="18"/>
        </w:rPr>
        <w:t xml:space="preserve"> r.  poz. 1</w:t>
      </w:r>
      <w:r w:rsidR="00CF48DD">
        <w:rPr>
          <w:rFonts w:ascii="Arial" w:hAnsi="Arial" w:cs="Arial"/>
          <w:snapToGrid w:val="0"/>
          <w:sz w:val="18"/>
          <w:szCs w:val="18"/>
        </w:rPr>
        <w:t>843</w:t>
      </w:r>
      <w:r w:rsidRPr="001865AA">
        <w:rPr>
          <w:rFonts w:ascii="Arial" w:hAnsi="Arial" w:cs="Arial"/>
          <w:snapToGrid w:val="0"/>
          <w:sz w:val="18"/>
          <w:szCs w:val="18"/>
        </w:rPr>
        <w:t xml:space="preserve"> z późn. zm.), w związku z zawartą  przez Strony Umow</w:t>
      </w:r>
      <w:r w:rsidR="00DB76CC">
        <w:rPr>
          <w:rFonts w:ascii="Arial" w:hAnsi="Arial" w:cs="Arial"/>
          <w:snapToGrid w:val="0"/>
          <w:sz w:val="18"/>
          <w:szCs w:val="18"/>
        </w:rPr>
        <w:t>ą</w:t>
      </w:r>
      <w:r w:rsidRPr="001865AA">
        <w:rPr>
          <w:rFonts w:ascii="Arial" w:hAnsi="Arial" w:cs="Arial"/>
          <w:snapToGrid w:val="0"/>
          <w:sz w:val="18"/>
          <w:szCs w:val="18"/>
        </w:rPr>
        <w:t xml:space="preserve"> Dostawy Nr…… z dnia……………,  zostaje zawarta umowa o następującej treści:</w:t>
      </w:r>
    </w:p>
    <w:p w:rsidR="00F64181" w:rsidRPr="001865AA" w:rsidRDefault="00F64181" w:rsidP="00F64181">
      <w:pPr>
        <w:shd w:val="clear" w:color="auto" w:fill="FFFFFF"/>
        <w:spacing w:before="120"/>
        <w:ind w:left="3680" w:right="3674"/>
        <w:jc w:val="center"/>
        <w:rPr>
          <w:rFonts w:ascii="Arial" w:hAnsi="Arial" w:cs="Arial"/>
          <w:b/>
          <w:bCs/>
          <w:color w:val="000000"/>
          <w:spacing w:val="-14"/>
          <w:sz w:val="18"/>
          <w:szCs w:val="18"/>
        </w:rPr>
      </w:pPr>
      <w:r w:rsidRPr="001865AA">
        <w:rPr>
          <w:rFonts w:ascii="Arial" w:hAnsi="Arial" w:cs="Arial"/>
          <w:b/>
          <w:bCs/>
          <w:color w:val="000000"/>
          <w:spacing w:val="-14"/>
          <w:sz w:val="18"/>
          <w:szCs w:val="18"/>
        </w:rPr>
        <w:t xml:space="preserve">§1 </w:t>
      </w:r>
    </w:p>
    <w:p w:rsidR="00F64181" w:rsidRPr="001865AA" w:rsidRDefault="00F64181" w:rsidP="00F64181">
      <w:pPr>
        <w:shd w:val="clear" w:color="auto" w:fill="FFFFFF"/>
        <w:tabs>
          <w:tab w:val="left" w:pos="9676"/>
        </w:tabs>
        <w:ind w:right="-44"/>
        <w:jc w:val="center"/>
        <w:rPr>
          <w:rFonts w:ascii="Arial" w:hAnsi="Arial" w:cs="Arial"/>
          <w:sz w:val="18"/>
          <w:szCs w:val="18"/>
        </w:rPr>
      </w:pPr>
      <w:r w:rsidRPr="001865AA">
        <w:rPr>
          <w:rFonts w:ascii="Arial" w:hAnsi="Arial" w:cs="Arial"/>
          <w:b/>
          <w:bCs/>
          <w:color w:val="000000"/>
          <w:spacing w:val="-3"/>
          <w:sz w:val="18"/>
          <w:szCs w:val="18"/>
        </w:rPr>
        <w:t>Przedmiot Umowy</w:t>
      </w:r>
    </w:p>
    <w:p w:rsidR="00F64181" w:rsidRPr="001865AA" w:rsidRDefault="00F64181" w:rsidP="00262135">
      <w:pPr>
        <w:numPr>
          <w:ilvl w:val="0"/>
          <w:numId w:val="62"/>
        </w:numPr>
        <w:shd w:val="clear" w:color="auto" w:fill="FFFFFF"/>
        <w:tabs>
          <w:tab w:val="left" w:pos="293"/>
          <w:tab w:val="num" w:pos="360"/>
          <w:tab w:val="left" w:leader="dot" w:pos="7027"/>
        </w:tabs>
        <w:ind w:left="360"/>
        <w:rPr>
          <w:rFonts w:ascii="Arial" w:hAnsi="Arial" w:cs="Arial"/>
          <w:sz w:val="18"/>
          <w:szCs w:val="18"/>
        </w:rPr>
      </w:pPr>
      <w:r w:rsidRPr="001865AA">
        <w:rPr>
          <w:rFonts w:ascii="Arial" w:hAnsi="Arial" w:cs="Arial"/>
          <w:color w:val="000000"/>
          <w:spacing w:val="6"/>
          <w:sz w:val="18"/>
          <w:szCs w:val="18"/>
        </w:rPr>
        <w:t xml:space="preserve"> Użyczający  oświadcza, iż jest właścicielem   aparatu ……………………………………….</w:t>
      </w:r>
      <w:r w:rsidRPr="001865AA">
        <w:rPr>
          <w:rFonts w:ascii="Arial" w:hAnsi="Arial" w:cs="Arial"/>
          <w:color w:val="000000"/>
          <w:spacing w:val="3"/>
          <w:sz w:val="18"/>
          <w:szCs w:val="18"/>
        </w:rPr>
        <w:t>nr seryjny/fabryczny, rok produkcji …………….., zwanym dalej urządzeniem.</w:t>
      </w:r>
    </w:p>
    <w:p w:rsidR="00F64181" w:rsidRPr="001865AA" w:rsidRDefault="00F64181" w:rsidP="00262135">
      <w:pPr>
        <w:numPr>
          <w:ilvl w:val="0"/>
          <w:numId w:val="62"/>
        </w:numPr>
        <w:shd w:val="clear" w:color="auto" w:fill="FFFFFF"/>
        <w:tabs>
          <w:tab w:val="num" w:pos="360"/>
        </w:tabs>
        <w:spacing w:line="250" w:lineRule="exact"/>
        <w:ind w:left="360"/>
        <w:jc w:val="both"/>
        <w:rPr>
          <w:rFonts w:ascii="Arial" w:hAnsi="Arial" w:cs="Arial"/>
          <w:sz w:val="18"/>
          <w:szCs w:val="18"/>
        </w:rPr>
      </w:pPr>
      <w:r w:rsidRPr="001865AA">
        <w:rPr>
          <w:rFonts w:ascii="Arial" w:hAnsi="Arial" w:cs="Arial"/>
          <w:color w:val="000000"/>
          <w:spacing w:val="2"/>
          <w:sz w:val="18"/>
          <w:szCs w:val="18"/>
        </w:rPr>
        <w:t xml:space="preserve">Użyczający  zobowiązuje się do dostarczenia </w:t>
      </w:r>
      <w:r w:rsidR="00BD0AD1" w:rsidRPr="001865AA">
        <w:rPr>
          <w:rFonts w:ascii="Arial" w:hAnsi="Arial" w:cs="Arial"/>
          <w:color w:val="000000"/>
          <w:spacing w:val="2"/>
          <w:sz w:val="18"/>
          <w:szCs w:val="18"/>
        </w:rPr>
        <w:t xml:space="preserve">urządzenia </w:t>
      </w:r>
      <w:r w:rsidRPr="001865AA">
        <w:rPr>
          <w:rFonts w:ascii="Arial" w:hAnsi="Arial" w:cs="Arial"/>
          <w:color w:val="000000"/>
          <w:spacing w:val="2"/>
          <w:sz w:val="18"/>
          <w:szCs w:val="18"/>
        </w:rPr>
        <w:t>Biorącemu do używania. Użytkowanie jest bezpłatne.</w:t>
      </w:r>
    </w:p>
    <w:p w:rsidR="00F64181" w:rsidRPr="001865AA" w:rsidRDefault="00F64181" w:rsidP="00262135">
      <w:pPr>
        <w:numPr>
          <w:ilvl w:val="0"/>
          <w:numId w:val="62"/>
        </w:numPr>
        <w:shd w:val="clear" w:color="auto" w:fill="FFFFFF"/>
        <w:tabs>
          <w:tab w:val="num" w:pos="360"/>
        </w:tabs>
        <w:spacing w:line="250" w:lineRule="exact"/>
        <w:ind w:left="360"/>
        <w:rPr>
          <w:rFonts w:ascii="Arial" w:hAnsi="Arial" w:cs="Arial"/>
          <w:sz w:val="18"/>
          <w:szCs w:val="18"/>
        </w:rPr>
      </w:pPr>
      <w:r w:rsidRPr="001865AA">
        <w:rPr>
          <w:rFonts w:ascii="Arial" w:hAnsi="Arial" w:cs="Arial"/>
          <w:color w:val="000000"/>
          <w:spacing w:val="-2"/>
          <w:sz w:val="18"/>
          <w:szCs w:val="18"/>
        </w:rPr>
        <w:t>Użyczający zobowiązuje się do:</w:t>
      </w:r>
    </w:p>
    <w:p w:rsidR="00F64181" w:rsidRPr="001865AA" w:rsidRDefault="00F64181" w:rsidP="00262135">
      <w:pPr>
        <w:widowControl w:val="0"/>
        <w:numPr>
          <w:ilvl w:val="1"/>
          <w:numId w:val="57"/>
        </w:numPr>
        <w:shd w:val="clear" w:color="auto" w:fill="FFFFFF"/>
        <w:tabs>
          <w:tab w:val="left" w:pos="528"/>
          <w:tab w:val="num" w:pos="720"/>
        </w:tabs>
        <w:autoSpaceDE w:val="0"/>
        <w:autoSpaceDN w:val="0"/>
        <w:adjustRightInd w:val="0"/>
        <w:spacing w:line="250" w:lineRule="exact"/>
        <w:ind w:left="720"/>
        <w:rPr>
          <w:rFonts w:ascii="Arial" w:hAnsi="Arial" w:cs="Arial"/>
          <w:color w:val="000000"/>
          <w:spacing w:val="-12"/>
          <w:sz w:val="18"/>
          <w:szCs w:val="18"/>
        </w:rPr>
      </w:pPr>
      <w:r w:rsidRPr="001865AA">
        <w:rPr>
          <w:rFonts w:ascii="Arial" w:hAnsi="Arial" w:cs="Arial"/>
          <w:color w:val="000000"/>
          <w:sz w:val="18"/>
          <w:szCs w:val="18"/>
        </w:rPr>
        <w:t>Montażu i uruchomienia urządzenia,</w:t>
      </w:r>
    </w:p>
    <w:p w:rsidR="00F64181" w:rsidRPr="001865AA" w:rsidRDefault="00F64181" w:rsidP="00262135">
      <w:pPr>
        <w:widowControl w:val="0"/>
        <w:numPr>
          <w:ilvl w:val="1"/>
          <w:numId w:val="57"/>
        </w:numPr>
        <w:shd w:val="clear" w:color="auto" w:fill="FFFFFF"/>
        <w:tabs>
          <w:tab w:val="left" w:pos="528"/>
          <w:tab w:val="num" w:pos="720"/>
        </w:tabs>
        <w:autoSpaceDE w:val="0"/>
        <w:autoSpaceDN w:val="0"/>
        <w:adjustRightInd w:val="0"/>
        <w:spacing w:line="250" w:lineRule="exact"/>
        <w:ind w:left="720"/>
        <w:rPr>
          <w:rFonts w:ascii="Arial" w:hAnsi="Arial" w:cs="Arial"/>
          <w:color w:val="000000"/>
          <w:spacing w:val="-9"/>
          <w:sz w:val="18"/>
          <w:szCs w:val="18"/>
        </w:rPr>
      </w:pPr>
      <w:r w:rsidRPr="001865AA">
        <w:rPr>
          <w:rFonts w:ascii="Arial" w:hAnsi="Arial" w:cs="Arial"/>
          <w:color w:val="000000"/>
          <w:sz w:val="18"/>
          <w:szCs w:val="18"/>
        </w:rPr>
        <w:t>Przeprowadzenia szkolenia personelu dotyczącego obsługi urządzenia</w:t>
      </w:r>
    </w:p>
    <w:p w:rsidR="00F64181" w:rsidRPr="001865AA" w:rsidRDefault="00F64181" w:rsidP="00262135">
      <w:pPr>
        <w:widowControl w:val="0"/>
        <w:numPr>
          <w:ilvl w:val="1"/>
          <w:numId w:val="57"/>
        </w:numPr>
        <w:shd w:val="clear" w:color="auto" w:fill="FFFFFF"/>
        <w:tabs>
          <w:tab w:val="left" w:pos="528"/>
          <w:tab w:val="num" w:pos="720"/>
        </w:tabs>
        <w:autoSpaceDE w:val="0"/>
        <w:autoSpaceDN w:val="0"/>
        <w:adjustRightInd w:val="0"/>
        <w:spacing w:line="250" w:lineRule="exact"/>
        <w:ind w:left="720"/>
        <w:rPr>
          <w:rFonts w:ascii="Arial" w:hAnsi="Arial" w:cs="Arial"/>
          <w:sz w:val="18"/>
          <w:szCs w:val="18"/>
        </w:rPr>
      </w:pPr>
      <w:r w:rsidRPr="001865AA">
        <w:rPr>
          <w:rFonts w:ascii="Arial" w:hAnsi="Arial" w:cs="Arial"/>
          <w:color w:val="000000"/>
          <w:spacing w:val="1"/>
          <w:sz w:val="18"/>
          <w:szCs w:val="18"/>
        </w:rPr>
        <w:t xml:space="preserve">Przekazania Zamawiającemu (w jęz. polskim) szczegółowych instrukcji obsługi i konserwacji </w:t>
      </w:r>
      <w:r w:rsidRPr="001865AA">
        <w:rPr>
          <w:rFonts w:ascii="Arial" w:hAnsi="Arial" w:cs="Arial"/>
          <w:color w:val="000000"/>
          <w:spacing w:val="-1"/>
          <w:sz w:val="18"/>
          <w:szCs w:val="18"/>
        </w:rPr>
        <w:t>urządzenia,</w:t>
      </w:r>
    </w:p>
    <w:p w:rsidR="00F64181" w:rsidRPr="001865AA" w:rsidRDefault="00F64181" w:rsidP="00262135">
      <w:pPr>
        <w:numPr>
          <w:ilvl w:val="0"/>
          <w:numId w:val="63"/>
        </w:numPr>
        <w:shd w:val="clear" w:color="auto" w:fill="FFFFFF"/>
        <w:tabs>
          <w:tab w:val="num" w:pos="360"/>
        </w:tabs>
        <w:spacing w:line="250" w:lineRule="exact"/>
        <w:ind w:left="360"/>
        <w:rPr>
          <w:rFonts w:ascii="Arial" w:hAnsi="Arial" w:cs="Arial"/>
          <w:sz w:val="18"/>
          <w:szCs w:val="18"/>
        </w:rPr>
      </w:pPr>
      <w:r w:rsidRPr="001865AA">
        <w:rPr>
          <w:rFonts w:ascii="Arial" w:hAnsi="Arial" w:cs="Arial"/>
          <w:color w:val="000000"/>
          <w:spacing w:val="-2"/>
          <w:sz w:val="18"/>
          <w:szCs w:val="18"/>
        </w:rPr>
        <w:t xml:space="preserve">Wszystkie koszty związane z dostawą i montażem urządzenia,  szkoleniem pracowników, a także utrzymaniem urządzenia w sprawności technicznej  obciążają Użyczającego. </w:t>
      </w:r>
    </w:p>
    <w:p w:rsidR="00F64181" w:rsidRPr="001865AA" w:rsidRDefault="00F64181" w:rsidP="00262135">
      <w:pPr>
        <w:numPr>
          <w:ilvl w:val="0"/>
          <w:numId w:val="63"/>
        </w:numPr>
        <w:shd w:val="clear" w:color="auto" w:fill="FFFFFF"/>
        <w:tabs>
          <w:tab w:val="num" w:pos="360"/>
        </w:tabs>
        <w:spacing w:line="250" w:lineRule="exact"/>
        <w:ind w:left="360"/>
        <w:rPr>
          <w:rFonts w:ascii="Arial" w:hAnsi="Arial" w:cs="Arial"/>
          <w:sz w:val="18"/>
          <w:szCs w:val="18"/>
        </w:rPr>
      </w:pPr>
      <w:r w:rsidRPr="001865AA">
        <w:rPr>
          <w:rFonts w:ascii="Arial" w:hAnsi="Arial" w:cs="Arial"/>
          <w:color w:val="000000"/>
          <w:spacing w:val="-2"/>
          <w:sz w:val="18"/>
          <w:szCs w:val="18"/>
        </w:rPr>
        <w:t>W celu utrzymania urządzenia w ciągłej sprawności Użyczający zobowiązuje się w szczególności do:</w:t>
      </w:r>
    </w:p>
    <w:p w:rsidR="00F64181" w:rsidRPr="001865AA" w:rsidRDefault="00F64181" w:rsidP="00262135">
      <w:pPr>
        <w:numPr>
          <w:ilvl w:val="1"/>
          <w:numId w:val="63"/>
        </w:numPr>
        <w:shd w:val="clear" w:color="auto" w:fill="FFFFFF"/>
        <w:tabs>
          <w:tab w:val="num" w:pos="720"/>
        </w:tabs>
        <w:spacing w:line="250" w:lineRule="exact"/>
        <w:ind w:hanging="1080"/>
        <w:rPr>
          <w:rFonts w:ascii="Arial" w:hAnsi="Arial" w:cs="Arial"/>
          <w:color w:val="000000"/>
          <w:spacing w:val="-2"/>
          <w:sz w:val="18"/>
          <w:szCs w:val="18"/>
        </w:rPr>
      </w:pPr>
      <w:r w:rsidRPr="001865AA">
        <w:rPr>
          <w:rFonts w:ascii="Arial" w:hAnsi="Arial" w:cs="Arial"/>
          <w:color w:val="000000"/>
          <w:spacing w:val="-2"/>
          <w:sz w:val="18"/>
          <w:szCs w:val="18"/>
        </w:rPr>
        <w:t>wykonywania przeglądów okresowych przewidzianych przez producenta urządzenia,</w:t>
      </w:r>
    </w:p>
    <w:p w:rsidR="00F64181" w:rsidRPr="001865AA" w:rsidRDefault="00F64181" w:rsidP="00262135">
      <w:pPr>
        <w:numPr>
          <w:ilvl w:val="1"/>
          <w:numId w:val="63"/>
        </w:numPr>
        <w:shd w:val="clear" w:color="auto" w:fill="FFFFFF"/>
        <w:tabs>
          <w:tab w:val="num" w:pos="720"/>
        </w:tabs>
        <w:spacing w:line="250" w:lineRule="exact"/>
        <w:ind w:hanging="1080"/>
        <w:rPr>
          <w:rFonts w:ascii="Arial" w:hAnsi="Arial" w:cs="Arial"/>
          <w:color w:val="000000"/>
          <w:spacing w:val="-2"/>
          <w:sz w:val="18"/>
          <w:szCs w:val="18"/>
        </w:rPr>
      </w:pPr>
      <w:r w:rsidRPr="001865AA">
        <w:rPr>
          <w:rFonts w:ascii="Arial" w:hAnsi="Arial" w:cs="Arial"/>
          <w:color w:val="000000"/>
          <w:spacing w:val="-2"/>
          <w:sz w:val="18"/>
          <w:szCs w:val="18"/>
        </w:rPr>
        <w:t>napraw,</w:t>
      </w:r>
    </w:p>
    <w:p w:rsidR="00F64181" w:rsidRPr="001865AA" w:rsidRDefault="00F64181" w:rsidP="00262135">
      <w:pPr>
        <w:numPr>
          <w:ilvl w:val="1"/>
          <w:numId w:val="63"/>
        </w:numPr>
        <w:shd w:val="clear" w:color="auto" w:fill="FFFFFF"/>
        <w:tabs>
          <w:tab w:val="num" w:pos="720"/>
        </w:tabs>
        <w:spacing w:line="250" w:lineRule="exact"/>
        <w:ind w:hanging="1080"/>
        <w:rPr>
          <w:rFonts w:ascii="Arial" w:hAnsi="Arial" w:cs="Arial"/>
          <w:color w:val="000000"/>
          <w:spacing w:val="-2"/>
          <w:sz w:val="18"/>
          <w:szCs w:val="18"/>
        </w:rPr>
      </w:pPr>
      <w:r w:rsidRPr="001865AA">
        <w:rPr>
          <w:rFonts w:ascii="Arial" w:hAnsi="Arial" w:cs="Arial"/>
          <w:color w:val="000000"/>
          <w:spacing w:val="-2"/>
          <w:sz w:val="18"/>
          <w:szCs w:val="18"/>
        </w:rPr>
        <w:t>dostawy części i materiałów zużywalnych, dostawy których zakup nie obejmuje .</w:t>
      </w:r>
    </w:p>
    <w:p w:rsidR="00F64181" w:rsidRPr="001865AA" w:rsidRDefault="00F64181" w:rsidP="00F64181">
      <w:pPr>
        <w:shd w:val="clear" w:color="auto" w:fill="FFFFFF"/>
        <w:spacing w:before="34" w:line="240" w:lineRule="exact"/>
        <w:ind w:left="3360" w:right="3350"/>
        <w:jc w:val="center"/>
        <w:rPr>
          <w:rFonts w:ascii="Arial" w:hAnsi="Arial" w:cs="Arial"/>
          <w:b/>
          <w:bCs/>
          <w:color w:val="000000"/>
          <w:spacing w:val="-9"/>
          <w:sz w:val="18"/>
          <w:szCs w:val="18"/>
        </w:rPr>
      </w:pPr>
      <w:r w:rsidRPr="001865AA">
        <w:rPr>
          <w:rFonts w:ascii="Arial" w:hAnsi="Arial" w:cs="Arial"/>
          <w:b/>
          <w:bCs/>
          <w:color w:val="000000"/>
          <w:spacing w:val="-9"/>
          <w:sz w:val="18"/>
          <w:szCs w:val="18"/>
        </w:rPr>
        <w:t xml:space="preserve">§2 </w:t>
      </w:r>
    </w:p>
    <w:p w:rsidR="00F64181" w:rsidRPr="001865AA" w:rsidRDefault="00F64181" w:rsidP="00F64181">
      <w:pPr>
        <w:shd w:val="clear" w:color="auto" w:fill="FFFFFF"/>
        <w:spacing w:before="34" w:line="240" w:lineRule="exact"/>
        <w:ind w:left="3360" w:right="3350"/>
        <w:jc w:val="center"/>
        <w:rPr>
          <w:rFonts w:ascii="Arial" w:hAnsi="Arial" w:cs="Arial"/>
          <w:sz w:val="18"/>
          <w:szCs w:val="18"/>
        </w:rPr>
      </w:pPr>
      <w:r w:rsidRPr="001865AA">
        <w:rPr>
          <w:rFonts w:ascii="Arial" w:hAnsi="Arial" w:cs="Arial"/>
          <w:b/>
          <w:bCs/>
          <w:color w:val="000000"/>
          <w:spacing w:val="-3"/>
          <w:sz w:val="18"/>
          <w:szCs w:val="18"/>
        </w:rPr>
        <w:t>Termin realizacji Umowy</w:t>
      </w:r>
    </w:p>
    <w:p w:rsidR="00F64181" w:rsidRPr="001865AA" w:rsidRDefault="00F64181" w:rsidP="00DB76CC">
      <w:pPr>
        <w:numPr>
          <w:ilvl w:val="0"/>
          <w:numId w:val="64"/>
        </w:numPr>
        <w:shd w:val="clear" w:color="auto" w:fill="FFFFFF"/>
        <w:tabs>
          <w:tab w:val="clear" w:pos="57"/>
          <w:tab w:val="num" w:pos="426"/>
        </w:tabs>
        <w:spacing w:before="5" w:line="240" w:lineRule="exact"/>
        <w:ind w:left="284" w:hanging="284"/>
        <w:rPr>
          <w:rFonts w:ascii="Arial" w:hAnsi="Arial" w:cs="Arial"/>
          <w:sz w:val="18"/>
          <w:szCs w:val="18"/>
        </w:rPr>
      </w:pPr>
      <w:r w:rsidRPr="001865AA">
        <w:rPr>
          <w:rFonts w:ascii="Arial" w:hAnsi="Arial" w:cs="Arial"/>
          <w:color w:val="000000"/>
          <w:spacing w:val="4"/>
          <w:sz w:val="18"/>
          <w:szCs w:val="18"/>
        </w:rPr>
        <w:t xml:space="preserve">Urządzenie zostanie przekazane Biorącemu do użytkowania na podstawie protokołu zdawczo – odbiorczego, </w:t>
      </w:r>
      <w:r w:rsidRPr="001865AA">
        <w:rPr>
          <w:rFonts w:ascii="Arial" w:hAnsi="Arial" w:cs="Arial"/>
          <w:b/>
          <w:bCs/>
          <w:color w:val="000000"/>
          <w:spacing w:val="4"/>
          <w:sz w:val="18"/>
          <w:szCs w:val="18"/>
        </w:rPr>
        <w:t xml:space="preserve">w </w:t>
      </w:r>
      <w:r w:rsidRPr="001865AA">
        <w:rPr>
          <w:rFonts w:ascii="Arial" w:hAnsi="Arial" w:cs="Arial"/>
          <w:b/>
          <w:bCs/>
          <w:color w:val="000000"/>
          <w:sz w:val="18"/>
          <w:szCs w:val="18"/>
        </w:rPr>
        <w:t>terminie do 14 dni od daty zawarcia Umowy.</w:t>
      </w:r>
    </w:p>
    <w:p w:rsidR="00F64181" w:rsidRPr="001865AA" w:rsidRDefault="00F64181" w:rsidP="00DB76CC">
      <w:pPr>
        <w:numPr>
          <w:ilvl w:val="0"/>
          <w:numId w:val="64"/>
        </w:numPr>
        <w:shd w:val="clear" w:color="auto" w:fill="FFFFFF"/>
        <w:tabs>
          <w:tab w:val="clear" w:pos="57"/>
          <w:tab w:val="num" w:pos="426"/>
        </w:tabs>
        <w:spacing w:line="250" w:lineRule="exact"/>
        <w:ind w:left="284" w:hanging="284"/>
        <w:rPr>
          <w:rFonts w:ascii="Arial" w:hAnsi="Arial" w:cs="Arial"/>
          <w:sz w:val="18"/>
          <w:szCs w:val="18"/>
        </w:rPr>
      </w:pPr>
      <w:r w:rsidRPr="001865AA">
        <w:rPr>
          <w:rFonts w:ascii="Arial" w:hAnsi="Arial" w:cs="Arial"/>
          <w:b/>
          <w:bCs/>
          <w:color w:val="000000"/>
          <w:spacing w:val="1"/>
          <w:sz w:val="18"/>
          <w:szCs w:val="18"/>
        </w:rPr>
        <w:t>Umowa obowiązuje  w okresie 36 miesięcy, licząc od daty zawarcia Umowy.</w:t>
      </w:r>
    </w:p>
    <w:p w:rsidR="00F64181" w:rsidRPr="001865AA" w:rsidRDefault="00F64181" w:rsidP="00F64181">
      <w:pPr>
        <w:shd w:val="clear" w:color="auto" w:fill="FFFFFF"/>
        <w:spacing w:before="48" w:line="221" w:lineRule="exact"/>
        <w:ind w:left="3235" w:right="3240"/>
        <w:jc w:val="center"/>
        <w:rPr>
          <w:rFonts w:ascii="Arial" w:hAnsi="Arial" w:cs="Arial"/>
          <w:b/>
          <w:bCs/>
          <w:color w:val="000000"/>
          <w:spacing w:val="-9"/>
          <w:sz w:val="18"/>
          <w:szCs w:val="18"/>
        </w:rPr>
      </w:pPr>
      <w:r w:rsidRPr="001865AA">
        <w:rPr>
          <w:rFonts w:ascii="Arial" w:hAnsi="Arial" w:cs="Arial"/>
          <w:b/>
          <w:bCs/>
          <w:color w:val="000000"/>
          <w:spacing w:val="-9"/>
          <w:sz w:val="18"/>
          <w:szCs w:val="18"/>
        </w:rPr>
        <w:t xml:space="preserve">§3 </w:t>
      </w:r>
    </w:p>
    <w:p w:rsidR="00F64181" w:rsidRPr="001865AA" w:rsidRDefault="00F64181" w:rsidP="00F64181">
      <w:pPr>
        <w:shd w:val="clear" w:color="auto" w:fill="FFFFFF"/>
        <w:spacing w:before="48" w:line="226" w:lineRule="exact"/>
        <w:ind w:left="3058" w:right="3058"/>
        <w:jc w:val="center"/>
        <w:rPr>
          <w:rFonts w:ascii="Arial" w:hAnsi="Arial" w:cs="Arial"/>
          <w:sz w:val="18"/>
          <w:szCs w:val="18"/>
        </w:rPr>
      </w:pPr>
      <w:r w:rsidRPr="001865AA">
        <w:rPr>
          <w:rFonts w:ascii="Arial" w:hAnsi="Arial" w:cs="Arial"/>
          <w:b/>
          <w:bCs/>
          <w:color w:val="000000"/>
          <w:spacing w:val="-9"/>
          <w:sz w:val="18"/>
          <w:szCs w:val="18"/>
        </w:rPr>
        <w:t xml:space="preserve"> </w:t>
      </w:r>
      <w:r w:rsidRPr="001865AA">
        <w:rPr>
          <w:rFonts w:ascii="Arial" w:hAnsi="Arial" w:cs="Arial"/>
          <w:b/>
          <w:bCs/>
          <w:color w:val="000000"/>
          <w:spacing w:val="-2"/>
          <w:sz w:val="18"/>
          <w:szCs w:val="18"/>
        </w:rPr>
        <w:t>Awarie urządzenia</w:t>
      </w:r>
    </w:p>
    <w:p w:rsidR="00F64181" w:rsidRPr="001865AA" w:rsidRDefault="00F64181" w:rsidP="00262135">
      <w:pPr>
        <w:numPr>
          <w:ilvl w:val="0"/>
          <w:numId w:val="59"/>
        </w:numPr>
        <w:shd w:val="clear" w:color="auto" w:fill="FFFFFF"/>
        <w:tabs>
          <w:tab w:val="left" w:pos="336"/>
          <w:tab w:val="left" w:leader="dot" w:pos="7358"/>
        </w:tabs>
        <w:spacing w:line="250" w:lineRule="exact"/>
        <w:rPr>
          <w:rFonts w:ascii="Arial" w:hAnsi="Arial" w:cs="Arial"/>
          <w:color w:val="000000"/>
          <w:sz w:val="18"/>
          <w:szCs w:val="18"/>
        </w:rPr>
      </w:pPr>
      <w:r w:rsidRPr="001865AA">
        <w:rPr>
          <w:rFonts w:ascii="Arial" w:hAnsi="Arial" w:cs="Arial"/>
          <w:color w:val="000000"/>
          <w:spacing w:val="1"/>
          <w:sz w:val="18"/>
          <w:szCs w:val="18"/>
        </w:rPr>
        <w:t>Zgłoszenia awarii dokonywane będą przez Biorącego do używania telefonicznie, faxem lub pocztą elektroniczną:</w:t>
      </w:r>
    </w:p>
    <w:p w:rsidR="00F64181" w:rsidRPr="001865AA" w:rsidRDefault="00F64181" w:rsidP="00262135">
      <w:pPr>
        <w:numPr>
          <w:ilvl w:val="1"/>
          <w:numId w:val="59"/>
        </w:numPr>
        <w:shd w:val="clear" w:color="auto" w:fill="FFFFFF"/>
        <w:tabs>
          <w:tab w:val="left" w:pos="336"/>
          <w:tab w:val="num" w:pos="720"/>
          <w:tab w:val="left" w:leader="dot" w:pos="7358"/>
        </w:tabs>
        <w:spacing w:line="250" w:lineRule="exact"/>
        <w:ind w:hanging="1085"/>
        <w:rPr>
          <w:rFonts w:ascii="Arial" w:hAnsi="Arial" w:cs="Arial"/>
          <w:color w:val="000000"/>
          <w:sz w:val="18"/>
          <w:szCs w:val="18"/>
        </w:rPr>
      </w:pPr>
      <w:r w:rsidRPr="001865AA">
        <w:rPr>
          <w:rFonts w:ascii="Arial" w:hAnsi="Arial" w:cs="Arial"/>
          <w:color w:val="000000"/>
          <w:sz w:val="18"/>
          <w:szCs w:val="18"/>
        </w:rPr>
        <w:t>tel………………….</w:t>
      </w:r>
    </w:p>
    <w:p w:rsidR="00F64181" w:rsidRPr="001865AA" w:rsidRDefault="00F64181" w:rsidP="00262135">
      <w:pPr>
        <w:numPr>
          <w:ilvl w:val="1"/>
          <w:numId w:val="59"/>
        </w:numPr>
        <w:shd w:val="clear" w:color="auto" w:fill="FFFFFF"/>
        <w:tabs>
          <w:tab w:val="left" w:pos="336"/>
          <w:tab w:val="num" w:pos="720"/>
          <w:tab w:val="left" w:leader="dot" w:pos="7358"/>
        </w:tabs>
        <w:spacing w:line="250" w:lineRule="exact"/>
        <w:ind w:hanging="1085"/>
        <w:rPr>
          <w:rFonts w:ascii="Arial" w:hAnsi="Arial" w:cs="Arial"/>
          <w:color w:val="000000"/>
          <w:sz w:val="18"/>
          <w:szCs w:val="18"/>
        </w:rPr>
      </w:pPr>
      <w:r w:rsidRPr="001865AA">
        <w:rPr>
          <w:rFonts w:ascii="Arial" w:hAnsi="Arial" w:cs="Arial"/>
          <w:color w:val="000000"/>
          <w:sz w:val="18"/>
          <w:szCs w:val="18"/>
        </w:rPr>
        <w:t>faks………………..</w:t>
      </w:r>
    </w:p>
    <w:p w:rsidR="00F64181" w:rsidRPr="001865AA" w:rsidRDefault="00F64181" w:rsidP="00262135">
      <w:pPr>
        <w:numPr>
          <w:ilvl w:val="1"/>
          <w:numId w:val="59"/>
        </w:numPr>
        <w:shd w:val="clear" w:color="auto" w:fill="FFFFFF"/>
        <w:tabs>
          <w:tab w:val="left" w:pos="336"/>
          <w:tab w:val="num" w:pos="720"/>
          <w:tab w:val="left" w:leader="dot" w:pos="7358"/>
        </w:tabs>
        <w:spacing w:line="250" w:lineRule="exact"/>
        <w:ind w:hanging="1085"/>
        <w:rPr>
          <w:rFonts w:ascii="Arial" w:hAnsi="Arial" w:cs="Arial"/>
          <w:color w:val="000000"/>
          <w:sz w:val="18"/>
          <w:szCs w:val="18"/>
        </w:rPr>
      </w:pPr>
      <w:r w:rsidRPr="001865AA">
        <w:rPr>
          <w:rFonts w:ascii="Arial" w:hAnsi="Arial" w:cs="Arial"/>
          <w:color w:val="000000"/>
          <w:sz w:val="18"/>
          <w:szCs w:val="18"/>
        </w:rPr>
        <w:t>e-mail……………..</w:t>
      </w:r>
    </w:p>
    <w:p w:rsidR="00F64181" w:rsidRPr="001865AA" w:rsidRDefault="00F64181" w:rsidP="000F663E">
      <w:pPr>
        <w:numPr>
          <w:ilvl w:val="0"/>
          <w:numId w:val="59"/>
        </w:numPr>
        <w:shd w:val="clear" w:color="auto" w:fill="FFFFFF"/>
        <w:spacing w:line="250" w:lineRule="exact"/>
        <w:ind w:left="284" w:right="5" w:hanging="284"/>
        <w:jc w:val="both"/>
        <w:rPr>
          <w:rFonts w:ascii="Arial" w:hAnsi="Arial" w:cs="Arial"/>
          <w:sz w:val="18"/>
          <w:szCs w:val="18"/>
        </w:rPr>
      </w:pPr>
      <w:r w:rsidRPr="001865AA">
        <w:rPr>
          <w:rFonts w:ascii="Arial" w:hAnsi="Arial" w:cs="Arial"/>
          <w:color w:val="000000"/>
          <w:sz w:val="18"/>
          <w:szCs w:val="18"/>
        </w:rPr>
        <w:lastRenderedPageBreak/>
        <w:t xml:space="preserve">Ustala się </w:t>
      </w:r>
      <w:r w:rsidRPr="001865AA">
        <w:rPr>
          <w:rFonts w:ascii="Arial" w:hAnsi="Arial" w:cs="Arial"/>
          <w:b/>
          <w:bCs/>
          <w:color w:val="000000"/>
          <w:spacing w:val="2"/>
          <w:sz w:val="18"/>
          <w:szCs w:val="18"/>
        </w:rPr>
        <w:t xml:space="preserve"> </w:t>
      </w:r>
      <w:r w:rsidRPr="001865AA">
        <w:rPr>
          <w:rFonts w:ascii="Arial" w:hAnsi="Arial" w:cs="Arial"/>
          <w:bCs/>
          <w:color w:val="000000"/>
          <w:spacing w:val="2"/>
          <w:sz w:val="18"/>
          <w:szCs w:val="18"/>
        </w:rPr>
        <w:t>Czas reakcji serwisu po zgłoszeniu awarii – max.24 godz. robocze. tj. od poniedziałku do piątku, w godz. od 08:00 do 15:00. Przez czas reakcji serwisu rozumie się przystąpienie do naprawy urządzenia w siedzibie Zamawiającego. Odstępstwo od określonego wyżej terminu może nastąpić jedynie za zgodą Zamawiającego</w:t>
      </w:r>
    </w:p>
    <w:p w:rsidR="00F64181" w:rsidRPr="001865AA" w:rsidRDefault="00F64181" w:rsidP="000F663E">
      <w:pPr>
        <w:numPr>
          <w:ilvl w:val="0"/>
          <w:numId w:val="58"/>
        </w:numPr>
        <w:tabs>
          <w:tab w:val="clear" w:pos="360"/>
          <w:tab w:val="num" w:pos="284"/>
        </w:tabs>
        <w:autoSpaceDE w:val="0"/>
        <w:autoSpaceDN w:val="0"/>
        <w:adjustRightInd w:val="0"/>
        <w:rPr>
          <w:rFonts w:ascii="Arial" w:hAnsi="Arial" w:cs="Arial"/>
          <w:sz w:val="18"/>
          <w:szCs w:val="18"/>
        </w:rPr>
      </w:pPr>
      <w:r w:rsidRPr="001865AA">
        <w:rPr>
          <w:rFonts w:ascii="Arial" w:hAnsi="Arial" w:cs="Arial"/>
          <w:sz w:val="18"/>
          <w:szCs w:val="18"/>
        </w:rPr>
        <w:t>W przypadku naprawy trwaj</w:t>
      </w:r>
      <w:r w:rsidRPr="001865AA">
        <w:rPr>
          <w:rFonts w:ascii="Arial" w:eastAsia="TimesNewRoman" w:hAnsi="Arial" w:cs="Arial"/>
          <w:sz w:val="18"/>
          <w:szCs w:val="18"/>
        </w:rPr>
        <w:t>ą</w:t>
      </w:r>
      <w:r w:rsidRPr="001865AA">
        <w:rPr>
          <w:rFonts w:ascii="Arial" w:hAnsi="Arial" w:cs="Arial"/>
          <w:sz w:val="18"/>
          <w:szCs w:val="18"/>
        </w:rPr>
        <w:t>cej powyżej 3 dni roboczych Użyczający zobowi</w:t>
      </w:r>
      <w:r w:rsidRPr="001865AA">
        <w:rPr>
          <w:rFonts w:ascii="Arial" w:eastAsia="TimesNewRoman" w:hAnsi="Arial" w:cs="Arial"/>
          <w:sz w:val="18"/>
          <w:szCs w:val="18"/>
        </w:rPr>
        <w:t>ą</w:t>
      </w:r>
      <w:r w:rsidRPr="001865AA">
        <w:rPr>
          <w:rFonts w:ascii="Arial" w:hAnsi="Arial" w:cs="Arial"/>
          <w:sz w:val="18"/>
          <w:szCs w:val="18"/>
        </w:rPr>
        <w:t>zany jest wstawi</w:t>
      </w:r>
      <w:r w:rsidRPr="001865AA">
        <w:rPr>
          <w:rFonts w:ascii="Arial" w:eastAsia="TimesNewRoman" w:hAnsi="Arial" w:cs="Arial"/>
          <w:sz w:val="18"/>
          <w:szCs w:val="18"/>
        </w:rPr>
        <w:t>ć Biorącemu do używania</w:t>
      </w:r>
      <w:r w:rsidRPr="001865AA">
        <w:rPr>
          <w:rFonts w:ascii="Arial" w:hAnsi="Arial" w:cs="Arial"/>
          <w:sz w:val="18"/>
          <w:szCs w:val="18"/>
        </w:rPr>
        <w:t xml:space="preserve"> na czas naprawy urz</w:t>
      </w:r>
      <w:r w:rsidRPr="001865AA">
        <w:rPr>
          <w:rFonts w:ascii="Arial" w:eastAsia="TimesNewRoman" w:hAnsi="Arial" w:cs="Arial"/>
          <w:sz w:val="18"/>
          <w:szCs w:val="18"/>
        </w:rPr>
        <w:t>ą</w:t>
      </w:r>
      <w:r w:rsidRPr="001865AA">
        <w:rPr>
          <w:rFonts w:ascii="Arial" w:hAnsi="Arial" w:cs="Arial"/>
          <w:sz w:val="18"/>
          <w:szCs w:val="18"/>
        </w:rPr>
        <w:t>dzenie zast</w:t>
      </w:r>
      <w:r w:rsidRPr="001865AA">
        <w:rPr>
          <w:rFonts w:ascii="Arial" w:eastAsia="TimesNewRoman" w:hAnsi="Arial" w:cs="Arial"/>
          <w:sz w:val="18"/>
          <w:szCs w:val="18"/>
        </w:rPr>
        <w:t>ę</w:t>
      </w:r>
      <w:r w:rsidRPr="001865AA">
        <w:rPr>
          <w:rFonts w:ascii="Arial" w:hAnsi="Arial" w:cs="Arial"/>
          <w:sz w:val="18"/>
          <w:szCs w:val="18"/>
        </w:rPr>
        <w:t>pcze, o tym samym przeznaczeniu i wolne od wad.</w:t>
      </w:r>
    </w:p>
    <w:p w:rsidR="00F64181" w:rsidRPr="001865AA" w:rsidRDefault="00F64181" w:rsidP="00F64181">
      <w:pPr>
        <w:shd w:val="clear" w:color="auto" w:fill="FFFFFF"/>
        <w:ind w:left="3385" w:right="3396"/>
        <w:jc w:val="center"/>
        <w:rPr>
          <w:rFonts w:ascii="Arial" w:hAnsi="Arial" w:cs="Arial"/>
          <w:b/>
          <w:bCs/>
          <w:color w:val="000000"/>
          <w:spacing w:val="-9"/>
          <w:sz w:val="18"/>
          <w:szCs w:val="18"/>
        </w:rPr>
      </w:pPr>
      <w:r w:rsidRPr="001865AA">
        <w:rPr>
          <w:rFonts w:ascii="Arial" w:hAnsi="Arial" w:cs="Arial"/>
          <w:b/>
          <w:bCs/>
          <w:color w:val="000000"/>
          <w:spacing w:val="-9"/>
          <w:sz w:val="18"/>
          <w:szCs w:val="18"/>
        </w:rPr>
        <w:t xml:space="preserve">§4 </w:t>
      </w:r>
    </w:p>
    <w:p w:rsidR="00F64181" w:rsidRPr="001865AA" w:rsidRDefault="00F64181" w:rsidP="00F64181">
      <w:pPr>
        <w:shd w:val="clear" w:color="auto" w:fill="FFFFFF"/>
        <w:spacing w:before="53" w:line="221" w:lineRule="exact"/>
        <w:ind w:left="3384" w:right="3394"/>
        <w:jc w:val="center"/>
        <w:rPr>
          <w:rFonts w:ascii="Arial" w:hAnsi="Arial" w:cs="Arial"/>
          <w:sz w:val="18"/>
          <w:szCs w:val="18"/>
        </w:rPr>
      </w:pPr>
      <w:r w:rsidRPr="001865AA">
        <w:rPr>
          <w:rFonts w:ascii="Arial" w:hAnsi="Arial" w:cs="Arial"/>
          <w:b/>
          <w:bCs/>
          <w:color w:val="000000"/>
          <w:spacing w:val="-3"/>
          <w:sz w:val="18"/>
          <w:szCs w:val="18"/>
        </w:rPr>
        <w:t>Zwrot urządzenia</w:t>
      </w:r>
    </w:p>
    <w:p w:rsidR="00F64181" w:rsidRPr="00DB76CC" w:rsidRDefault="00F64181" w:rsidP="00DB76CC">
      <w:pPr>
        <w:pStyle w:val="Akapitzlist"/>
        <w:widowControl w:val="0"/>
        <w:numPr>
          <w:ilvl w:val="0"/>
          <w:numId w:val="78"/>
        </w:numPr>
        <w:shd w:val="clear" w:color="auto" w:fill="FFFFFF"/>
        <w:tabs>
          <w:tab w:val="left" w:pos="211"/>
        </w:tabs>
        <w:autoSpaceDE w:val="0"/>
        <w:autoSpaceDN w:val="0"/>
        <w:adjustRightInd w:val="0"/>
        <w:spacing w:line="250" w:lineRule="exact"/>
        <w:ind w:left="142" w:hanging="142"/>
        <w:rPr>
          <w:rFonts w:ascii="Arial" w:hAnsi="Arial" w:cs="Arial"/>
          <w:b/>
          <w:bCs/>
          <w:color w:val="000000"/>
          <w:spacing w:val="-13"/>
          <w:sz w:val="18"/>
          <w:szCs w:val="18"/>
        </w:rPr>
      </w:pPr>
      <w:r w:rsidRPr="00DB76CC">
        <w:rPr>
          <w:rFonts w:ascii="Arial" w:hAnsi="Arial" w:cs="Arial"/>
          <w:color w:val="000000"/>
          <w:spacing w:val="-2"/>
          <w:sz w:val="18"/>
          <w:szCs w:val="18"/>
        </w:rPr>
        <w:t xml:space="preserve">Biorący do używania nie może bez pisemnej zgody Użyczającego  oddać urządzenia osobie </w:t>
      </w:r>
      <w:r w:rsidRPr="00DB76CC">
        <w:rPr>
          <w:rFonts w:ascii="Arial" w:hAnsi="Arial" w:cs="Arial"/>
          <w:color w:val="000000"/>
          <w:sz w:val="18"/>
          <w:szCs w:val="18"/>
        </w:rPr>
        <w:t>trzeciej do używania, ani go poddzierżawiać.</w:t>
      </w:r>
    </w:p>
    <w:p w:rsidR="00F64181" w:rsidRPr="00DB76CC" w:rsidRDefault="00F64181" w:rsidP="00DB76CC">
      <w:pPr>
        <w:pStyle w:val="Akapitzlist"/>
        <w:numPr>
          <w:ilvl w:val="0"/>
          <w:numId w:val="78"/>
        </w:numPr>
        <w:shd w:val="clear" w:color="auto" w:fill="FFFFFF"/>
        <w:tabs>
          <w:tab w:val="left" w:pos="211"/>
        </w:tabs>
        <w:spacing w:line="250" w:lineRule="exact"/>
        <w:ind w:left="142" w:right="403" w:hanging="142"/>
        <w:rPr>
          <w:rFonts w:ascii="Arial" w:hAnsi="Arial" w:cs="Arial"/>
          <w:sz w:val="18"/>
          <w:szCs w:val="18"/>
        </w:rPr>
      </w:pPr>
      <w:r w:rsidRPr="00DB76CC">
        <w:rPr>
          <w:rFonts w:ascii="Arial" w:hAnsi="Arial" w:cs="Arial"/>
          <w:color w:val="000000"/>
          <w:spacing w:val="1"/>
          <w:sz w:val="18"/>
          <w:szCs w:val="18"/>
        </w:rPr>
        <w:t>Biorący do używania, po upływie okresu na jaki Umowa została zawarta, zwróci urządzenie w stanie niepogorszonym, z wyjątkiem zużycia wynikającego z bieżącej eksploatacji lub zwróci gdy wygaśnie Umowa sprzedaży</w:t>
      </w:r>
    </w:p>
    <w:p w:rsidR="00F64181" w:rsidRPr="00DB76CC" w:rsidRDefault="00F64181" w:rsidP="00DB76CC">
      <w:pPr>
        <w:pStyle w:val="Akapitzlist"/>
        <w:numPr>
          <w:ilvl w:val="0"/>
          <w:numId w:val="78"/>
        </w:numPr>
        <w:shd w:val="clear" w:color="auto" w:fill="FFFFFF"/>
        <w:tabs>
          <w:tab w:val="left" w:pos="211"/>
        </w:tabs>
        <w:spacing w:line="250" w:lineRule="exact"/>
        <w:ind w:left="142" w:right="403" w:hanging="142"/>
        <w:rPr>
          <w:rFonts w:ascii="Arial" w:hAnsi="Arial" w:cs="Arial"/>
          <w:sz w:val="18"/>
          <w:szCs w:val="18"/>
        </w:rPr>
      </w:pPr>
      <w:r w:rsidRPr="00DB76CC">
        <w:rPr>
          <w:rFonts w:ascii="Arial" w:hAnsi="Arial" w:cs="Arial"/>
          <w:color w:val="000000"/>
          <w:spacing w:val="-2"/>
          <w:sz w:val="18"/>
          <w:szCs w:val="18"/>
        </w:rPr>
        <w:t xml:space="preserve">Zwrot urządzenia zostanie dokonany na podstawie protokołu </w:t>
      </w:r>
      <w:r w:rsidRPr="00DB76CC">
        <w:rPr>
          <w:rFonts w:ascii="Arial" w:hAnsi="Arial" w:cs="Arial"/>
          <w:color w:val="000000"/>
          <w:spacing w:val="-1"/>
          <w:sz w:val="18"/>
          <w:szCs w:val="18"/>
        </w:rPr>
        <w:t>przekazania.</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§5</w:t>
      </w:r>
    </w:p>
    <w:p w:rsidR="00F64181" w:rsidRPr="001865AA" w:rsidRDefault="00F64181" w:rsidP="00F64181">
      <w:pPr>
        <w:jc w:val="center"/>
        <w:rPr>
          <w:rFonts w:ascii="Arial" w:hAnsi="Arial" w:cs="Arial"/>
          <w:b/>
          <w:sz w:val="18"/>
          <w:szCs w:val="18"/>
        </w:rPr>
      </w:pPr>
      <w:r w:rsidRPr="001865AA">
        <w:rPr>
          <w:rFonts w:ascii="Arial" w:hAnsi="Arial" w:cs="Arial"/>
          <w:b/>
          <w:sz w:val="18"/>
          <w:szCs w:val="18"/>
        </w:rPr>
        <w:t>Postanowienia końcowe</w:t>
      </w:r>
    </w:p>
    <w:p w:rsidR="00F64181" w:rsidRPr="001865AA" w:rsidRDefault="00F64181" w:rsidP="00262135">
      <w:pPr>
        <w:numPr>
          <w:ilvl w:val="0"/>
          <w:numId w:val="60"/>
        </w:numPr>
        <w:jc w:val="both"/>
        <w:rPr>
          <w:rFonts w:ascii="Arial" w:hAnsi="Arial" w:cs="Arial"/>
          <w:sz w:val="18"/>
          <w:szCs w:val="18"/>
        </w:rPr>
      </w:pPr>
      <w:r w:rsidRPr="001865AA">
        <w:rPr>
          <w:rFonts w:ascii="Arial" w:hAnsi="Arial" w:cs="Arial"/>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F64181" w:rsidRPr="001865AA" w:rsidRDefault="00F64181" w:rsidP="00262135">
      <w:pPr>
        <w:numPr>
          <w:ilvl w:val="0"/>
          <w:numId w:val="60"/>
        </w:numPr>
        <w:jc w:val="both"/>
        <w:rPr>
          <w:rFonts w:ascii="Arial" w:hAnsi="Arial" w:cs="Arial"/>
          <w:b/>
          <w:sz w:val="18"/>
          <w:szCs w:val="18"/>
        </w:rPr>
      </w:pPr>
      <w:r w:rsidRPr="001865AA">
        <w:rPr>
          <w:rFonts w:ascii="Arial" w:hAnsi="Arial" w:cs="Arial"/>
          <w:sz w:val="18"/>
          <w:szCs w:val="18"/>
        </w:rPr>
        <w:t>Ewentualne kwestie sporne wynikłe w trakcie realizacji niniejszej Umowy Strony rozstrzygać będą polubownie.</w:t>
      </w:r>
    </w:p>
    <w:p w:rsidR="00F64181" w:rsidRPr="001865AA" w:rsidRDefault="00F64181" w:rsidP="00262135">
      <w:pPr>
        <w:numPr>
          <w:ilvl w:val="0"/>
          <w:numId w:val="60"/>
        </w:numPr>
        <w:jc w:val="both"/>
        <w:rPr>
          <w:rFonts w:ascii="Arial" w:hAnsi="Arial" w:cs="Arial"/>
          <w:sz w:val="18"/>
          <w:szCs w:val="18"/>
        </w:rPr>
      </w:pPr>
      <w:r w:rsidRPr="001865AA">
        <w:rPr>
          <w:rFonts w:ascii="Arial" w:hAnsi="Arial" w:cs="Arial"/>
          <w:sz w:val="18"/>
          <w:szCs w:val="18"/>
        </w:rPr>
        <w:t>W przypadku nie dojścia do porozumienia spory będą rozstrzygane przez sąd właściwy dla siedziby Zamawiającego.</w:t>
      </w:r>
    </w:p>
    <w:p w:rsidR="00F64181" w:rsidRPr="001865AA" w:rsidRDefault="00F64181" w:rsidP="00262135">
      <w:pPr>
        <w:numPr>
          <w:ilvl w:val="0"/>
          <w:numId w:val="60"/>
        </w:numPr>
        <w:jc w:val="both"/>
        <w:rPr>
          <w:rFonts w:ascii="Arial" w:hAnsi="Arial" w:cs="Arial"/>
          <w:sz w:val="18"/>
          <w:szCs w:val="18"/>
        </w:rPr>
      </w:pPr>
      <w:r w:rsidRPr="001865AA">
        <w:rPr>
          <w:rFonts w:ascii="Arial" w:hAnsi="Arial" w:cs="Arial"/>
          <w:sz w:val="18"/>
          <w:szCs w:val="18"/>
        </w:rPr>
        <w:t>W sprawach nieuregulowanych niniejszą umową stosuje się przepisy Kodeksu cywilnego oraz ustawy o zakładach opieki zdrowotnej.</w:t>
      </w:r>
    </w:p>
    <w:p w:rsidR="00F64181" w:rsidRPr="001865AA" w:rsidRDefault="00F64181" w:rsidP="00262135">
      <w:pPr>
        <w:numPr>
          <w:ilvl w:val="0"/>
          <w:numId w:val="60"/>
        </w:numPr>
        <w:jc w:val="both"/>
        <w:rPr>
          <w:rFonts w:ascii="Arial" w:hAnsi="Arial" w:cs="Arial"/>
          <w:sz w:val="18"/>
          <w:szCs w:val="18"/>
        </w:rPr>
      </w:pPr>
      <w:r w:rsidRPr="001865AA">
        <w:rPr>
          <w:rFonts w:ascii="Arial" w:hAnsi="Arial" w:cs="Arial"/>
          <w:sz w:val="18"/>
          <w:szCs w:val="18"/>
        </w:rPr>
        <w:t>Umowa została sporządzona w dwóch jednobrzmiących egzemplarzach, po jednym dla każdej  ze Stron.</w:t>
      </w:r>
    </w:p>
    <w:p w:rsidR="00F64181" w:rsidRPr="001865AA" w:rsidRDefault="00F64181" w:rsidP="00F64181">
      <w:pPr>
        <w:rPr>
          <w:rFonts w:ascii="Arial" w:hAnsi="Arial" w:cs="Arial"/>
          <w:sz w:val="18"/>
          <w:szCs w:val="18"/>
        </w:rPr>
      </w:pPr>
    </w:p>
    <w:p w:rsidR="00F64181" w:rsidRPr="001865AA" w:rsidRDefault="00F64181" w:rsidP="00F64181">
      <w:pPr>
        <w:rPr>
          <w:rFonts w:ascii="Arial" w:hAnsi="Arial" w:cs="Arial"/>
          <w:sz w:val="18"/>
          <w:szCs w:val="18"/>
        </w:rPr>
      </w:pP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r w:rsidRPr="001865AA">
        <w:rPr>
          <w:rFonts w:ascii="Arial" w:hAnsi="Arial" w:cs="Arial"/>
          <w:sz w:val="18"/>
          <w:szCs w:val="18"/>
        </w:rPr>
        <w:tab/>
      </w:r>
    </w:p>
    <w:p w:rsidR="00F64181" w:rsidRPr="001865AA" w:rsidRDefault="00F64181" w:rsidP="00F64181">
      <w:pPr>
        <w:rPr>
          <w:rFonts w:ascii="Arial" w:hAnsi="Arial" w:cs="Arial"/>
          <w:b/>
          <w:spacing w:val="40"/>
          <w:sz w:val="18"/>
          <w:szCs w:val="18"/>
        </w:rPr>
      </w:pPr>
      <w:r w:rsidRPr="001865AA">
        <w:rPr>
          <w:rFonts w:ascii="Arial" w:hAnsi="Arial" w:cs="Arial"/>
          <w:b/>
          <w:spacing w:val="40"/>
          <w:sz w:val="18"/>
          <w:szCs w:val="18"/>
        </w:rPr>
        <w:t>BIORĄCY</w:t>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t xml:space="preserve">        UŻYCZAJĄCY</w:t>
      </w:r>
    </w:p>
    <w:p w:rsidR="00F64181" w:rsidRPr="001865AA" w:rsidRDefault="00F64181" w:rsidP="00F64181">
      <w:pPr>
        <w:rPr>
          <w:rFonts w:ascii="Arial" w:hAnsi="Arial" w:cs="Arial"/>
          <w:b/>
          <w:spacing w:val="40"/>
          <w:sz w:val="18"/>
          <w:szCs w:val="18"/>
        </w:rPr>
      </w:pPr>
      <w:r w:rsidRPr="001865AA">
        <w:rPr>
          <w:rFonts w:ascii="Arial" w:hAnsi="Arial" w:cs="Arial"/>
          <w:b/>
          <w:spacing w:val="40"/>
          <w:sz w:val="18"/>
          <w:szCs w:val="18"/>
        </w:rPr>
        <w:t>do używania</w:t>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r>
      <w:r w:rsidRPr="001865AA">
        <w:rPr>
          <w:rFonts w:ascii="Arial" w:hAnsi="Arial" w:cs="Arial"/>
          <w:b/>
          <w:spacing w:val="40"/>
          <w:sz w:val="18"/>
          <w:szCs w:val="18"/>
        </w:rPr>
        <w:tab/>
        <w:t xml:space="preserve">       </w:t>
      </w:r>
    </w:p>
    <w:p w:rsidR="00F64181" w:rsidRPr="001865AA" w:rsidRDefault="00F64181" w:rsidP="00F64181">
      <w:pPr>
        <w:rPr>
          <w:rFonts w:ascii="Arial" w:hAnsi="Arial" w:cs="Arial"/>
          <w:sz w:val="18"/>
          <w:szCs w:val="18"/>
        </w:rPr>
      </w:pPr>
    </w:p>
    <w:p w:rsidR="00F64181" w:rsidRPr="001865AA" w:rsidRDefault="00F64181" w:rsidP="00F64181">
      <w:pPr>
        <w:pStyle w:val="Nagwek2"/>
        <w:jc w:val="left"/>
        <w:rPr>
          <w:rFonts w:ascii="Arial" w:hAnsi="Arial" w:cs="Arial"/>
          <w:sz w:val="18"/>
          <w:szCs w:val="18"/>
        </w:rPr>
      </w:pPr>
    </w:p>
    <w:p w:rsidR="001865AA" w:rsidRPr="001865AA" w:rsidRDefault="001865AA">
      <w:pPr>
        <w:pStyle w:val="Nagwek2"/>
        <w:jc w:val="left"/>
        <w:rPr>
          <w:rFonts w:ascii="Arial" w:hAnsi="Arial" w:cs="Arial"/>
          <w:sz w:val="18"/>
          <w:szCs w:val="18"/>
        </w:rPr>
      </w:pPr>
    </w:p>
    <w:sectPr w:rsidR="001865AA" w:rsidRPr="001865AA" w:rsidSect="001C4F59">
      <w:headerReference w:type="even" r:id="rId12"/>
      <w:type w:val="oddPage"/>
      <w:pgSz w:w="12242" w:h="15842" w:code="1"/>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5C4" w:rsidRDefault="00C035C4">
      <w:r>
        <w:separator/>
      </w:r>
    </w:p>
    <w:p w:rsidR="00C035C4" w:rsidRDefault="00C035C4"/>
  </w:endnote>
  <w:endnote w:type="continuationSeparator" w:id="0">
    <w:p w:rsidR="00C035C4" w:rsidRDefault="00C035C4">
      <w:r>
        <w:continuationSeparator/>
      </w:r>
    </w:p>
    <w:p w:rsidR="00C035C4" w:rsidRDefault="00C0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5C4" w:rsidRDefault="00C035C4">
      <w:r>
        <w:separator/>
      </w:r>
    </w:p>
    <w:p w:rsidR="00C035C4" w:rsidRDefault="00C035C4"/>
  </w:footnote>
  <w:footnote w:type="continuationSeparator" w:id="0">
    <w:p w:rsidR="00C035C4" w:rsidRDefault="00C035C4">
      <w:r>
        <w:continuationSeparator/>
      </w:r>
    </w:p>
    <w:p w:rsidR="00C035C4" w:rsidRDefault="00C03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C2" w:rsidRDefault="003E6E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7"/>
        </w:tabs>
        <w:ind w:left="113" w:hanging="113"/>
      </w:pPr>
      <w:rPr>
        <w:rFonts w:ascii="Times New Roman" w:hAnsi="Times New Roman" w:cs="Times New Roman" w:hint="default"/>
        <w:sz w:val="20"/>
      </w:rPr>
    </w:lvl>
  </w:abstractNum>
  <w:abstractNum w:abstractNumId="2" w15:restartNumberingAfterBreak="0">
    <w:nsid w:val="00000003"/>
    <w:multiLevelType w:val="singleLevel"/>
    <w:tmpl w:val="00000003"/>
    <w:name w:val="WW8Num3"/>
    <w:lvl w:ilvl="0">
      <w:start w:val="16"/>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Wingdings" w:hAnsi="Wingdings" w:cs="Wingdings" w:hint="default"/>
        <w:sz w:val="20"/>
      </w:rPr>
    </w:lvl>
  </w:abstractNum>
  <w:abstractNum w:abstractNumId="4" w15:restartNumberingAfterBreak="0">
    <w:nsid w:val="00000005"/>
    <w:multiLevelType w:val="multilevel"/>
    <w:tmpl w:val="5394B03C"/>
    <w:name w:val="WW8Num5"/>
    <w:lvl w:ilvl="0">
      <w:start w:val="4"/>
      <w:numFmt w:val="decimal"/>
      <w:lvlText w:val="%1."/>
      <w:lvlJc w:val="left"/>
      <w:pPr>
        <w:tabs>
          <w:tab w:val="num" w:pos="1069"/>
        </w:tabs>
        <w:ind w:left="1069" w:hanging="360"/>
      </w:pPr>
      <w:rPr>
        <w:rFonts w:hint="default"/>
        <w:b w:val="0"/>
        <w:i w:val="0"/>
        <w:sz w:val="20"/>
      </w:rPr>
    </w:lvl>
    <w:lvl w:ilvl="1">
      <w:start w:val="1"/>
      <w:numFmt w:val="bullet"/>
      <w:lvlText w:val=""/>
      <w:lvlJc w:val="left"/>
      <w:pPr>
        <w:tabs>
          <w:tab w:val="num" w:pos="720"/>
        </w:tabs>
        <w:ind w:left="720" w:hanging="360"/>
      </w:pPr>
      <w:rPr>
        <w:rFonts w:ascii="Wingdings" w:hAnsi="Wingdings" w:cs="Wingdings" w:hint="default"/>
        <w:sz w:val="24"/>
      </w:rPr>
    </w:lvl>
    <w:lvl w:ilvl="2">
      <w:start w:val="1"/>
      <w:numFmt w:val="decimal"/>
      <w:lvlText w:val="%1.%2.%3."/>
      <w:lvlJc w:val="left"/>
      <w:pPr>
        <w:tabs>
          <w:tab w:val="num" w:pos="144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85"/>
        </w:tabs>
        <w:ind w:left="785"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069"/>
        </w:tabs>
        <w:ind w:left="1069" w:hanging="360"/>
      </w:pPr>
      <w:rPr>
        <w:rFonts w:ascii="Wingdings" w:hAnsi="Wingdings" w:cs="Wingdings" w:hint="default"/>
        <w:sz w:val="20"/>
        <w:szCs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2138"/>
        </w:tabs>
        <w:ind w:left="2138" w:hanging="360"/>
      </w:pPr>
      <w:rPr>
        <w:rFonts w:ascii="Wingdings" w:hAnsi="Wingdings" w:cs="Wingdings" w:hint="default"/>
        <w:sz w:val="20"/>
        <w:szCs w:val="20"/>
      </w:rPr>
    </w:lvl>
  </w:abstractNum>
  <w:abstractNum w:abstractNumId="8"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Wingdings" w:hAnsi="Wingdings" w:cs="Wingdings" w:hint="default"/>
        <w:sz w:val="24"/>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1069"/>
        </w:tabs>
        <w:ind w:left="1069" w:hanging="360"/>
      </w:pPr>
      <w:rPr>
        <w:rFonts w:ascii="Wingdings" w:hAnsi="Wingdings" w:cs="Wingdings" w:hint="default"/>
        <w:sz w:val="24"/>
        <w:szCs w:val="24"/>
      </w:rPr>
    </w:lvl>
  </w:abstractNum>
  <w:abstractNum w:abstractNumId="11" w15:restartNumberingAfterBreak="0">
    <w:nsid w:val="0000000C"/>
    <w:multiLevelType w:val="singleLevel"/>
    <w:tmpl w:val="0000000C"/>
    <w:name w:val="WW8Num12"/>
    <w:lvl w:ilvl="0">
      <w:start w:val="1"/>
      <w:numFmt w:val="bullet"/>
      <w:lvlText w:val=""/>
      <w:lvlJc w:val="left"/>
      <w:pPr>
        <w:tabs>
          <w:tab w:val="num" w:pos="1080"/>
        </w:tabs>
        <w:ind w:left="1080" w:hanging="360"/>
      </w:pPr>
      <w:rPr>
        <w:rFonts w:ascii="Wingdings" w:hAnsi="Wingdings" w:cs="Wingdings" w:hint="default"/>
        <w:sz w:val="24"/>
        <w:szCs w:val="24"/>
      </w:rPr>
    </w:lvl>
  </w:abstractNum>
  <w:abstractNum w:abstractNumId="12" w15:restartNumberingAfterBreak="0">
    <w:nsid w:val="0000000D"/>
    <w:multiLevelType w:val="multilevel"/>
    <w:tmpl w:val="73528D36"/>
    <w:name w:val="WW8Num13"/>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0"/>
    <w:multiLevelType w:val="singleLevel"/>
    <w:tmpl w:val="77961D6E"/>
    <w:name w:val="WW8Num16"/>
    <w:lvl w:ilvl="0">
      <w:start w:val="1"/>
      <w:numFmt w:val="decimal"/>
      <w:lvlText w:val="%1."/>
      <w:lvlJc w:val="left"/>
      <w:pPr>
        <w:tabs>
          <w:tab w:val="num" w:pos="360"/>
        </w:tabs>
        <w:ind w:left="360" w:hanging="360"/>
      </w:pPr>
      <w:rPr>
        <w:rFonts w:ascii="Arial" w:eastAsia="Symbol" w:hAnsi="Arial" w:cs="Arial"/>
        <w:b w:val="0"/>
        <w:i w:val="0"/>
        <w:sz w:val="20"/>
        <w:szCs w:val="20"/>
      </w:rPr>
    </w:lvl>
  </w:abstractNum>
  <w:abstractNum w:abstractNumId="15"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17" w15:restartNumberingAfterBreak="0">
    <w:nsid w:val="00000015"/>
    <w:multiLevelType w:val="multilevel"/>
    <w:tmpl w:val="00000014"/>
    <w:name w:val="WW8Num1322"/>
    <w:lvl w:ilvl="0">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1">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2">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3">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4">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5">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6">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7">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lvl w:ilvl="8">
      <w:start w:val="1"/>
      <w:numFmt w:val="decimal"/>
      <w:lvlText w:val="7.%1."/>
      <w:lvlJc w:val="left"/>
      <w:rPr>
        <w:rFonts w:ascii="Calibri" w:hAnsi="Calibri" w:cs="Calibri"/>
        <w:b/>
        <w:bCs/>
        <w:i w:val="0"/>
        <w:iCs w:val="0"/>
        <w:smallCaps w:val="0"/>
        <w:strike w:val="0"/>
        <w:color w:val="000000"/>
        <w:spacing w:val="0"/>
        <w:w w:val="100"/>
        <w:position w:val="0"/>
        <w:sz w:val="21"/>
        <w:szCs w:val="21"/>
        <w:u w:val="none"/>
      </w:rPr>
    </w:lvl>
  </w:abstractNum>
  <w:abstractNum w:abstractNumId="18" w15:restartNumberingAfterBreak="0">
    <w:nsid w:val="00000017"/>
    <w:multiLevelType w:val="multilevel"/>
    <w:tmpl w:val="00000017"/>
    <w:name w:val="WW8Num259"/>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0" w15:restartNumberingAfterBreak="0">
    <w:nsid w:val="0000001B"/>
    <w:multiLevelType w:val="multilevel"/>
    <w:tmpl w:val="8E40C47A"/>
    <w:name w:val="WW8Num50"/>
    <w:lvl w:ilvl="0">
      <w:start w:val="2"/>
      <w:numFmt w:val="decimal"/>
      <w:lvlText w:val="%1."/>
      <w:lvlJc w:val="left"/>
      <w:pPr>
        <w:tabs>
          <w:tab w:val="num" w:pos="3240"/>
        </w:tabs>
        <w:ind w:left="3240" w:hanging="360"/>
      </w:pPr>
      <w:rPr>
        <w:rFonts w:ascii="Arial" w:hAnsi="Arial" w:cs="Arial" w:hint="default"/>
        <w:sz w:val="18"/>
        <w:szCs w:val="18"/>
      </w:rPr>
    </w:lvl>
    <w:lvl w:ilvl="1">
      <w:start w:val="1"/>
      <w:numFmt w:val="decimal"/>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21"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2" w15:restartNumberingAfterBreak="0">
    <w:nsid w:val="0000001F"/>
    <w:multiLevelType w:val="multilevel"/>
    <w:tmpl w:val="1C286E70"/>
    <w:name w:val="WW8Num34"/>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hint="default"/>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20"/>
    <w:multiLevelType w:val="singleLevel"/>
    <w:tmpl w:val="9E9EBD68"/>
    <w:name w:val="WW8Num32"/>
    <w:lvl w:ilvl="0">
      <w:start w:val="6"/>
      <w:numFmt w:val="decimal"/>
      <w:lvlText w:val="%1."/>
      <w:lvlJc w:val="left"/>
      <w:pPr>
        <w:tabs>
          <w:tab w:val="num" w:pos="2880"/>
        </w:tabs>
        <w:ind w:left="2880" w:hanging="360"/>
      </w:pPr>
      <w:rPr>
        <w:rFonts w:ascii="Arial" w:hAnsi="Arial" w:cs="Arial" w:hint="default"/>
        <w:b w:val="0"/>
        <w:i w:val="0"/>
        <w:sz w:val="20"/>
      </w:rPr>
    </w:lvl>
  </w:abstractNum>
  <w:abstractNum w:abstractNumId="24"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25"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26"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0000002C"/>
    <w:multiLevelType w:val="multilevel"/>
    <w:tmpl w:val="8ED4F098"/>
    <w:name w:val="WW8Num44"/>
    <w:lvl w:ilvl="0">
      <w:start w:val="1"/>
      <w:numFmt w:val="decimal"/>
      <w:lvlText w:val="%1."/>
      <w:lvlJc w:val="left"/>
      <w:pPr>
        <w:tabs>
          <w:tab w:val="num" w:pos="-218"/>
        </w:tabs>
        <w:ind w:left="502" w:hanging="360"/>
      </w:pPr>
      <w:rPr>
        <w:rFonts w:hint="default"/>
        <w:sz w:val="20"/>
        <w:szCs w:val="18"/>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F"/>
    <w:multiLevelType w:val="multilevel"/>
    <w:tmpl w:val="0000002F"/>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32"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33"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34"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35"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37" w15:restartNumberingAfterBreak="0">
    <w:nsid w:val="026D30B6"/>
    <w:multiLevelType w:val="hybridMultilevel"/>
    <w:tmpl w:val="C0C24AE0"/>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4ED2F05"/>
    <w:multiLevelType w:val="hybridMultilevel"/>
    <w:tmpl w:val="CF3A5C0A"/>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5E12F11"/>
    <w:multiLevelType w:val="hybridMultilevel"/>
    <w:tmpl w:val="E118D316"/>
    <w:lvl w:ilvl="0" w:tplc="813C6EFA">
      <w:start w:val="1"/>
      <w:numFmt w:val="decimal"/>
      <w:lvlText w:val="%1."/>
      <w:legacy w:legacy="1" w:legacySpace="0" w:legacyIndent="211"/>
      <w:lvlJc w:val="left"/>
      <w:rPr>
        <w:rFonts w:ascii="Arial" w:hAnsi="Arial" w:cs="Arial" w:hint="default"/>
      </w:rPr>
    </w:lvl>
    <w:lvl w:ilvl="1" w:tplc="F6D258CA">
      <w:start w:val="1"/>
      <w:numFmt w:val="bullet"/>
      <w:lvlText w:val=""/>
      <w:lvlJc w:val="left"/>
      <w:pPr>
        <w:tabs>
          <w:tab w:val="num" w:pos="1445"/>
        </w:tabs>
        <w:ind w:left="1445" w:hanging="360"/>
      </w:pPr>
      <w:rPr>
        <w:rFonts w:ascii="Symbol" w:hAnsi="Symbol" w:hint="default"/>
        <w:color w:val="auto"/>
      </w:rPr>
    </w:lvl>
    <w:lvl w:ilvl="2" w:tplc="0415001B" w:tentative="1">
      <w:start w:val="1"/>
      <w:numFmt w:val="lowerRoman"/>
      <w:lvlText w:val="%3."/>
      <w:lvlJc w:val="right"/>
      <w:pPr>
        <w:tabs>
          <w:tab w:val="num" w:pos="2165"/>
        </w:tabs>
        <w:ind w:left="2165" w:hanging="180"/>
      </w:pPr>
    </w:lvl>
    <w:lvl w:ilvl="3" w:tplc="0415000F" w:tentative="1">
      <w:start w:val="1"/>
      <w:numFmt w:val="decimal"/>
      <w:lvlText w:val="%4."/>
      <w:lvlJc w:val="left"/>
      <w:pPr>
        <w:tabs>
          <w:tab w:val="num" w:pos="2885"/>
        </w:tabs>
        <w:ind w:left="2885" w:hanging="360"/>
      </w:pPr>
    </w:lvl>
    <w:lvl w:ilvl="4" w:tplc="04150019" w:tentative="1">
      <w:start w:val="1"/>
      <w:numFmt w:val="lowerLetter"/>
      <w:lvlText w:val="%5."/>
      <w:lvlJc w:val="left"/>
      <w:pPr>
        <w:tabs>
          <w:tab w:val="num" w:pos="3605"/>
        </w:tabs>
        <w:ind w:left="3605" w:hanging="360"/>
      </w:pPr>
    </w:lvl>
    <w:lvl w:ilvl="5" w:tplc="0415001B" w:tentative="1">
      <w:start w:val="1"/>
      <w:numFmt w:val="lowerRoman"/>
      <w:lvlText w:val="%6."/>
      <w:lvlJc w:val="right"/>
      <w:pPr>
        <w:tabs>
          <w:tab w:val="num" w:pos="4325"/>
        </w:tabs>
        <w:ind w:left="4325" w:hanging="180"/>
      </w:pPr>
    </w:lvl>
    <w:lvl w:ilvl="6" w:tplc="0415000F" w:tentative="1">
      <w:start w:val="1"/>
      <w:numFmt w:val="decimal"/>
      <w:lvlText w:val="%7."/>
      <w:lvlJc w:val="left"/>
      <w:pPr>
        <w:tabs>
          <w:tab w:val="num" w:pos="5045"/>
        </w:tabs>
        <w:ind w:left="5045" w:hanging="360"/>
      </w:pPr>
    </w:lvl>
    <w:lvl w:ilvl="7" w:tplc="04150019" w:tentative="1">
      <w:start w:val="1"/>
      <w:numFmt w:val="lowerLetter"/>
      <w:lvlText w:val="%8."/>
      <w:lvlJc w:val="left"/>
      <w:pPr>
        <w:tabs>
          <w:tab w:val="num" w:pos="5765"/>
        </w:tabs>
        <w:ind w:left="5765" w:hanging="360"/>
      </w:pPr>
    </w:lvl>
    <w:lvl w:ilvl="8" w:tplc="0415001B" w:tentative="1">
      <w:start w:val="1"/>
      <w:numFmt w:val="lowerRoman"/>
      <w:lvlText w:val="%9."/>
      <w:lvlJc w:val="right"/>
      <w:pPr>
        <w:tabs>
          <w:tab w:val="num" w:pos="6485"/>
        </w:tabs>
        <w:ind w:left="6485" w:hanging="180"/>
      </w:pPr>
    </w:lvl>
  </w:abstractNum>
  <w:abstractNum w:abstractNumId="40" w15:restartNumberingAfterBreak="0">
    <w:nsid w:val="08C06A4F"/>
    <w:multiLevelType w:val="hybridMultilevel"/>
    <w:tmpl w:val="7D26B5E0"/>
    <w:lvl w:ilvl="0" w:tplc="06A89B8E">
      <w:start w:val="1"/>
      <w:numFmt w:val="decimal"/>
      <w:lvlText w:val="%1."/>
      <w:lvlJc w:val="left"/>
      <w:pPr>
        <w:tabs>
          <w:tab w:val="num" w:pos="2340"/>
        </w:tabs>
        <w:ind w:left="234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9D8547C"/>
    <w:multiLevelType w:val="hybridMultilevel"/>
    <w:tmpl w:val="601C8B2C"/>
    <w:lvl w:ilvl="0" w:tplc="29F26CDA">
      <w:start w:val="1"/>
      <w:numFmt w:val="decimal"/>
      <w:lvlText w:val="1.%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BF9049E"/>
    <w:multiLevelType w:val="hybridMultilevel"/>
    <w:tmpl w:val="8F702F66"/>
    <w:lvl w:ilvl="0" w:tplc="6466FD8C">
      <w:start w:val="1"/>
      <w:numFmt w:val="decimal"/>
      <w:lvlText w:val="5.%1."/>
      <w:lvlJc w:val="left"/>
      <w:pPr>
        <w:tabs>
          <w:tab w:val="num" w:pos="417"/>
        </w:tabs>
        <w:ind w:left="47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C3B5484"/>
    <w:multiLevelType w:val="hybridMultilevel"/>
    <w:tmpl w:val="CD40A2B4"/>
    <w:name w:val="WW8Num6222"/>
    <w:lvl w:ilvl="0" w:tplc="459264D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D2E550A"/>
    <w:multiLevelType w:val="hybridMultilevel"/>
    <w:tmpl w:val="6D7A6BD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5" w15:restartNumberingAfterBreak="0">
    <w:nsid w:val="0D8438BF"/>
    <w:multiLevelType w:val="hybridMultilevel"/>
    <w:tmpl w:val="009A75A6"/>
    <w:lvl w:ilvl="0" w:tplc="EE76E130">
      <w:start w:val="1"/>
      <w:numFmt w:val="decimal"/>
      <w:lvlText w:val="%1."/>
      <w:lvlJc w:val="left"/>
      <w:pPr>
        <w:tabs>
          <w:tab w:val="num" w:pos="2340"/>
        </w:tabs>
        <w:ind w:left="2340" w:hanging="360"/>
      </w:pPr>
    </w:lvl>
    <w:lvl w:ilvl="1" w:tplc="6858837E">
      <w:start w:val="2"/>
      <w:numFmt w:val="decimal"/>
      <w:lvlText w:val="%2."/>
      <w:lvlJc w:val="left"/>
      <w:pPr>
        <w:tabs>
          <w:tab w:val="num" w:pos="2340"/>
        </w:tabs>
        <w:ind w:left="2340" w:hanging="360"/>
      </w:pPr>
      <w:rPr>
        <w:rFonts w:hint="default"/>
        <w:b w:val="0"/>
        <w:i w:val="0"/>
      </w:rPr>
    </w:lvl>
    <w:lvl w:ilvl="2" w:tplc="10EECD44">
      <w:numFmt w:val="none"/>
      <w:lvlText w:val=""/>
      <w:lvlJc w:val="left"/>
      <w:pPr>
        <w:tabs>
          <w:tab w:val="num" w:pos="360"/>
        </w:tabs>
      </w:pPr>
    </w:lvl>
    <w:lvl w:ilvl="3" w:tplc="5C74644A">
      <w:numFmt w:val="none"/>
      <w:lvlText w:val=""/>
      <w:lvlJc w:val="left"/>
      <w:pPr>
        <w:tabs>
          <w:tab w:val="num" w:pos="360"/>
        </w:tabs>
      </w:pPr>
    </w:lvl>
    <w:lvl w:ilvl="4" w:tplc="CCDA82BE">
      <w:numFmt w:val="none"/>
      <w:lvlText w:val=""/>
      <w:lvlJc w:val="left"/>
      <w:pPr>
        <w:tabs>
          <w:tab w:val="num" w:pos="360"/>
        </w:tabs>
      </w:pPr>
    </w:lvl>
    <w:lvl w:ilvl="5" w:tplc="4AB8F328">
      <w:numFmt w:val="none"/>
      <w:lvlText w:val=""/>
      <w:lvlJc w:val="left"/>
      <w:pPr>
        <w:tabs>
          <w:tab w:val="num" w:pos="360"/>
        </w:tabs>
      </w:pPr>
    </w:lvl>
    <w:lvl w:ilvl="6" w:tplc="00587974">
      <w:numFmt w:val="none"/>
      <w:lvlText w:val=""/>
      <w:lvlJc w:val="left"/>
      <w:pPr>
        <w:tabs>
          <w:tab w:val="num" w:pos="360"/>
        </w:tabs>
      </w:pPr>
    </w:lvl>
    <w:lvl w:ilvl="7" w:tplc="F27E7FBE">
      <w:numFmt w:val="none"/>
      <w:lvlText w:val=""/>
      <w:lvlJc w:val="left"/>
      <w:pPr>
        <w:tabs>
          <w:tab w:val="num" w:pos="360"/>
        </w:tabs>
      </w:pPr>
    </w:lvl>
    <w:lvl w:ilvl="8" w:tplc="23B2C178">
      <w:numFmt w:val="none"/>
      <w:lvlText w:val=""/>
      <w:lvlJc w:val="left"/>
      <w:pPr>
        <w:tabs>
          <w:tab w:val="num" w:pos="360"/>
        </w:tabs>
      </w:pPr>
    </w:lvl>
  </w:abstractNum>
  <w:abstractNum w:abstractNumId="46" w15:restartNumberingAfterBreak="0">
    <w:nsid w:val="0F527EAE"/>
    <w:multiLevelType w:val="hybridMultilevel"/>
    <w:tmpl w:val="6CCC4C62"/>
    <w:name w:val="WW8Num923"/>
    <w:lvl w:ilvl="0" w:tplc="18E0A57A">
      <w:start w:val="1"/>
      <w:numFmt w:val="decimal"/>
      <w:lvlText w:val="4.%1."/>
      <w:lvlJc w:val="left"/>
      <w:pPr>
        <w:tabs>
          <w:tab w:val="num" w:pos="2138"/>
        </w:tabs>
        <w:ind w:left="2138"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1C155E4"/>
    <w:multiLevelType w:val="hybridMultilevel"/>
    <w:tmpl w:val="B9E2B76E"/>
    <w:lvl w:ilvl="0" w:tplc="488CB2DE">
      <w:start w:val="1"/>
      <w:numFmt w:val="decimal"/>
      <w:lvlText w:val="%1."/>
      <w:lvlJc w:val="left"/>
      <w:pPr>
        <w:ind w:left="720" w:hanging="360"/>
      </w:pPr>
      <w:rPr>
        <w:rFonts w:ascii="Arial" w:hAnsi="Arial" w:cs="Calibri" w:hint="default"/>
        <w:b w:val="0"/>
        <w:bCs/>
        <w:i w:val="0"/>
        <w:w w:val="10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0143B8"/>
    <w:multiLevelType w:val="hybridMultilevel"/>
    <w:tmpl w:val="79146EFC"/>
    <w:lvl w:ilvl="0" w:tplc="F6D258CA">
      <w:start w:val="1"/>
      <w:numFmt w:val="bullet"/>
      <w:lvlText w:val=""/>
      <w:lvlJc w:val="left"/>
      <w:pPr>
        <w:tabs>
          <w:tab w:val="num" w:pos="720"/>
        </w:tabs>
        <w:ind w:left="720" w:hanging="360"/>
      </w:pPr>
      <w:rPr>
        <w:rFonts w:ascii="Symbol" w:hAnsi="Symbol" w:hint="default"/>
        <w:b w:val="0"/>
        <w:i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172930DD"/>
    <w:multiLevelType w:val="hybridMultilevel"/>
    <w:tmpl w:val="163C4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17A376EC"/>
    <w:multiLevelType w:val="hybridMultilevel"/>
    <w:tmpl w:val="A46E7B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8052F49"/>
    <w:multiLevelType w:val="hybridMultilevel"/>
    <w:tmpl w:val="75804D7A"/>
    <w:name w:val="WW8Num1322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8E67561"/>
    <w:multiLevelType w:val="hybridMultilevel"/>
    <w:tmpl w:val="BA2A6C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A7705E1"/>
    <w:multiLevelType w:val="hybridMultilevel"/>
    <w:tmpl w:val="7EF26FBA"/>
    <w:name w:val="WW8Num28322222"/>
    <w:lvl w:ilvl="0" w:tplc="00000002">
      <w:start w:val="1"/>
      <w:numFmt w:val="decimal"/>
      <w:lvlText w:val="%1."/>
      <w:lvlJc w:val="left"/>
      <w:pPr>
        <w:tabs>
          <w:tab w:val="num" w:pos="57"/>
        </w:tabs>
        <w:ind w:left="11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BAE16CE"/>
    <w:multiLevelType w:val="hybridMultilevel"/>
    <w:tmpl w:val="C292120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1C6A44F8"/>
    <w:multiLevelType w:val="hybridMultilevel"/>
    <w:tmpl w:val="236C3EBC"/>
    <w:name w:val="WW8Num327232"/>
    <w:lvl w:ilvl="0" w:tplc="F5EAD38A">
      <w:start w:val="1"/>
      <w:numFmt w:val="decimal"/>
      <w:lvlText w:val="2.%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FA0C25"/>
    <w:multiLevelType w:val="hybridMultilevel"/>
    <w:tmpl w:val="2DC8B05E"/>
    <w:name w:val="WW8Num29632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A32B26"/>
    <w:multiLevelType w:val="hybridMultilevel"/>
    <w:tmpl w:val="872AEF72"/>
    <w:lvl w:ilvl="0" w:tplc="77068CD8">
      <w:start w:val="4"/>
      <w:numFmt w:val="decimal"/>
      <w:lvlText w:val="%1."/>
      <w:lvlJc w:val="left"/>
      <w:pPr>
        <w:tabs>
          <w:tab w:val="num" w:pos="2340"/>
        </w:tabs>
        <w:ind w:left="2340" w:hanging="360"/>
      </w:pPr>
      <w:rPr>
        <w:rFonts w:ascii="Arial" w:hAnsi="Arial" w:hint="default"/>
        <w:b w:val="0"/>
        <w:i w:val="0"/>
        <w:sz w:val="18"/>
        <w:szCs w:val="18"/>
      </w:rPr>
    </w:lvl>
    <w:lvl w:ilvl="1" w:tplc="29FADC94">
      <w:start w:val="1"/>
      <w:numFmt w:val="decimal"/>
      <w:lvlText w:val="5.%2."/>
      <w:lvlJc w:val="left"/>
      <w:pPr>
        <w:tabs>
          <w:tab w:val="num" w:pos="1440"/>
        </w:tabs>
        <w:ind w:left="1440" w:hanging="360"/>
      </w:pPr>
      <w:rPr>
        <w:rFonts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2357A06"/>
    <w:multiLevelType w:val="multilevel"/>
    <w:tmpl w:val="1848E156"/>
    <w:lvl w:ilvl="0">
      <w:start w:val="1"/>
      <w:numFmt w:val="decimal"/>
      <w:lvlText w:val="%1."/>
      <w:lvlJc w:val="left"/>
      <w:pPr>
        <w:ind w:left="1146" w:hanging="360"/>
      </w:pPr>
    </w:lvl>
    <w:lvl w:ilvl="1">
      <w:start w:val="1"/>
      <w:numFmt w:val="decimal"/>
      <w:isLgl/>
      <w:lvlText w:val="%1.%2"/>
      <w:lvlJc w:val="left"/>
      <w:pPr>
        <w:ind w:left="1161" w:hanging="375"/>
      </w:pPr>
      <w:rPr>
        <w:b w:val="0"/>
      </w:rPr>
    </w:lvl>
    <w:lvl w:ilvl="2">
      <w:start w:val="1"/>
      <w:numFmt w:val="decimal"/>
      <w:isLgl/>
      <w:lvlText w:val="%1.%2.%3"/>
      <w:lvlJc w:val="left"/>
      <w:pPr>
        <w:ind w:left="1506" w:hanging="720"/>
      </w:pPr>
      <w:rPr>
        <w:b w:val="0"/>
      </w:rPr>
    </w:lvl>
    <w:lvl w:ilvl="3">
      <w:start w:val="1"/>
      <w:numFmt w:val="decimal"/>
      <w:isLgl/>
      <w:lvlText w:val="%1.%2.%3.%4"/>
      <w:lvlJc w:val="left"/>
      <w:pPr>
        <w:ind w:left="1506" w:hanging="720"/>
      </w:pPr>
      <w:rPr>
        <w:b w:val="0"/>
      </w:rPr>
    </w:lvl>
    <w:lvl w:ilvl="4">
      <w:start w:val="1"/>
      <w:numFmt w:val="decimal"/>
      <w:isLgl/>
      <w:lvlText w:val="%1.%2.%3.%4.%5"/>
      <w:lvlJc w:val="left"/>
      <w:pPr>
        <w:ind w:left="1866" w:hanging="1080"/>
      </w:pPr>
      <w:rPr>
        <w:b w:val="0"/>
      </w:rPr>
    </w:lvl>
    <w:lvl w:ilvl="5">
      <w:start w:val="1"/>
      <w:numFmt w:val="decimal"/>
      <w:isLgl/>
      <w:lvlText w:val="%1.%2.%3.%4.%5.%6"/>
      <w:lvlJc w:val="left"/>
      <w:pPr>
        <w:ind w:left="1866" w:hanging="1080"/>
      </w:pPr>
      <w:rPr>
        <w:b w:val="0"/>
      </w:rPr>
    </w:lvl>
    <w:lvl w:ilvl="6">
      <w:start w:val="1"/>
      <w:numFmt w:val="decimal"/>
      <w:isLgl/>
      <w:lvlText w:val="%1.%2.%3.%4.%5.%6.%7"/>
      <w:lvlJc w:val="left"/>
      <w:pPr>
        <w:ind w:left="2226" w:hanging="1440"/>
      </w:pPr>
      <w:rPr>
        <w:b w:val="0"/>
      </w:rPr>
    </w:lvl>
    <w:lvl w:ilvl="7">
      <w:start w:val="1"/>
      <w:numFmt w:val="decimal"/>
      <w:isLgl/>
      <w:lvlText w:val="%1.%2.%3.%4.%5.%6.%7.%8"/>
      <w:lvlJc w:val="left"/>
      <w:pPr>
        <w:ind w:left="2226" w:hanging="1440"/>
      </w:pPr>
      <w:rPr>
        <w:b w:val="0"/>
      </w:rPr>
    </w:lvl>
    <w:lvl w:ilvl="8">
      <w:start w:val="1"/>
      <w:numFmt w:val="decimal"/>
      <w:isLgl/>
      <w:lvlText w:val="%1.%2.%3.%4.%5.%6.%7.%8.%9"/>
      <w:lvlJc w:val="left"/>
      <w:pPr>
        <w:ind w:left="2586" w:hanging="1800"/>
      </w:pPr>
      <w:rPr>
        <w:b w:val="0"/>
      </w:rPr>
    </w:lvl>
  </w:abstractNum>
  <w:abstractNum w:abstractNumId="62" w15:restartNumberingAfterBreak="0">
    <w:nsid w:val="22531522"/>
    <w:multiLevelType w:val="hybridMultilevel"/>
    <w:tmpl w:val="E85C91FA"/>
    <w:name w:val="WW8Num23"/>
    <w:lvl w:ilvl="0" w:tplc="138E8E44">
      <w:start w:val="1"/>
      <w:numFmt w:val="decimal"/>
      <w:lvlText w:val="%1."/>
      <w:lvlJc w:val="left"/>
      <w:pPr>
        <w:tabs>
          <w:tab w:val="num" w:pos="57"/>
        </w:tabs>
        <w:ind w:left="11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27D3CA9"/>
    <w:multiLevelType w:val="hybridMultilevel"/>
    <w:tmpl w:val="A3906D28"/>
    <w:name w:val="WW8Num2952"/>
    <w:lvl w:ilvl="0" w:tplc="D0282BA2">
      <w:start w:val="1"/>
      <w:numFmt w:val="decimal"/>
      <w:lvlText w:val="1.%1."/>
      <w:lvlJc w:val="left"/>
      <w:pPr>
        <w:ind w:left="1004" w:hanging="360"/>
      </w:pPr>
      <w:rPr>
        <w:rFonts w:ascii="Times New Roman" w:hAnsi="Times New Roman" w:cs="Times New Roman"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3B6485F"/>
    <w:multiLevelType w:val="hybridMultilevel"/>
    <w:tmpl w:val="C3DEC8FE"/>
    <w:lvl w:ilvl="0" w:tplc="E2544770">
      <w:start w:val="1"/>
      <w:numFmt w:val="decimal"/>
      <w:lvlText w:val="1.%1."/>
      <w:lvlJc w:val="left"/>
      <w:pPr>
        <w:tabs>
          <w:tab w:val="num" w:pos="720"/>
        </w:tabs>
        <w:ind w:left="720" w:hanging="360"/>
      </w:pPr>
      <w:rPr>
        <w:rFonts w:hint="default"/>
        <w:b w:val="0"/>
        <w:i w:val="0"/>
      </w:rPr>
    </w:lvl>
    <w:lvl w:ilvl="1" w:tplc="669A7B96">
      <w:start w:val="3"/>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49767C8"/>
    <w:multiLevelType w:val="hybridMultilevel"/>
    <w:tmpl w:val="473065E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6" w15:restartNumberingAfterBreak="0">
    <w:nsid w:val="27C56887"/>
    <w:multiLevelType w:val="hybridMultilevel"/>
    <w:tmpl w:val="7B5C161E"/>
    <w:name w:val="WW8Num13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928145A"/>
    <w:multiLevelType w:val="hybridMultilevel"/>
    <w:tmpl w:val="9A2874BA"/>
    <w:lvl w:ilvl="0" w:tplc="50880050">
      <w:start w:val="1"/>
      <w:numFmt w:val="decimal"/>
      <w:lvlText w:val="18.%1."/>
      <w:lvlJc w:val="left"/>
      <w:pPr>
        <w:ind w:left="1080" w:hanging="360"/>
      </w:pPr>
      <w:rPr>
        <w:rFonts w:hint="default"/>
        <w:b w:val="0"/>
        <w:i w:val="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B8672F8"/>
    <w:multiLevelType w:val="hybridMultilevel"/>
    <w:tmpl w:val="CDA6F310"/>
    <w:lvl w:ilvl="0" w:tplc="841223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40"/>
        </w:tabs>
        <w:ind w:left="340" w:hanging="360"/>
      </w:pPr>
    </w:lvl>
    <w:lvl w:ilvl="2" w:tplc="0415001B" w:tentative="1">
      <w:start w:val="1"/>
      <w:numFmt w:val="lowerRoman"/>
      <w:lvlText w:val="%3."/>
      <w:lvlJc w:val="right"/>
      <w:pPr>
        <w:tabs>
          <w:tab w:val="num" w:pos="1060"/>
        </w:tabs>
        <w:ind w:left="1060" w:hanging="180"/>
      </w:pPr>
    </w:lvl>
    <w:lvl w:ilvl="3" w:tplc="8800D86C">
      <w:start w:val="3"/>
      <w:numFmt w:val="decimal"/>
      <w:lvlText w:val="%4."/>
      <w:lvlJc w:val="left"/>
      <w:pPr>
        <w:tabs>
          <w:tab w:val="num" w:pos="1780"/>
        </w:tabs>
        <w:ind w:left="1780" w:hanging="360"/>
      </w:pPr>
      <w:rPr>
        <w:rFonts w:hint="default"/>
      </w:rPr>
    </w:lvl>
    <w:lvl w:ilvl="4" w:tplc="04150019" w:tentative="1">
      <w:start w:val="1"/>
      <w:numFmt w:val="lowerLetter"/>
      <w:lvlText w:val="%5."/>
      <w:lvlJc w:val="left"/>
      <w:pPr>
        <w:tabs>
          <w:tab w:val="num" w:pos="2500"/>
        </w:tabs>
        <w:ind w:left="2500" w:hanging="360"/>
      </w:pPr>
    </w:lvl>
    <w:lvl w:ilvl="5" w:tplc="0415001B" w:tentative="1">
      <w:start w:val="1"/>
      <w:numFmt w:val="lowerRoman"/>
      <w:lvlText w:val="%6."/>
      <w:lvlJc w:val="right"/>
      <w:pPr>
        <w:tabs>
          <w:tab w:val="num" w:pos="3220"/>
        </w:tabs>
        <w:ind w:left="3220" w:hanging="180"/>
      </w:pPr>
    </w:lvl>
    <w:lvl w:ilvl="6" w:tplc="0415000F" w:tentative="1">
      <w:start w:val="1"/>
      <w:numFmt w:val="decimal"/>
      <w:lvlText w:val="%7."/>
      <w:lvlJc w:val="left"/>
      <w:pPr>
        <w:tabs>
          <w:tab w:val="num" w:pos="3940"/>
        </w:tabs>
        <w:ind w:left="3940" w:hanging="360"/>
      </w:pPr>
    </w:lvl>
    <w:lvl w:ilvl="7" w:tplc="04150019" w:tentative="1">
      <w:start w:val="1"/>
      <w:numFmt w:val="lowerLetter"/>
      <w:lvlText w:val="%8."/>
      <w:lvlJc w:val="left"/>
      <w:pPr>
        <w:tabs>
          <w:tab w:val="num" w:pos="4660"/>
        </w:tabs>
        <w:ind w:left="4660" w:hanging="360"/>
      </w:pPr>
    </w:lvl>
    <w:lvl w:ilvl="8" w:tplc="0415001B" w:tentative="1">
      <w:start w:val="1"/>
      <w:numFmt w:val="lowerRoman"/>
      <w:lvlText w:val="%9."/>
      <w:lvlJc w:val="right"/>
      <w:pPr>
        <w:tabs>
          <w:tab w:val="num" w:pos="5380"/>
        </w:tabs>
        <w:ind w:left="5380" w:hanging="180"/>
      </w:pPr>
    </w:lvl>
  </w:abstractNum>
  <w:abstractNum w:abstractNumId="69" w15:restartNumberingAfterBreak="0">
    <w:nsid w:val="2CED32BE"/>
    <w:multiLevelType w:val="hybridMultilevel"/>
    <w:tmpl w:val="A1D84A34"/>
    <w:name w:val="WW8Num3422222222224222"/>
    <w:lvl w:ilvl="0" w:tplc="5DB0AA16">
      <w:start w:val="1"/>
      <w:numFmt w:val="decimal"/>
      <w:lvlText w:val="1.%1."/>
      <w:lvlJc w:val="left"/>
      <w:pPr>
        <w:tabs>
          <w:tab w:val="num" w:pos="720"/>
        </w:tabs>
        <w:ind w:left="720" w:hanging="360"/>
      </w:pPr>
      <w:rPr>
        <w:rFonts w:hint="default"/>
        <w:b w:val="0"/>
        <w:i w:val="0"/>
      </w:rPr>
    </w:lvl>
    <w:lvl w:ilvl="1" w:tplc="C71AC7C4">
      <w:start w:val="2"/>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F1C0A19"/>
    <w:multiLevelType w:val="hybridMultilevel"/>
    <w:tmpl w:val="082E42DE"/>
    <w:name w:val="WW8Num25"/>
    <w:lvl w:ilvl="0" w:tplc="00000002">
      <w:start w:val="1"/>
      <w:numFmt w:val="decimal"/>
      <w:lvlText w:val="%1."/>
      <w:lvlJc w:val="left"/>
      <w:pPr>
        <w:tabs>
          <w:tab w:val="num" w:pos="57"/>
        </w:tabs>
        <w:ind w:left="11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F1D2E39"/>
    <w:multiLevelType w:val="hybridMultilevel"/>
    <w:tmpl w:val="79006612"/>
    <w:lvl w:ilvl="0" w:tplc="1968FF08">
      <w:start w:val="1"/>
      <w:numFmt w:val="decimal"/>
      <w:lvlText w:val="%1."/>
      <w:lvlJc w:val="left"/>
      <w:pPr>
        <w:tabs>
          <w:tab w:val="num" w:pos="360"/>
        </w:tabs>
        <w:ind w:left="360" w:hanging="360"/>
      </w:pPr>
      <w:rPr>
        <w:rFonts w:ascii="Arial" w:hAnsi="Arial"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6872A4F"/>
    <w:multiLevelType w:val="singleLevel"/>
    <w:tmpl w:val="00000013"/>
    <w:lvl w:ilvl="0">
      <w:start w:val="1"/>
      <w:numFmt w:val="decimal"/>
      <w:lvlText w:val=""/>
      <w:lvlJc w:val="left"/>
      <w:pPr>
        <w:tabs>
          <w:tab w:val="num" w:pos="360"/>
        </w:tabs>
        <w:ind w:left="360" w:hanging="360"/>
      </w:pPr>
      <w:rPr>
        <w:rFonts w:ascii="Symbol" w:hAnsi="Symbol" w:cs="Symbol"/>
      </w:rPr>
    </w:lvl>
  </w:abstractNum>
  <w:abstractNum w:abstractNumId="74" w15:restartNumberingAfterBreak="0">
    <w:nsid w:val="36FA4126"/>
    <w:multiLevelType w:val="hybridMultilevel"/>
    <w:tmpl w:val="20407BD4"/>
    <w:name w:val="WW8Num24"/>
    <w:lvl w:ilvl="0" w:tplc="11DA4676">
      <w:start w:val="1"/>
      <w:numFmt w:val="decimal"/>
      <w:lvlText w:val="%1."/>
      <w:lvlJc w:val="left"/>
      <w:pPr>
        <w:tabs>
          <w:tab w:val="num" w:pos="57"/>
        </w:tabs>
        <w:ind w:left="11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70E5326"/>
    <w:multiLevelType w:val="hybridMultilevel"/>
    <w:tmpl w:val="42C011C8"/>
    <w:name w:val="WW8Num22"/>
    <w:lvl w:ilvl="0" w:tplc="554A8D68">
      <w:start w:val="1"/>
      <w:numFmt w:val="decimal"/>
      <w:lvlText w:val="%1."/>
      <w:lvlJc w:val="left"/>
      <w:pPr>
        <w:tabs>
          <w:tab w:val="num" w:pos="57"/>
        </w:tabs>
        <w:ind w:left="11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A940898"/>
    <w:multiLevelType w:val="hybridMultilevel"/>
    <w:tmpl w:val="B6C8A53C"/>
    <w:lvl w:ilvl="0" w:tplc="F9B2A326">
      <w:start w:val="1"/>
      <w:numFmt w:val="decimal"/>
      <w:lvlText w:val="14.%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B5030D"/>
    <w:multiLevelType w:val="hybridMultilevel"/>
    <w:tmpl w:val="E9388E3A"/>
    <w:name w:val="WW8Num92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8A1E27"/>
    <w:multiLevelType w:val="hybridMultilevel"/>
    <w:tmpl w:val="E7846E94"/>
    <w:lvl w:ilvl="0" w:tplc="00000006">
      <w:start w:val="1"/>
      <w:numFmt w:val="bullet"/>
      <w:lvlText w:val=""/>
      <w:lvlJc w:val="left"/>
      <w:pPr>
        <w:ind w:left="1800" w:hanging="360"/>
      </w:pPr>
      <w:rPr>
        <w:rFonts w:ascii="Symbol" w:hAnsi="Symbol" w:cs="Symbol" w:hint="default"/>
        <w:b w:val="0"/>
        <w:i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0" w15:restartNumberingAfterBreak="0">
    <w:nsid w:val="3E450DF8"/>
    <w:multiLevelType w:val="hybridMultilevel"/>
    <w:tmpl w:val="3CAC1ACC"/>
    <w:lvl w:ilvl="0" w:tplc="E4285C7C">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82" w15:restartNumberingAfterBreak="0">
    <w:nsid w:val="43596401"/>
    <w:multiLevelType w:val="hybridMultilevel"/>
    <w:tmpl w:val="90E08520"/>
    <w:name w:val="WW8Num13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3AB3F80"/>
    <w:multiLevelType w:val="hybridMultilevel"/>
    <w:tmpl w:val="9606F3DA"/>
    <w:name w:val="WW8Num622"/>
    <w:lvl w:ilvl="0" w:tplc="7B6EB8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448C66E3"/>
    <w:multiLevelType w:val="hybridMultilevel"/>
    <w:tmpl w:val="C648590A"/>
    <w:name w:val="WW8Num52"/>
    <w:lvl w:ilvl="0" w:tplc="FCCA5E6A">
      <w:start w:val="4"/>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6B13B8E"/>
    <w:multiLevelType w:val="hybridMultilevel"/>
    <w:tmpl w:val="C858678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6" w15:restartNumberingAfterBreak="0">
    <w:nsid w:val="485777C8"/>
    <w:multiLevelType w:val="hybridMultilevel"/>
    <w:tmpl w:val="7262B772"/>
    <w:lvl w:ilvl="0" w:tplc="C4989F88">
      <w:start w:val="21"/>
      <w:numFmt w:val="decimal"/>
      <w:lvlText w:val="%1."/>
      <w:lvlJc w:val="left"/>
      <w:pPr>
        <w:tabs>
          <w:tab w:val="num" w:pos="2340"/>
        </w:tabs>
        <w:ind w:left="2340" w:hanging="360"/>
      </w:pPr>
      <w:rPr>
        <w:rFonts w:hint="default"/>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9AA3824"/>
    <w:multiLevelType w:val="hybridMultilevel"/>
    <w:tmpl w:val="A81486D6"/>
    <w:name w:val="WW8Num92322"/>
    <w:lvl w:ilvl="0" w:tplc="6F0EFE82">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15:restartNumberingAfterBreak="0">
    <w:nsid w:val="4AB7092C"/>
    <w:multiLevelType w:val="hybridMultilevel"/>
    <w:tmpl w:val="F1666F26"/>
    <w:lvl w:ilvl="0" w:tplc="80A0F5D6">
      <w:start w:val="1"/>
      <w:numFmt w:val="decimal"/>
      <w:lvlText w:val="1.%1."/>
      <w:lvlJc w:val="left"/>
      <w:pPr>
        <w:tabs>
          <w:tab w:val="num" w:pos="720"/>
        </w:tabs>
        <w:ind w:left="720" w:hanging="360"/>
      </w:pPr>
      <w:rPr>
        <w:rFonts w:hint="default"/>
        <w:b w:val="0"/>
        <w:i w:val="0"/>
      </w:rPr>
    </w:lvl>
    <w:lvl w:ilvl="1" w:tplc="66B0F684">
      <w:start w:val="1"/>
      <w:numFmt w:val="decimal"/>
      <w:lvlText w:val="1.2.%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BFF4AE9"/>
    <w:multiLevelType w:val="singleLevel"/>
    <w:tmpl w:val="8DDE1022"/>
    <w:lvl w:ilvl="0">
      <w:start w:val="1"/>
      <w:numFmt w:val="decimal"/>
      <w:lvlText w:val="%1."/>
      <w:lvlJc w:val="left"/>
      <w:pPr>
        <w:tabs>
          <w:tab w:val="num" w:pos="360"/>
        </w:tabs>
        <w:ind w:left="360" w:hanging="360"/>
      </w:pPr>
      <w:rPr>
        <w:rFonts w:ascii="Arial" w:hAnsi="Arial" w:hint="default"/>
        <w:b w:val="0"/>
        <w:i w:val="0"/>
        <w:sz w:val="18"/>
        <w:szCs w:val="18"/>
      </w:rPr>
    </w:lvl>
  </w:abstractNum>
  <w:abstractNum w:abstractNumId="91" w15:restartNumberingAfterBreak="0">
    <w:nsid w:val="4D0B6FE3"/>
    <w:multiLevelType w:val="hybridMultilevel"/>
    <w:tmpl w:val="D2CEAEEE"/>
    <w:lvl w:ilvl="0" w:tplc="E8A8137A">
      <w:start w:val="4"/>
      <w:numFmt w:val="decimal"/>
      <w:lvlText w:val="%1."/>
      <w:lvlJc w:val="left"/>
      <w:pPr>
        <w:tabs>
          <w:tab w:val="num" w:pos="360"/>
        </w:tabs>
        <w:ind w:left="360" w:hanging="360"/>
      </w:pPr>
      <w:rPr>
        <w:rFonts w:ascii="Arial" w:hAnsi="Arial" w:hint="default"/>
        <w:b w:val="0"/>
        <w:i w:val="0"/>
        <w:sz w:val="22"/>
      </w:rPr>
    </w:lvl>
    <w:lvl w:ilvl="1" w:tplc="AD8A2A78">
      <w:start w:val="1"/>
      <w:numFmt w:val="decimal"/>
      <w:lvlText w:val="3.%2."/>
      <w:lvlJc w:val="left"/>
      <w:pPr>
        <w:tabs>
          <w:tab w:val="num" w:pos="1440"/>
        </w:tabs>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D5A417A"/>
    <w:multiLevelType w:val="hybridMultilevel"/>
    <w:tmpl w:val="5978A6AC"/>
    <w:lvl w:ilvl="0" w:tplc="F9B2A326">
      <w:start w:val="1"/>
      <w:numFmt w:val="decimal"/>
      <w:lvlText w:val="14.%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DA034FF"/>
    <w:multiLevelType w:val="hybridMultilevel"/>
    <w:tmpl w:val="B462A23A"/>
    <w:name w:val="WW8Num132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FEA1257"/>
    <w:multiLevelType w:val="hybridMultilevel"/>
    <w:tmpl w:val="E09A0148"/>
    <w:lvl w:ilvl="0" w:tplc="44C80542">
      <w:start w:val="3"/>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44EEC748">
      <w:start w:val="1"/>
      <w:numFmt w:val="decimal"/>
      <w:lvlText w:val="%3)"/>
      <w:lvlJc w:val="left"/>
      <w:pPr>
        <w:tabs>
          <w:tab w:val="num" w:pos="720"/>
        </w:tabs>
        <w:ind w:left="720" w:hanging="363"/>
      </w:pPr>
      <w:rPr>
        <w:rFonts w:ascii="Arial" w:hAnsi="Arial" w:cs="Arial" w:hint="default"/>
        <w:b w:val="0"/>
        <w:color w:val="auto"/>
      </w:rPr>
    </w:lvl>
    <w:lvl w:ilvl="3" w:tplc="6A3E6BA2">
      <w:start w:val="1"/>
      <w:numFmt w:val="lowerLetter"/>
      <w:lvlText w:val="%4."/>
      <w:lvlJc w:val="left"/>
      <w:pPr>
        <w:tabs>
          <w:tab w:val="num" w:pos="216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853372"/>
    <w:multiLevelType w:val="hybridMultilevel"/>
    <w:tmpl w:val="9A287308"/>
    <w:lvl w:ilvl="0" w:tplc="0DEA35BE">
      <w:start w:val="3"/>
      <w:numFmt w:val="decimal"/>
      <w:lvlText w:val="6.%1."/>
      <w:lvlJc w:val="left"/>
      <w:pPr>
        <w:tabs>
          <w:tab w:val="num" w:pos="-72"/>
        </w:tabs>
        <w:ind w:left="360" w:hanging="360"/>
      </w:pPr>
      <w:rPr>
        <w:rFonts w:hint="default"/>
      </w:rPr>
    </w:lvl>
    <w:lvl w:ilvl="1" w:tplc="9C2E037C">
      <w:start w:val="1"/>
      <w:numFmt w:val="bullet"/>
      <w:lvlText w:val=""/>
      <w:lvlJc w:val="left"/>
      <w:pPr>
        <w:tabs>
          <w:tab w:val="num" w:pos="1440"/>
        </w:tabs>
        <w:ind w:left="1440" w:hanging="360"/>
      </w:pPr>
      <w:rPr>
        <w:rFonts w:ascii="Symbol" w:hAnsi="Symbol" w:hint="default"/>
      </w:rPr>
    </w:lvl>
    <w:lvl w:ilvl="2" w:tplc="49EA230C">
      <w:numFmt w:val="bullet"/>
      <w:lvlText w:val=""/>
      <w:lvlJc w:val="left"/>
      <w:pPr>
        <w:tabs>
          <w:tab w:val="num" w:pos="2340"/>
        </w:tabs>
        <w:ind w:left="2340" w:hanging="360"/>
      </w:pPr>
      <w:rPr>
        <w:rFonts w:ascii="Symbol" w:eastAsia="Times New Roman" w:hAnsi="Symbol" w:cs="TimesNew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99" w15:restartNumberingAfterBreak="0">
    <w:nsid w:val="558F04EB"/>
    <w:multiLevelType w:val="hybridMultilevel"/>
    <w:tmpl w:val="598CCA16"/>
    <w:lvl w:ilvl="0" w:tplc="0CCE8A24">
      <w:start w:val="6"/>
      <w:numFmt w:val="decimal"/>
      <w:lvlText w:val="%1."/>
      <w:lvlJc w:val="left"/>
      <w:pPr>
        <w:tabs>
          <w:tab w:val="num" w:pos="360"/>
        </w:tabs>
        <w:ind w:left="360" w:hanging="360"/>
      </w:pPr>
      <w:rPr>
        <w:rFonts w:hint="default"/>
      </w:rPr>
    </w:lvl>
    <w:lvl w:ilvl="1" w:tplc="3998FFD2">
      <w:start w:val="1"/>
      <w:numFmt w:val="decimal"/>
      <w:lvlText w:val="7.%2."/>
      <w:lvlJc w:val="left"/>
      <w:pPr>
        <w:tabs>
          <w:tab w:val="num" w:pos="1440"/>
        </w:tabs>
        <w:ind w:left="1420" w:hanging="34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6676D07"/>
    <w:multiLevelType w:val="hybridMultilevel"/>
    <w:tmpl w:val="06D433F6"/>
    <w:name w:val="WW8Num13222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96E20B5"/>
    <w:multiLevelType w:val="hybridMultilevel"/>
    <w:tmpl w:val="1558172C"/>
    <w:lvl w:ilvl="0" w:tplc="93246F54">
      <w:start w:val="1"/>
      <w:numFmt w:val="lowerLetter"/>
      <w:lvlText w:val="%1."/>
      <w:lvlJc w:val="left"/>
      <w:pPr>
        <w:tabs>
          <w:tab w:val="num" w:pos="2340"/>
        </w:tabs>
        <w:ind w:left="2340" w:hanging="360"/>
      </w:pPr>
      <w:rPr>
        <w:rFonts w:hint="default"/>
      </w:rPr>
    </w:lvl>
    <w:lvl w:ilvl="1" w:tplc="00000006">
      <w:start w:val="1"/>
      <w:numFmt w:val="bullet"/>
      <w:lvlText w:val=""/>
      <w:lvlJc w:val="left"/>
      <w:pPr>
        <w:tabs>
          <w:tab w:val="num" w:pos="1440"/>
        </w:tabs>
        <w:ind w:left="1440" w:hanging="360"/>
      </w:pPr>
      <w:rPr>
        <w:rFonts w:ascii="Symbol" w:hAnsi="Symbol" w:cs="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A1D5AC3"/>
    <w:multiLevelType w:val="hybridMultilevel"/>
    <w:tmpl w:val="331E930A"/>
    <w:lvl w:ilvl="0" w:tplc="08EEE094">
      <w:start w:val="1"/>
      <w:numFmt w:val="decimal"/>
      <w:lvlText w:val="1.%1."/>
      <w:lvlJc w:val="left"/>
      <w:pPr>
        <w:tabs>
          <w:tab w:val="num" w:pos="360"/>
        </w:tabs>
        <w:ind w:left="340" w:hanging="340"/>
      </w:pPr>
      <w:rPr>
        <w:rFonts w:ascii="Arial" w:hAnsi="Arial" w:cs="Arial" w:hint="default"/>
        <w:b w:val="0"/>
        <w:i w:val="0"/>
        <w:sz w:val="20"/>
        <w:szCs w:val="22"/>
      </w:rPr>
    </w:lvl>
    <w:lvl w:ilvl="1" w:tplc="04150019">
      <w:start w:val="1"/>
      <w:numFmt w:val="lowerLetter"/>
      <w:lvlText w:val="%2."/>
      <w:lvlJc w:val="left"/>
      <w:pPr>
        <w:tabs>
          <w:tab w:val="num" w:pos="1080"/>
        </w:tabs>
        <w:ind w:left="1080" w:hanging="360"/>
      </w:pPr>
    </w:lvl>
    <w:lvl w:ilvl="2" w:tplc="507E460E">
      <w:start w:val="1"/>
      <w:numFmt w:val="decimal"/>
      <w:lvlText w:val="%3."/>
      <w:lvlJc w:val="left"/>
      <w:pPr>
        <w:tabs>
          <w:tab w:val="num" w:pos="1980"/>
        </w:tabs>
        <w:ind w:left="1980" w:hanging="360"/>
      </w:pPr>
      <w:rPr>
        <w:b w:val="0"/>
        <w:i w:val="0"/>
        <w:sz w:val="20"/>
        <w:szCs w:val="22"/>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3" w15:restartNumberingAfterBreak="0">
    <w:nsid w:val="5BA64BCF"/>
    <w:multiLevelType w:val="hybridMultilevel"/>
    <w:tmpl w:val="88E8A9B4"/>
    <w:name w:val="WW8Num92"/>
    <w:lvl w:ilvl="0" w:tplc="2C6EE4AE">
      <w:start w:val="1"/>
      <w:numFmt w:val="decimal"/>
      <w:lvlText w:val="3.%1."/>
      <w:lvlJc w:val="left"/>
      <w:pPr>
        <w:tabs>
          <w:tab w:val="num" w:pos="2138"/>
        </w:tabs>
        <w:ind w:left="2138" w:hanging="360"/>
      </w:pPr>
      <w:rPr>
        <w:rFonts w:hint="default"/>
        <w:b w:val="0"/>
        <w:i w:val="0"/>
        <w:sz w:val="20"/>
        <w:szCs w:val="20"/>
      </w:rPr>
    </w:lvl>
    <w:lvl w:ilvl="1" w:tplc="0F4C57EC">
      <w:start w:val="4"/>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CFB5789"/>
    <w:multiLevelType w:val="hybridMultilevel"/>
    <w:tmpl w:val="F19EDDA6"/>
    <w:lvl w:ilvl="0" w:tplc="E498302C">
      <w:start w:val="3"/>
      <w:numFmt w:val="decimal"/>
      <w:lvlText w:val="%1."/>
      <w:lvlJc w:val="left"/>
      <w:pPr>
        <w:tabs>
          <w:tab w:val="num" w:pos="360"/>
        </w:tabs>
        <w:ind w:left="360" w:hanging="360"/>
      </w:pPr>
      <w:rPr>
        <w:rFonts w:ascii="Arial" w:hAnsi="Arial"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ED90055"/>
    <w:multiLevelType w:val="singleLevel"/>
    <w:tmpl w:val="AA70FE52"/>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06" w15:restartNumberingAfterBreak="0">
    <w:nsid w:val="61665007"/>
    <w:multiLevelType w:val="hybridMultilevel"/>
    <w:tmpl w:val="02CEDFF4"/>
    <w:name w:val="WW8Num322"/>
    <w:lvl w:ilvl="0" w:tplc="258CB1AC">
      <w:start w:val="2"/>
      <w:numFmt w:val="decimal"/>
      <w:lvlText w:val="%1."/>
      <w:lvlJc w:val="left"/>
      <w:pPr>
        <w:tabs>
          <w:tab w:val="num" w:pos="2880"/>
        </w:tabs>
        <w:ind w:left="288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16B1BB5"/>
    <w:multiLevelType w:val="hybridMultilevel"/>
    <w:tmpl w:val="E9842766"/>
    <w:lvl w:ilvl="0" w:tplc="AFDADD8A">
      <w:start w:val="2"/>
      <w:numFmt w:val="decimal"/>
      <w:lvlText w:val="%1."/>
      <w:lvlJc w:val="left"/>
      <w:pPr>
        <w:tabs>
          <w:tab w:val="num" w:pos="720"/>
        </w:tabs>
        <w:ind w:left="720" w:hanging="360"/>
      </w:pPr>
      <w:rPr>
        <w:rFonts w:hint="default"/>
        <w:b w:val="0"/>
      </w:rPr>
    </w:lvl>
    <w:lvl w:ilvl="1" w:tplc="2216F99A">
      <w:start w:val="1"/>
      <w:numFmt w:val="decimal"/>
      <w:lvlText w:val="2.%2."/>
      <w:lvlJc w:val="left"/>
      <w:pPr>
        <w:tabs>
          <w:tab w:val="num" w:pos="1440"/>
        </w:tabs>
        <w:ind w:left="1440" w:hanging="360"/>
      </w:pPr>
      <w:rPr>
        <w:rFonts w:hint="default"/>
        <w:b w:val="0"/>
        <w:i w:val="0"/>
        <w:sz w:val="16"/>
      </w:rPr>
    </w:lvl>
    <w:lvl w:ilvl="2" w:tplc="CB8AE146">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1AA108D"/>
    <w:multiLevelType w:val="hybridMultilevel"/>
    <w:tmpl w:val="2E7A8BCE"/>
    <w:lvl w:ilvl="0" w:tplc="E2A6A42C">
      <w:start w:val="1"/>
      <w:numFmt w:val="decimal"/>
      <w:lvlText w:val="2.%1."/>
      <w:lvlJc w:val="left"/>
      <w:pPr>
        <w:tabs>
          <w:tab w:val="num" w:pos="360"/>
        </w:tabs>
        <w:ind w:left="360" w:hanging="360"/>
      </w:pPr>
      <w:rPr>
        <w:rFonts w:hint="default"/>
      </w:rPr>
    </w:lvl>
    <w:lvl w:ilvl="1" w:tplc="2FFAD2B6">
      <w:start w:val="3"/>
      <w:numFmt w:val="decimal"/>
      <w:lvlText w:val="%2."/>
      <w:lvlJc w:val="left"/>
      <w:pPr>
        <w:tabs>
          <w:tab w:val="num" w:pos="1440"/>
        </w:tabs>
        <w:ind w:left="1440" w:hanging="360"/>
      </w:pPr>
      <w:rPr>
        <w:rFonts w:hint="default"/>
      </w:rPr>
    </w:lvl>
    <w:lvl w:ilvl="2" w:tplc="54245E4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2A3631F"/>
    <w:multiLevelType w:val="hybridMultilevel"/>
    <w:tmpl w:val="427CE406"/>
    <w:name w:val="WW8Num34222222222242"/>
    <w:lvl w:ilvl="0" w:tplc="AE5458A2">
      <w:start w:val="1"/>
      <w:numFmt w:val="decimal"/>
      <w:lvlText w:val="2.%1."/>
      <w:lvlJc w:val="left"/>
      <w:pPr>
        <w:tabs>
          <w:tab w:val="num" w:pos="720"/>
        </w:tabs>
        <w:ind w:left="720" w:hanging="360"/>
      </w:pPr>
      <w:rPr>
        <w:rFonts w:hint="default"/>
        <w:b w:val="0"/>
        <w:i w:val="0"/>
      </w:rPr>
    </w:lvl>
    <w:lvl w:ilvl="1" w:tplc="24B23C3A">
      <w:start w:val="3"/>
      <w:numFmt w:val="decimal"/>
      <w:lvlText w:val="%2."/>
      <w:lvlJc w:val="left"/>
      <w:pPr>
        <w:tabs>
          <w:tab w:val="num" w:pos="1440"/>
        </w:tabs>
        <w:ind w:left="1440" w:hanging="360"/>
      </w:pPr>
      <w:rPr>
        <w:rFonts w:hint="default"/>
        <w:b w:val="0"/>
        <w:i w:val="0"/>
      </w:rPr>
    </w:lvl>
    <w:lvl w:ilvl="2" w:tplc="9C2E037C">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36B410F"/>
    <w:multiLevelType w:val="hybridMultilevel"/>
    <w:tmpl w:val="E2B4D50E"/>
    <w:lvl w:ilvl="0" w:tplc="57AE489C">
      <w:start w:val="2"/>
      <w:numFmt w:val="decimal"/>
      <w:lvlText w:val="%1."/>
      <w:lvlJc w:val="left"/>
      <w:pPr>
        <w:tabs>
          <w:tab w:val="num" w:pos="2340"/>
        </w:tabs>
        <w:ind w:left="2340" w:hanging="360"/>
      </w:pPr>
      <w:rPr>
        <w:rFonts w:hint="default"/>
      </w:rPr>
    </w:lvl>
    <w:lvl w:ilvl="1" w:tplc="705AA4F8">
      <w:start w:val="1"/>
      <w:numFmt w:val="decimal"/>
      <w:lvlText w:val="2.%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6307F74"/>
    <w:multiLevelType w:val="hybridMultilevel"/>
    <w:tmpl w:val="0046FF5C"/>
    <w:lvl w:ilvl="0" w:tplc="ED102C3A">
      <w:start w:val="1"/>
      <w:numFmt w:val="decimal"/>
      <w:lvlText w:val="%1."/>
      <w:lvlJc w:val="left"/>
      <w:pPr>
        <w:tabs>
          <w:tab w:val="num" w:pos="720"/>
        </w:tabs>
        <w:ind w:left="720" w:hanging="360"/>
      </w:pPr>
      <w:rPr>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67A859C9"/>
    <w:multiLevelType w:val="hybridMultilevel"/>
    <w:tmpl w:val="85EC5870"/>
    <w:lvl w:ilvl="0" w:tplc="2C426B06">
      <w:start w:val="1"/>
      <w:numFmt w:val="decimal"/>
      <w:lvlText w:val="%1."/>
      <w:lvlJc w:val="left"/>
      <w:pPr>
        <w:tabs>
          <w:tab w:val="num" w:pos="1440"/>
        </w:tabs>
        <w:ind w:left="1440" w:hanging="360"/>
      </w:pPr>
      <w:rPr>
        <w:b w:val="0"/>
        <w:i w:val="0"/>
        <w:sz w:val="18"/>
        <w:szCs w:val="18"/>
      </w:rPr>
    </w:lvl>
    <w:lvl w:ilvl="1" w:tplc="853240CA">
      <w:start w:val="1"/>
      <w:numFmt w:val="lowerLetter"/>
      <w:lvlText w:val="%2."/>
      <w:lvlJc w:val="left"/>
      <w:pPr>
        <w:tabs>
          <w:tab w:val="num" w:pos="1440"/>
        </w:tabs>
        <w:ind w:left="1440" w:hanging="360"/>
      </w:pPr>
      <w:rPr>
        <w:b w:val="0"/>
        <w:i w:val="0"/>
      </w:rPr>
    </w:lvl>
    <w:lvl w:ilvl="2" w:tplc="63A05D6A">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680546D7"/>
    <w:multiLevelType w:val="hybridMultilevel"/>
    <w:tmpl w:val="D8167348"/>
    <w:lvl w:ilvl="0" w:tplc="439C0596">
      <w:start w:val="1"/>
      <w:numFmt w:val="decimal"/>
      <w:lvlText w:val="%1."/>
      <w:lvlJc w:val="left"/>
      <w:pPr>
        <w:tabs>
          <w:tab w:val="num" w:pos="360"/>
        </w:tabs>
        <w:ind w:left="360" w:hanging="360"/>
      </w:pPr>
      <w:rPr>
        <w:rFonts w:hint="default"/>
      </w:rPr>
    </w:lvl>
    <w:lvl w:ilvl="1" w:tplc="40B23ECA">
      <w:start w:val="1"/>
      <w:numFmt w:val="lowerLetter"/>
      <w:lvlText w:val="2.%2."/>
      <w:lvlJc w:val="left"/>
      <w:pPr>
        <w:tabs>
          <w:tab w:val="num" w:pos="1440"/>
        </w:tabs>
        <w:ind w:left="1440" w:hanging="360"/>
      </w:pPr>
      <w:rPr>
        <w:rFonts w:ascii="Arial" w:hAnsi="Arial" w:hint="default"/>
        <w:b w:val="0"/>
        <w:i w:val="0"/>
        <w:sz w:val="20"/>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8252546"/>
    <w:multiLevelType w:val="hybridMultilevel"/>
    <w:tmpl w:val="475CE382"/>
    <w:name w:val="WW8Num132"/>
    <w:lvl w:ilvl="0" w:tplc="F8B855F0">
      <w:start w:val="1"/>
      <w:numFmt w:val="decimal"/>
      <w:lvlText w:val="%1."/>
      <w:lvlJc w:val="left"/>
      <w:pPr>
        <w:tabs>
          <w:tab w:val="num" w:pos="720"/>
        </w:tabs>
        <w:ind w:left="72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A725964"/>
    <w:multiLevelType w:val="singleLevel"/>
    <w:tmpl w:val="7892EDD6"/>
    <w:lvl w:ilvl="0">
      <w:start w:val="1"/>
      <w:numFmt w:val="decimal"/>
      <w:lvlText w:val="%1."/>
      <w:lvlJc w:val="left"/>
      <w:pPr>
        <w:tabs>
          <w:tab w:val="num" w:pos="420"/>
        </w:tabs>
        <w:ind w:left="420" w:hanging="420"/>
      </w:pPr>
      <w:rPr>
        <w:b w:val="0"/>
        <w:i w:val="0"/>
      </w:rPr>
    </w:lvl>
  </w:abstractNum>
  <w:abstractNum w:abstractNumId="116" w15:restartNumberingAfterBreak="0">
    <w:nsid w:val="6AF224BB"/>
    <w:multiLevelType w:val="hybridMultilevel"/>
    <w:tmpl w:val="11F0897C"/>
    <w:lvl w:ilvl="0" w:tplc="2E20D8EC">
      <w:start w:val="6"/>
      <w:numFmt w:val="decimal"/>
      <w:lvlText w:val="%1."/>
      <w:lvlJc w:val="left"/>
      <w:pPr>
        <w:tabs>
          <w:tab w:val="num" w:pos="2340"/>
        </w:tabs>
        <w:ind w:left="234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0000006">
      <w:start w:val="1"/>
      <w:numFmt w:val="bullet"/>
      <w:lvlText w:val=""/>
      <w:lvlJc w:val="left"/>
      <w:pPr>
        <w:tabs>
          <w:tab w:val="num" w:pos="2340"/>
        </w:tabs>
        <w:ind w:left="2340" w:hanging="360"/>
      </w:pPr>
      <w:rPr>
        <w:rFonts w:ascii="Symbol" w:hAnsi="Symbol" w:cs="Symbol" w:hint="default"/>
        <w:b w:val="0"/>
        <w:i w:val="0"/>
      </w:rPr>
    </w:lvl>
    <w:lvl w:ilvl="3" w:tplc="CC3CCFAA">
      <w:start w:val="13"/>
      <w:numFmt w:val="decimal"/>
      <w:lvlText w:val="%4."/>
      <w:lvlJc w:val="left"/>
      <w:pPr>
        <w:tabs>
          <w:tab w:val="num" w:pos="1440"/>
        </w:tabs>
        <w:ind w:left="144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B433900"/>
    <w:multiLevelType w:val="hybridMultilevel"/>
    <w:tmpl w:val="EB269AE2"/>
    <w:lvl w:ilvl="0" w:tplc="ACDCF81A">
      <w:start w:val="5"/>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18" w15:restartNumberingAfterBreak="0">
    <w:nsid w:val="6CC87104"/>
    <w:multiLevelType w:val="hybridMultilevel"/>
    <w:tmpl w:val="1B7A835E"/>
    <w:name w:val="WW8Num296323222"/>
    <w:lvl w:ilvl="0" w:tplc="0F6C1B32">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E43003"/>
    <w:multiLevelType w:val="multilevel"/>
    <w:tmpl w:val="00000024"/>
    <w:name w:val="WW8Num922"/>
    <w:lvl w:ilvl="0">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1.%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20"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3F00E95"/>
    <w:multiLevelType w:val="singleLevel"/>
    <w:tmpl w:val="1FF2D4CE"/>
    <w:lvl w:ilvl="0">
      <w:start w:val="1"/>
      <w:numFmt w:val="decimal"/>
      <w:lvlText w:val="%1."/>
      <w:legacy w:legacy="1" w:legacySpace="0" w:legacyIndent="211"/>
      <w:lvlJc w:val="left"/>
      <w:rPr>
        <w:rFonts w:ascii="Times New Roman" w:hAnsi="Times New Roman" w:cs="Times New Roman" w:hint="default"/>
      </w:rPr>
    </w:lvl>
  </w:abstractNum>
  <w:abstractNum w:abstractNumId="122" w15:restartNumberingAfterBreak="0">
    <w:nsid w:val="7547057A"/>
    <w:multiLevelType w:val="hybridMultilevel"/>
    <w:tmpl w:val="5E242972"/>
    <w:lvl w:ilvl="0" w:tplc="F12E120E">
      <w:start w:val="1"/>
      <w:numFmt w:val="decimal"/>
      <w:lvlText w:val="%1."/>
      <w:lvlJc w:val="left"/>
      <w:pPr>
        <w:ind w:left="786" w:hanging="360"/>
      </w:pPr>
      <w:rPr>
        <w:rFonts w:ascii="Arial" w:hAnsi="Arial" w:cs="Arial" w:hint="default"/>
        <w:b w:val="0"/>
        <w:i w:val="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3" w15:restartNumberingAfterBreak="0">
    <w:nsid w:val="769F0A5E"/>
    <w:multiLevelType w:val="hybridMultilevel"/>
    <w:tmpl w:val="B3B2296C"/>
    <w:name w:val="WW8Num13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6A729D6"/>
    <w:multiLevelType w:val="hybridMultilevel"/>
    <w:tmpl w:val="45622F02"/>
    <w:lvl w:ilvl="0" w:tplc="8AEACC8E">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27" w15:restartNumberingAfterBreak="0">
    <w:nsid w:val="7A84616F"/>
    <w:multiLevelType w:val="hybridMultilevel"/>
    <w:tmpl w:val="B47EE058"/>
    <w:lvl w:ilvl="0" w:tplc="841223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40"/>
        </w:tabs>
        <w:ind w:left="340" w:hanging="360"/>
      </w:pPr>
    </w:lvl>
    <w:lvl w:ilvl="2" w:tplc="0415001B" w:tentative="1">
      <w:start w:val="1"/>
      <w:numFmt w:val="lowerRoman"/>
      <w:lvlText w:val="%3."/>
      <w:lvlJc w:val="right"/>
      <w:pPr>
        <w:tabs>
          <w:tab w:val="num" w:pos="1060"/>
        </w:tabs>
        <w:ind w:left="1060" w:hanging="180"/>
      </w:pPr>
    </w:lvl>
    <w:lvl w:ilvl="3" w:tplc="0415000F">
      <w:start w:val="1"/>
      <w:numFmt w:val="decimal"/>
      <w:lvlText w:val="%4."/>
      <w:lvlJc w:val="left"/>
      <w:pPr>
        <w:tabs>
          <w:tab w:val="num" w:pos="1780"/>
        </w:tabs>
        <w:ind w:left="1780" w:hanging="360"/>
      </w:pPr>
    </w:lvl>
    <w:lvl w:ilvl="4" w:tplc="04150019" w:tentative="1">
      <w:start w:val="1"/>
      <w:numFmt w:val="lowerLetter"/>
      <w:lvlText w:val="%5."/>
      <w:lvlJc w:val="left"/>
      <w:pPr>
        <w:tabs>
          <w:tab w:val="num" w:pos="2500"/>
        </w:tabs>
        <w:ind w:left="2500" w:hanging="360"/>
      </w:pPr>
    </w:lvl>
    <w:lvl w:ilvl="5" w:tplc="0415001B" w:tentative="1">
      <w:start w:val="1"/>
      <w:numFmt w:val="lowerRoman"/>
      <w:lvlText w:val="%6."/>
      <w:lvlJc w:val="right"/>
      <w:pPr>
        <w:tabs>
          <w:tab w:val="num" w:pos="3220"/>
        </w:tabs>
        <w:ind w:left="3220" w:hanging="180"/>
      </w:pPr>
    </w:lvl>
    <w:lvl w:ilvl="6" w:tplc="0415000F" w:tentative="1">
      <w:start w:val="1"/>
      <w:numFmt w:val="decimal"/>
      <w:lvlText w:val="%7."/>
      <w:lvlJc w:val="left"/>
      <w:pPr>
        <w:tabs>
          <w:tab w:val="num" w:pos="3940"/>
        </w:tabs>
        <w:ind w:left="3940" w:hanging="360"/>
      </w:pPr>
    </w:lvl>
    <w:lvl w:ilvl="7" w:tplc="04150019" w:tentative="1">
      <w:start w:val="1"/>
      <w:numFmt w:val="lowerLetter"/>
      <w:lvlText w:val="%8."/>
      <w:lvlJc w:val="left"/>
      <w:pPr>
        <w:tabs>
          <w:tab w:val="num" w:pos="4660"/>
        </w:tabs>
        <w:ind w:left="4660" w:hanging="360"/>
      </w:pPr>
    </w:lvl>
    <w:lvl w:ilvl="8" w:tplc="0415001B" w:tentative="1">
      <w:start w:val="1"/>
      <w:numFmt w:val="lowerRoman"/>
      <w:lvlText w:val="%9."/>
      <w:lvlJc w:val="right"/>
      <w:pPr>
        <w:tabs>
          <w:tab w:val="num" w:pos="5380"/>
        </w:tabs>
        <w:ind w:left="5380" w:hanging="180"/>
      </w:pPr>
    </w:lvl>
  </w:abstractNum>
  <w:abstractNum w:abstractNumId="128" w15:restartNumberingAfterBreak="0">
    <w:nsid w:val="7A8919B3"/>
    <w:multiLevelType w:val="hybridMultilevel"/>
    <w:tmpl w:val="2BBE62EC"/>
    <w:name w:val="WW8Num1322"/>
    <w:lvl w:ilvl="0" w:tplc="F8B855F0">
      <w:start w:val="1"/>
      <w:numFmt w:val="decimal"/>
      <w:lvlText w:val="%1."/>
      <w:lvlJc w:val="left"/>
      <w:pPr>
        <w:tabs>
          <w:tab w:val="num" w:pos="720"/>
        </w:tabs>
        <w:ind w:left="72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C0E7011"/>
    <w:multiLevelType w:val="hybridMultilevel"/>
    <w:tmpl w:val="1B04C1B8"/>
    <w:lvl w:ilvl="0" w:tplc="083C1E76">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7C4D74AC"/>
    <w:multiLevelType w:val="hybridMultilevel"/>
    <w:tmpl w:val="4D4498DA"/>
    <w:lvl w:ilvl="0" w:tplc="49303E72">
      <w:start w:val="1"/>
      <w:numFmt w:val="decimal"/>
      <w:pStyle w:val="Numerowaniewtabeli"/>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7CCC7118"/>
    <w:multiLevelType w:val="hybridMultilevel"/>
    <w:tmpl w:val="EDFC66E6"/>
    <w:lvl w:ilvl="0" w:tplc="11B82E30">
      <w:start w:val="2"/>
      <w:numFmt w:val="decimal"/>
      <w:lvlText w:val="%1."/>
      <w:lvlJc w:val="left"/>
      <w:pPr>
        <w:tabs>
          <w:tab w:val="num" w:pos="720"/>
        </w:tabs>
        <w:ind w:left="720" w:hanging="360"/>
      </w:pPr>
      <w:rPr>
        <w:b w:val="0"/>
      </w:rPr>
    </w:lvl>
    <w:lvl w:ilvl="1" w:tplc="23A49EA2">
      <w:start w:val="1"/>
      <w:numFmt w:val="decimal"/>
      <w:lvlText w:val="2.%2."/>
      <w:lvlJc w:val="left"/>
      <w:pPr>
        <w:tabs>
          <w:tab w:val="num" w:pos="1440"/>
        </w:tabs>
        <w:ind w:left="1440" w:hanging="360"/>
      </w:pPr>
      <w:rPr>
        <w:b w:val="0"/>
        <w:i w:val="0"/>
        <w:sz w:val="18"/>
        <w:szCs w:val="18"/>
      </w:rPr>
    </w:lvl>
    <w:lvl w:ilvl="2" w:tplc="0415001B">
      <w:start w:val="3"/>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8F16BB"/>
    <w:multiLevelType w:val="singleLevel"/>
    <w:tmpl w:val="1346D426"/>
    <w:name w:val="WW8Num342222222222"/>
    <w:lvl w:ilvl="0">
      <w:start w:val="7"/>
      <w:numFmt w:val="decimal"/>
      <w:lvlText w:val="%1."/>
      <w:lvlJc w:val="left"/>
      <w:pPr>
        <w:tabs>
          <w:tab w:val="num" w:pos="360"/>
        </w:tabs>
        <w:ind w:left="360" w:hanging="360"/>
      </w:pPr>
      <w:rPr>
        <w:rFonts w:hint="default"/>
        <w:sz w:val="22"/>
      </w:rPr>
    </w:lvl>
  </w:abstractNum>
  <w:abstractNum w:abstractNumId="134" w15:restartNumberingAfterBreak="0">
    <w:nsid w:val="7FB76BCF"/>
    <w:multiLevelType w:val="hybridMultilevel"/>
    <w:tmpl w:val="F2D80788"/>
    <w:lvl w:ilvl="0" w:tplc="57525484">
      <w:start w:val="2"/>
      <w:numFmt w:val="decimal"/>
      <w:lvlText w:val="%1."/>
      <w:lvlJc w:val="left"/>
      <w:pPr>
        <w:tabs>
          <w:tab w:val="num" w:pos="1440"/>
        </w:tabs>
        <w:ind w:left="1440" w:hanging="360"/>
      </w:pPr>
      <w:rPr>
        <w:rFonts w:ascii="Arial" w:hAnsi="Arial" w:cs="Arial" w:hint="default"/>
        <w:b w:val="0"/>
        <w:i w:val="0"/>
        <w:sz w:val="18"/>
        <w:szCs w:val="18"/>
      </w:rPr>
    </w:lvl>
    <w:lvl w:ilvl="1" w:tplc="58900A22">
      <w:numFmt w:val="none"/>
      <w:lvlText w:val=""/>
      <w:lvlJc w:val="left"/>
      <w:pPr>
        <w:tabs>
          <w:tab w:val="num" w:pos="360"/>
        </w:tabs>
      </w:pPr>
    </w:lvl>
    <w:lvl w:ilvl="2" w:tplc="33165408">
      <w:numFmt w:val="none"/>
      <w:lvlText w:val=""/>
      <w:lvlJc w:val="left"/>
      <w:pPr>
        <w:tabs>
          <w:tab w:val="num" w:pos="360"/>
        </w:tabs>
      </w:pPr>
    </w:lvl>
    <w:lvl w:ilvl="3" w:tplc="3CA4AE90">
      <w:numFmt w:val="none"/>
      <w:lvlText w:val=""/>
      <w:lvlJc w:val="left"/>
      <w:pPr>
        <w:tabs>
          <w:tab w:val="num" w:pos="360"/>
        </w:tabs>
      </w:pPr>
    </w:lvl>
    <w:lvl w:ilvl="4" w:tplc="4238D4AE">
      <w:numFmt w:val="none"/>
      <w:lvlText w:val=""/>
      <w:lvlJc w:val="left"/>
      <w:pPr>
        <w:tabs>
          <w:tab w:val="num" w:pos="360"/>
        </w:tabs>
      </w:pPr>
    </w:lvl>
    <w:lvl w:ilvl="5" w:tplc="D25A5BA8">
      <w:numFmt w:val="none"/>
      <w:lvlText w:val=""/>
      <w:lvlJc w:val="left"/>
      <w:pPr>
        <w:tabs>
          <w:tab w:val="num" w:pos="360"/>
        </w:tabs>
      </w:pPr>
    </w:lvl>
    <w:lvl w:ilvl="6" w:tplc="B59CCF6C">
      <w:numFmt w:val="none"/>
      <w:lvlText w:val=""/>
      <w:lvlJc w:val="left"/>
      <w:pPr>
        <w:tabs>
          <w:tab w:val="num" w:pos="360"/>
        </w:tabs>
      </w:pPr>
    </w:lvl>
    <w:lvl w:ilvl="7" w:tplc="14FA12BC">
      <w:numFmt w:val="none"/>
      <w:lvlText w:val=""/>
      <w:lvlJc w:val="left"/>
      <w:pPr>
        <w:tabs>
          <w:tab w:val="num" w:pos="360"/>
        </w:tabs>
      </w:pPr>
    </w:lvl>
    <w:lvl w:ilvl="8" w:tplc="FB94EC20">
      <w:numFmt w:val="none"/>
      <w:lvlText w:val=""/>
      <w:lvlJc w:val="left"/>
      <w:pPr>
        <w:tabs>
          <w:tab w:val="num" w:pos="360"/>
        </w:tabs>
      </w:pPr>
    </w:lvl>
  </w:abstractNum>
  <w:num w:numId="1">
    <w:abstractNumId w:val="116"/>
  </w:num>
  <w:num w:numId="2">
    <w:abstractNumId w:val="108"/>
  </w:num>
  <w:num w:numId="3">
    <w:abstractNumId w:val="101"/>
  </w:num>
  <w:num w:numId="4">
    <w:abstractNumId w:val="110"/>
  </w:num>
  <w:num w:numId="5">
    <w:abstractNumId w:val="50"/>
  </w:num>
  <w:num w:numId="6">
    <w:abstractNumId w:val="99"/>
  </w:num>
  <w:num w:numId="7">
    <w:abstractNumId w:val="36"/>
  </w:num>
  <w:num w:numId="8">
    <w:abstractNumId w:val="127"/>
  </w:num>
  <w:num w:numId="9">
    <w:abstractNumId w:val="45"/>
  </w:num>
  <w:num w:numId="10">
    <w:abstractNumId w:val="97"/>
  </w:num>
  <w:num w:numId="11">
    <w:abstractNumId w:val="64"/>
  </w:num>
  <w:num w:numId="12">
    <w:abstractNumId w:val="94"/>
  </w:num>
  <w:num w:numId="13">
    <w:abstractNumId w:val="107"/>
  </w:num>
  <w:num w:numId="14">
    <w:abstractNumId w:val="134"/>
  </w:num>
  <w:num w:numId="15">
    <w:abstractNumId w:val="130"/>
  </w:num>
  <w:num w:numId="16">
    <w:abstractNumId w:val="88"/>
  </w:num>
  <w:num w:numId="17">
    <w:abstractNumId w:val="42"/>
  </w:num>
  <w:num w:numId="18">
    <w:abstractNumId w:val="28"/>
  </w:num>
  <w:num w:numId="19">
    <w:abstractNumId w:val="31"/>
  </w:num>
  <w:num w:numId="20">
    <w:abstractNumId w:val="10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num>
  <w:num w:numId="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num>
  <w:num w:numId="28">
    <w:abstractNumId w:val="79"/>
  </w:num>
  <w:num w:numId="29">
    <w:abstractNumId w:val="29"/>
  </w:num>
  <w:num w:numId="30">
    <w:abstractNumId w:val="30"/>
  </w:num>
  <w:num w:numId="31">
    <w:abstractNumId w:val="34"/>
  </w:num>
  <w:num w:numId="32">
    <w:abstractNumId w:val="54"/>
  </w:num>
  <w:num w:numId="3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22"/>
  </w:num>
  <w:num w:numId="36">
    <w:abstractNumId w:val="85"/>
  </w:num>
  <w:num w:numId="37">
    <w:abstractNumId w:val="13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52"/>
  </w:num>
  <w:num w:numId="42">
    <w:abstractNumId w:val="81"/>
  </w:num>
  <w:num w:numId="43">
    <w:abstractNumId w:val="41"/>
  </w:num>
  <w:num w:numId="44">
    <w:abstractNumId w:val="49"/>
  </w:num>
  <w:num w:numId="45">
    <w:abstractNumId w:val="80"/>
  </w:num>
  <w:num w:numId="46">
    <w:abstractNumId w:val="90"/>
  </w:num>
  <w:num w:numId="47">
    <w:abstractNumId w:val="38"/>
  </w:num>
  <w:num w:numId="48">
    <w:abstractNumId w:val="89"/>
  </w:num>
  <w:num w:numId="49">
    <w:abstractNumId w:val="37"/>
  </w:num>
  <w:num w:numId="50">
    <w:abstractNumId w:val="44"/>
  </w:num>
  <w:num w:numId="51">
    <w:abstractNumId w:val="65"/>
  </w:num>
  <w:num w:numId="52">
    <w:abstractNumId w:val="126"/>
  </w:num>
  <w:num w:numId="53">
    <w:abstractNumId w:val="115"/>
  </w:num>
  <w:num w:numId="54">
    <w:abstractNumId w:val="13"/>
  </w:num>
  <w:num w:numId="55">
    <w:abstractNumId w:val="8"/>
  </w:num>
  <w:num w:numId="56">
    <w:abstractNumId w:val="121"/>
  </w:num>
  <w:num w:numId="57">
    <w:abstractNumId w:val="91"/>
  </w:num>
  <w:num w:numId="58">
    <w:abstractNumId w:val="104"/>
  </w:num>
  <w:num w:numId="59">
    <w:abstractNumId w:val="39"/>
  </w:num>
  <w:num w:numId="60">
    <w:abstractNumId w:val="71"/>
  </w:num>
  <w:num w:numId="61">
    <w:abstractNumId w:val="92"/>
  </w:num>
  <w:num w:numId="62">
    <w:abstractNumId w:val="40"/>
  </w:num>
  <w:num w:numId="63">
    <w:abstractNumId w:val="60"/>
  </w:num>
  <w:num w:numId="64">
    <w:abstractNumId w:val="53"/>
  </w:num>
  <w:num w:numId="65">
    <w:abstractNumId w:val="111"/>
  </w:num>
  <w:num w:numId="66">
    <w:abstractNumId w:val="48"/>
  </w:num>
  <w:num w:numId="67">
    <w:abstractNumId w:val="14"/>
  </w:num>
  <w:num w:numId="68">
    <w:abstractNumId w:val="16"/>
  </w:num>
  <w:num w:numId="69">
    <w:abstractNumId w:val="102"/>
  </w:num>
  <w:num w:numId="70">
    <w:abstractNumId w:val="112"/>
  </w:num>
  <w:num w:numId="71">
    <w:abstractNumId w:val="35"/>
  </w:num>
  <w:num w:numId="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6"/>
  </w:num>
  <w:num w:numId="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76"/>
  </w:num>
  <w:num w:numId="78">
    <w:abstractNumId w:val="47"/>
  </w:num>
  <w:num w:numId="79">
    <w:abstractNumId w:val="6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2C"/>
    <w:rsid w:val="00000144"/>
    <w:rsid w:val="000002D7"/>
    <w:rsid w:val="00000618"/>
    <w:rsid w:val="000014B4"/>
    <w:rsid w:val="00001A3F"/>
    <w:rsid w:val="0000322E"/>
    <w:rsid w:val="000036C9"/>
    <w:rsid w:val="00004B38"/>
    <w:rsid w:val="00004F06"/>
    <w:rsid w:val="00005068"/>
    <w:rsid w:val="000052E3"/>
    <w:rsid w:val="0000631E"/>
    <w:rsid w:val="000070AD"/>
    <w:rsid w:val="0001102A"/>
    <w:rsid w:val="000110B4"/>
    <w:rsid w:val="00011395"/>
    <w:rsid w:val="00012D5F"/>
    <w:rsid w:val="0001332B"/>
    <w:rsid w:val="00013ED5"/>
    <w:rsid w:val="000146F3"/>
    <w:rsid w:val="000157ED"/>
    <w:rsid w:val="000164B5"/>
    <w:rsid w:val="0001686A"/>
    <w:rsid w:val="00016DD6"/>
    <w:rsid w:val="000175EB"/>
    <w:rsid w:val="00020F08"/>
    <w:rsid w:val="000215FD"/>
    <w:rsid w:val="000217DC"/>
    <w:rsid w:val="00021B54"/>
    <w:rsid w:val="00022564"/>
    <w:rsid w:val="00022A94"/>
    <w:rsid w:val="00026085"/>
    <w:rsid w:val="000268D9"/>
    <w:rsid w:val="00026FB9"/>
    <w:rsid w:val="0002796C"/>
    <w:rsid w:val="00027A31"/>
    <w:rsid w:val="0003079B"/>
    <w:rsid w:val="00032077"/>
    <w:rsid w:val="00033117"/>
    <w:rsid w:val="000333FE"/>
    <w:rsid w:val="00034520"/>
    <w:rsid w:val="000345BA"/>
    <w:rsid w:val="00034878"/>
    <w:rsid w:val="00034F5E"/>
    <w:rsid w:val="00036025"/>
    <w:rsid w:val="000379D8"/>
    <w:rsid w:val="00037D61"/>
    <w:rsid w:val="000406D6"/>
    <w:rsid w:val="0004076D"/>
    <w:rsid w:val="000407A7"/>
    <w:rsid w:val="0004124A"/>
    <w:rsid w:val="00041B73"/>
    <w:rsid w:val="00043308"/>
    <w:rsid w:val="00043934"/>
    <w:rsid w:val="0004471C"/>
    <w:rsid w:val="00044BCA"/>
    <w:rsid w:val="00046680"/>
    <w:rsid w:val="00046E01"/>
    <w:rsid w:val="00047734"/>
    <w:rsid w:val="00050600"/>
    <w:rsid w:val="000507AC"/>
    <w:rsid w:val="0005124E"/>
    <w:rsid w:val="00051978"/>
    <w:rsid w:val="00052B4A"/>
    <w:rsid w:val="0005301F"/>
    <w:rsid w:val="00053791"/>
    <w:rsid w:val="00053E5B"/>
    <w:rsid w:val="00053F27"/>
    <w:rsid w:val="00054278"/>
    <w:rsid w:val="00054951"/>
    <w:rsid w:val="00056C98"/>
    <w:rsid w:val="000573C3"/>
    <w:rsid w:val="00057DAE"/>
    <w:rsid w:val="00060F3A"/>
    <w:rsid w:val="00061AA1"/>
    <w:rsid w:val="0006295C"/>
    <w:rsid w:val="00062C97"/>
    <w:rsid w:val="0006401A"/>
    <w:rsid w:val="00064983"/>
    <w:rsid w:val="00064B1A"/>
    <w:rsid w:val="000656B5"/>
    <w:rsid w:val="00065ECE"/>
    <w:rsid w:val="0006618A"/>
    <w:rsid w:val="000662E8"/>
    <w:rsid w:val="00070732"/>
    <w:rsid w:val="0007124B"/>
    <w:rsid w:val="000720D4"/>
    <w:rsid w:val="0007211A"/>
    <w:rsid w:val="000729EE"/>
    <w:rsid w:val="00072B82"/>
    <w:rsid w:val="000731F1"/>
    <w:rsid w:val="00075563"/>
    <w:rsid w:val="00075C6B"/>
    <w:rsid w:val="00076AFA"/>
    <w:rsid w:val="000774C2"/>
    <w:rsid w:val="00081333"/>
    <w:rsid w:val="00081DD1"/>
    <w:rsid w:val="00082344"/>
    <w:rsid w:val="00082611"/>
    <w:rsid w:val="00083856"/>
    <w:rsid w:val="00083F33"/>
    <w:rsid w:val="00084562"/>
    <w:rsid w:val="00084653"/>
    <w:rsid w:val="00084D7D"/>
    <w:rsid w:val="00084E66"/>
    <w:rsid w:val="000853C1"/>
    <w:rsid w:val="00085615"/>
    <w:rsid w:val="00087976"/>
    <w:rsid w:val="0009036E"/>
    <w:rsid w:val="0009075F"/>
    <w:rsid w:val="00092173"/>
    <w:rsid w:val="00092198"/>
    <w:rsid w:val="000923B1"/>
    <w:rsid w:val="00092432"/>
    <w:rsid w:val="000927A1"/>
    <w:rsid w:val="0009445D"/>
    <w:rsid w:val="000946A8"/>
    <w:rsid w:val="00095E1F"/>
    <w:rsid w:val="00096745"/>
    <w:rsid w:val="000973BC"/>
    <w:rsid w:val="00097855"/>
    <w:rsid w:val="000A1A0B"/>
    <w:rsid w:val="000A21E0"/>
    <w:rsid w:val="000A2296"/>
    <w:rsid w:val="000A335D"/>
    <w:rsid w:val="000A4CB2"/>
    <w:rsid w:val="000A6F11"/>
    <w:rsid w:val="000A70AF"/>
    <w:rsid w:val="000A7353"/>
    <w:rsid w:val="000A778E"/>
    <w:rsid w:val="000A7BF9"/>
    <w:rsid w:val="000B1532"/>
    <w:rsid w:val="000B217A"/>
    <w:rsid w:val="000B2FCA"/>
    <w:rsid w:val="000B3634"/>
    <w:rsid w:val="000B431F"/>
    <w:rsid w:val="000B48AC"/>
    <w:rsid w:val="000B5958"/>
    <w:rsid w:val="000B596A"/>
    <w:rsid w:val="000B632F"/>
    <w:rsid w:val="000B713A"/>
    <w:rsid w:val="000B7E09"/>
    <w:rsid w:val="000C0171"/>
    <w:rsid w:val="000C1DDD"/>
    <w:rsid w:val="000C29F2"/>
    <w:rsid w:val="000C2B47"/>
    <w:rsid w:val="000C38C3"/>
    <w:rsid w:val="000C40A7"/>
    <w:rsid w:val="000C4C66"/>
    <w:rsid w:val="000C5E4F"/>
    <w:rsid w:val="000C75A4"/>
    <w:rsid w:val="000D1A6F"/>
    <w:rsid w:val="000D3DA4"/>
    <w:rsid w:val="000D4584"/>
    <w:rsid w:val="000D481C"/>
    <w:rsid w:val="000D52A0"/>
    <w:rsid w:val="000D57B7"/>
    <w:rsid w:val="000D6447"/>
    <w:rsid w:val="000D666F"/>
    <w:rsid w:val="000D7BA2"/>
    <w:rsid w:val="000E0328"/>
    <w:rsid w:val="000E06A7"/>
    <w:rsid w:val="000E107F"/>
    <w:rsid w:val="000E40C7"/>
    <w:rsid w:val="000E497E"/>
    <w:rsid w:val="000E617C"/>
    <w:rsid w:val="000E7488"/>
    <w:rsid w:val="000E7847"/>
    <w:rsid w:val="000E7A3E"/>
    <w:rsid w:val="000E7B9C"/>
    <w:rsid w:val="000E7D1A"/>
    <w:rsid w:val="000F0021"/>
    <w:rsid w:val="000F101D"/>
    <w:rsid w:val="000F1F49"/>
    <w:rsid w:val="000F2BC6"/>
    <w:rsid w:val="000F38B9"/>
    <w:rsid w:val="000F4277"/>
    <w:rsid w:val="000F4423"/>
    <w:rsid w:val="000F50FA"/>
    <w:rsid w:val="000F5215"/>
    <w:rsid w:val="000F55E9"/>
    <w:rsid w:val="000F663E"/>
    <w:rsid w:val="000F7C05"/>
    <w:rsid w:val="001002D4"/>
    <w:rsid w:val="0010088C"/>
    <w:rsid w:val="00101E00"/>
    <w:rsid w:val="001020D9"/>
    <w:rsid w:val="0010369B"/>
    <w:rsid w:val="0010425F"/>
    <w:rsid w:val="001054E2"/>
    <w:rsid w:val="00105D44"/>
    <w:rsid w:val="00106D8C"/>
    <w:rsid w:val="00106FEA"/>
    <w:rsid w:val="00107888"/>
    <w:rsid w:val="001100A1"/>
    <w:rsid w:val="00110F41"/>
    <w:rsid w:val="001118EC"/>
    <w:rsid w:val="00111CC3"/>
    <w:rsid w:val="00113618"/>
    <w:rsid w:val="0011433B"/>
    <w:rsid w:val="00114849"/>
    <w:rsid w:val="00114EE6"/>
    <w:rsid w:val="00114FC6"/>
    <w:rsid w:val="00116B75"/>
    <w:rsid w:val="00117562"/>
    <w:rsid w:val="00117772"/>
    <w:rsid w:val="00117DB8"/>
    <w:rsid w:val="001208EB"/>
    <w:rsid w:val="001216E5"/>
    <w:rsid w:val="00121AA0"/>
    <w:rsid w:val="001222D0"/>
    <w:rsid w:val="001222D3"/>
    <w:rsid w:val="00122D9A"/>
    <w:rsid w:val="00124494"/>
    <w:rsid w:val="001247D7"/>
    <w:rsid w:val="0012558C"/>
    <w:rsid w:val="00125C4E"/>
    <w:rsid w:val="00125F5A"/>
    <w:rsid w:val="00126933"/>
    <w:rsid w:val="00126B0E"/>
    <w:rsid w:val="00127759"/>
    <w:rsid w:val="00127CBC"/>
    <w:rsid w:val="0013012D"/>
    <w:rsid w:val="00130AA6"/>
    <w:rsid w:val="00131172"/>
    <w:rsid w:val="0013278F"/>
    <w:rsid w:val="00132DC4"/>
    <w:rsid w:val="0013305F"/>
    <w:rsid w:val="001355AB"/>
    <w:rsid w:val="00136BA7"/>
    <w:rsid w:val="00136EC0"/>
    <w:rsid w:val="0013768C"/>
    <w:rsid w:val="0014101A"/>
    <w:rsid w:val="00141E1D"/>
    <w:rsid w:val="00143EC7"/>
    <w:rsid w:val="001444B3"/>
    <w:rsid w:val="00144C4E"/>
    <w:rsid w:val="0014674C"/>
    <w:rsid w:val="00146F45"/>
    <w:rsid w:val="00150145"/>
    <w:rsid w:val="001512EE"/>
    <w:rsid w:val="00151762"/>
    <w:rsid w:val="00152AB7"/>
    <w:rsid w:val="001548FB"/>
    <w:rsid w:val="00154C78"/>
    <w:rsid w:val="00155152"/>
    <w:rsid w:val="00155B2A"/>
    <w:rsid w:val="00156A08"/>
    <w:rsid w:val="00157787"/>
    <w:rsid w:val="0015787C"/>
    <w:rsid w:val="00157F68"/>
    <w:rsid w:val="00160B8A"/>
    <w:rsid w:val="0016161F"/>
    <w:rsid w:val="00162D2F"/>
    <w:rsid w:val="00167778"/>
    <w:rsid w:val="00171437"/>
    <w:rsid w:val="001718F3"/>
    <w:rsid w:val="00172AEE"/>
    <w:rsid w:val="001738EE"/>
    <w:rsid w:val="00174401"/>
    <w:rsid w:val="00174BDC"/>
    <w:rsid w:val="001754E9"/>
    <w:rsid w:val="00175D9F"/>
    <w:rsid w:val="00177130"/>
    <w:rsid w:val="00180326"/>
    <w:rsid w:val="001812AF"/>
    <w:rsid w:val="001824A8"/>
    <w:rsid w:val="001833E1"/>
    <w:rsid w:val="00184C75"/>
    <w:rsid w:val="00185510"/>
    <w:rsid w:val="00185DF0"/>
    <w:rsid w:val="001865AA"/>
    <w:rsid w:val="00190F55"/>
    <w:rsid w:val="0019186F"/>
    <w:rsid w:val="001923FB"/>
    <w:rsid w:val="001923FE"/>
    <w:rsid w:val="00192A1A"/>
    <w:rsid w:val="00194531"/>
    <w:rsid w:val="00194F6C"/>
    <w:rsid w:val="00195095"/>
    <w:rsid w:val="0019628A"/>
    <w:rsid w:val="001976D3"/>
    <w:rsid w:val="001A0480"/>
    <w:rsid w:val="001A073C"/>
    <w:rsid w:val="001A0DBF"/>
    <w:rsid w:val="001A158F"/>
    <w:rsid w:val="001A35D2"/>
    <w:rsid w:val="001A479D"/>
    <w:rsid w:val="001A4B3C"/>
    <w:rsid w:val="001A5608"/>
    <w:rsid w:val="001A5F3A"/>
    <w:rsid w:val="001A60A7"/>
    <w:rsid w:val="001A7A55"/>
    <w:rsid w:val="001A7D15"/>
    <w:rsid w:val="001B1ACA"/>
    <w:rsid w:val="001B1B28"/>
    <w:rsid w:val="001B2855"/>
    <w:rsid w:val="001B3233"/>
    <w:rsid w:val="001B3236"/>
    <w:rsid w:val="001B39DE"/>
    <w:rsid w:val="001B4003"/>
    <w:rsid w:val="001B587A"/>
    <w:rsid w:val="001B5EBD"/>
    <w:rsid w:val="001B5FA9"/>
    <w:rsid w:val="001B65AC"/>
    <w:rsid w:val="001B69F7"/>
    <w:rsid w:val="001C1F2B"/>
    <w:rsid w:val="001C28E5"/>
    <w:rsid w:val="001C2BF2"/>
    <w:rsid w:val="001C4F59"/>
    <w:rsid w:val="001C6744"/>
    <w:rsid w:val="001C7564"/>
    <w:rsid w:val="001C78EA"/>
    <w:rsid w:val="001C7B63"/>
    <w:rsid w:val="001D0908"/>
    <w:rsid w:val="001D0BA9"/>
    <w:rsid w:val="001D0E69"/>
    <w:rsid w:val="001D294F"/>
    <w:rsid w:val="001D36D2"/>
    <w:rsid w:val="001D6301"/>
    <w:rsid w:val="001D7ED3"/>
    <w:rsid w:val="001E0509"/>
    <w:rsid w:val="001E1A4A"/>
    <w:rsid w:val="001E1C15"/>
    <w:rsid w:val="001E1E90"/>
    <w:rsid w:val="001E3FB8"/>
    <w:rsid w:val="001E4FA9"/>
    <w:rsid w:val="001E68CB"/>
    <w:rsid w:val="001E6DD1"/>
    <w:rsid w:val="001F02F2"/>
    <w:rsid w:val="001F06C0"/>
    <w:rsid w:val="001F33E7"/>
    <w:rsid w:val="00200632"/>
    <w:rsid w:val="00201A9F"/>
    <w:rsid w:val="00201B39"/>
    <w:rsid w:val="00202A22"/>
    <w:rsid w:val="0020375D"/>
    <w:rsid w:val="00204243"/>
    <w:rsid w:val="00205079"/>
    <w:rsid w:val="00206D3C"/>
    <w:rsid w:val="00211F8E"/>
    <w:rsid w:val="00212AF7"/>
    <w:rsid w:val="00212EF8"/>
    <w:rsid w:val="00213348"/>
    <w:rsid w:val="00213A40"/>
    <w:rsid w:val="002143EB"/>
    <w:rsid w:val="00214B4C"/>
    <w:rsid w:val="002172EF"/>
    <w:rsid w:val="00220385"/>
    <w:rsid w:val="00222110"/>
    <w:rsid w:val="002222C9"/>
    <w:rsid w:val="00222F10"/>
    <w:rsid w:val="002249FB"/>
    <w:rsid w:val="00224A1E"/>
    <w:rsid w:val="00225332"/>
    <w:rsid w:val="00226220"/>
    <w:rsid w:val="0022759F"/>
    <w:rsid w:val="002276E7"/>
    <w:rsid w:val="00230F64"/>
    <w:rsid w:val="00232EBA"/>
    <w:rsid w:val="00233642"/>
    <w:rsid w:val="0023445A"/>
    <w:rsid w:val="00234A81"/>
    <w:rsid w:val="00234C01"/>
    <w:rsid w:val="002350ED"/>
    <w:rsid w:val="00235FAE"/>
    <w:rsid w:val="002363B3"/>
    <w:rsid w:val="002373D9"/>
    <w:rsid w:val="00237CCB"/>
    <w:rsid w:val="00241540"/>
    <w:rsid w:val="002426BC"/>
    <w:rsid w:val="00243F77"/>
    <w:rsid w:val="00245F20"/>
    <w:rsid w:val="002478F4"/>
    <w:rsid w:val="00250BF1"/>
    <w:rsid w:val="00253697"/>
    <w:rsid w:val="00254FE6"/>
    <w:rsid w:val="002559F4"/>
    <w:rsid w:val="0025649E"/>
    <w:rsid w:val="002572C1"/>
    <w:rsid w:val="002577DD"/>
    <w:rsid w:val="00257F53"/>
    <w:rsid w:val="00262135"/>
    <w:rsid w:val="002627E3"/>
    <w:rsid w:val="00262933"/>
    <w:rsid w:val="00262E15"/>
    <w:rsid w:val="00263416"/>
    <w:rsid w:val="00265684"/>
    <w:rsid w:val="00266198"/>
    <w:rsid w:val="002666FC"/>
    <w:rsid w:val="002668E3"/>
    <w:rsid w:val="00267287"/>
    <w:rsid w:val="00267E12"/>
    <w:rsid w:val="0027004D"/>
    <w:rsid w:val="00270320"/>
    <w:rsid w:val="00271B92"/>
    <w:rsid w:val="00282CC2"/>
    <w:rsid w:val="00283DF5"/>
    <w:rsid w:val="00284175"/>
    <w:rsid w:val="00284925"/>
    <w:rsid w:val="0028543E"/>
    <w:rsid w:val="002877DC"/>
    <w:rsid w:val="002878AB"/>
    <w:rsid w:val="00287E80"/>
    <w:rsid w:val="0029080C"/>
    <w:rsid w:val="00291426"/>
    <w:rsid w:val="0029180B"/>
    <w:rsid w:val="00291D83"/>
    <w:rsid w:val="00291E3F"/>
    <w:rsid w:val="0029283B"/>
    <w:rsid w:val="00292E02"/>
    <w:rsid w:val="0029312E"/>
    <w:rsid w:val="002941BA"/>
    <w:rsid w:val="00294682"/>
    <w:rsid w:val="002948A9"/>
    <w:rsid w:val="002949DC"/>
    <w:rsid w:val="00295615"/>
    <w:rsid w:val="00295F81"/>
    <w:rsid w:val="00297C26"/>
    <w:rsid w:val="002A003B"/>
    <w:rsid w:val="002A0B9C"/>
    <w:rsid w:val="002A0ED0"/>
    <w:rsid w:val="002A2553"/>
    <w:rsid w:val="002A3585"/>
    <w:rsid w:val="002A4117"/>
    <w:rsid w:val="002A4C3F"/>
    <w:rsid w:val="002A4E8E"/>
    <w:rsid w:val="002A54E9"/>
    <w:rsid w:val="002A5E69"/>
    <w:rsid w:val="002A62C0"/>
    <w:rsid w:val="002A69D9"/>
    <w:rsid w:val="002B07D9"/>
    <w:rsid w:val="002B0846"/>
    <w:rsid w:val="002B133E"/>
    <w:rsid w:val="002B197D"/>
    <w:rsid w:val="002B2BB7"/>
    <w:rsid w:val="002B4BF6"/>
    <w:rsid w:val="002B5710"/>
    <w:rsid w:val="002B594F"/>
    <w:rsid w:val="002B6566"/>
    <w:rsid w:val="002B6914"/>
    <w:rsid w:val="002B6947"/>
    <w:rsid w:val="002B7C9B"/>
    <w:rsid w:val="002B7F5D"/>
    <w:rsid w:val="002C1611"/>
    <w:rsid w:val="002C1C2A"/>
    <w:rsid w:val="002C225D"/>
    <w:rsid w:val="002C2876"/>
    <w:rsid w:val="002C3974"/>
    <w:rsid w:val="002C3C94"/>
    <w:rsid w:val="002C4FFE"/>
    <w:rsid w:val="002C5754"/>
    <w:rsid w:val="002C588F"/>
    <w:rsid w:val="002C612B"/>
    <w:rsid w:val="002C685F"/>
    <w:rsid w:val="002C7A98"/>
    <w:rsid w:val="002D031A"/>
    <w:rsid w:val="002D112C"/>
    <w:rsid w:val="002D134D"/>
    <w:rsid w:val="002D23B9"/>
    <w:rsid w:val="002D2E71"/>
    <w:rsid w:val="002D4E62"/>
    <w:rsid w:val="002D63CC"/>
    <w:rsid w:val="002D6B12"/>
    <w:rsid w:val="002D73DB"/>
    <w:rsid w:val="002D7797"/>
    <w:rsid w:val="002D7ACB"/>
    <w:rsid w:val="002E03F5"/>
    <w:rsid w:val="002E0890"/>
    <w:rsid w:val="002E0D6B"/>
    <w:rsid w:val="002E13D3"/>
    <w:rsid w:val="002E153A"/>
    <w:rsid w:val="002E2A6E"/>
    <w:rsid w:val="002E3422"/>
    <w:rsid w:val="002E4692"/>
    <w:rsid w:val="002E48C0"/>
    <w:rsid w:val="002E4F51"/>
    <w:rsid w:val="002E7069"/>
    <w:rsid w:val="002E7B8D"/>
    <w:rsid w:val="002F05A7"/>
    <w:rsid w:val="002F2C87"/>
    <w:rsid w:val="002F3A3F"/>
    <w:rsid w:val="002F3B14"/>
    <w:rsid w:val="002F4DE1"/>
    <w:rsid w:val="002F4EAE"/>
    <w:rsid w:val="002F514B"/>
    <w:rsid w:val="002F538B"/>
    <w:rsid w:val="002F5AFD"/>
    <w:rsid w:val="002F7D0D"/>
    <w:rsid w:val="00300ECB"/>
    <w:rsid w:val="003014E3"/>
    <w:rsid w:val="00302319"/>
    <w:rsid w:val="00304A59"/>
    <w:rsid w:val="00305AD5"/>
    <w:rsid w:val="00307553"/>
    <w:rsid w:val="003100F7"/>
    <w:rsid w:val="0031258A"/>
    <w:rsid w:val="00312F9C"/>
    <w:rsid w:val="00313062"/>
    <w:rsid w:val="0031392A"/>
    <w:rsid w:val="0031456A"/>
    <w:rsid w:val="003149F2"/>
    <w:rsid w:val="0031515D"/>
    <w:rsid w:val="00315A7A"/>
    <w:rsid w:val="003163DA"/>
    <w:rsid w:val="003170CD"/>
    <w:rsid w:val="0032093F"/>
    <w:rsid w:val="003228B2"/>
    <w:rsid w:val="00322B89"/>
    <w:rsid w:val="00322BE5"/>
    <w:rsid w:val="00324D1C"/>
    <w:rsid w:val="003257BE"/>
    <w:rsid w:val="003267A0"/>
    <w:rsid w:val="0032756C"/>
    <w:rsid w:val="00331DC2"/>
    <w:rsid w:val="003320C0"/>
    <w:rsid w:val="003327FA"/>
    <w:rsid w:val="00333362"/>
    <w:rsid w:val="00333CFE"/>
    <w:rsid w:val="00334B17"/>
    <w:rsid w:val="003363F9"/>
    <w:rsid w:val="0033717D"/>
    <w:rsid w:val="003406FC"/>
    <w:rsid w:val="00340C87"/>
    <w:rsid w:val="0034288C"/>
    <w:rsid w:val="00342AC0"/>
    <w:rsid w:val="00342F81"/>
    <w:rsid w:val="003451C9"/>
    <w:rsid w:val="00345723"/>
    <w:rsid w:val="00346038"/>
    <w:rsid w:val="00346BEF"/>
    <w:rsid w:val="003471A8"/>
    <w:rsid w:val="00347669"/>
    <w:rsid w:val="00347997"/>
    <w:rsid w:val="003503C5"/>
    <w:rsid w:val="0035120E"/>
    <w:rsid w:val="003512C4"/>
    <w:rsid w:val="003517B6"/>
    <w:rsid w:val="0035402B"/>
    <w:rsid w:val="003567B7"/>
    <w:rsid w:val="00356FE5"/>
    <w:rsid w:val="0035743F"/>
    <w:rsid w:val="00360740"/>
    <w:rsid w:val="00361118"/>
    <w:rsid w:val="00361256"/>
    <w:rsid w:val="0036247A"/>
    <w:rsid w:val="00362B7E"/>
    <w:rsid w:val="00363530"/>
    <w:rsid w:val="003643ED"/>
    <w:rsid w:val="00365407"/>
    <w:rsid w:val="00366EAB"/>
    <w:rsid w:val="003678EC"/>
    <w:rsid w:val="0037031C"/>
    <w:rsid w:val="00370C4A"/>
    <w:rsid w:val="00372E5F"/>
    <w:rsid w:val="00375BBD"/>
    <w:rsid w:val="0037673C"/>
    <w:rsid w:val="00377B44"/>
    <w:rsid w:val="00380D0C"/>
    <w:rsid w:val="00383797"/>
    <w:rsid w:val="00385F2F"/>
    <w:rsid w:val="0038641F"/>
    <w:rsid w:val="003865B7"/>
    <w:rsid w:val="003869AB"/>
    <w:rsid w:val="00387E2F"/>
    <w:rsid w:val="00387E7B"/>
    <w:rsid w:val="003902A2"/>
    <w:rsid w:val="003922BB"/>
    <w:rsid w:val="00392714"/>
    <w:rsid w:val="00393A1E"/>
    <w:rsid w:val="0039578D"/>
    <w:rsid w:val="00397512"/>
    <w:rsid w:val="00397520"/>
    <w:rsid w:val="003976E4"/>
    <w:rsid w:val="003A0A54"/>
    <w:rsid w:val="003A0CB0"/>
    <w:rsid w:val="003A3C90"/>
    <w:rsid w:val="003A4565"/>
    <w:rsid w:val="003A5087"/>
    <w:rsid w:val="003A6A08"/>
    <w:rsid w:val="003B0444"/>
    <w:rsid w:val="003B0479"/>
    <w:rsid w:val="003B0D8C"/>
    <w:rsid w:val="003B1204"/>
    <w:rsid w:val="003B14D6"/>
    <w:rsid w:val="003B2846"/>
    <w:rsid w:val="003B337A"/>
    <w:rsid w:val="003B45F8"/>
    <w:rsid w:val="003B515A"/>
    <w:rsid w:val="003B6E2F"/>
    <w:rsid w:val="003B7372"/>
    <w:rsid w:val="003B73C7"/>
    <w:rsid w:val="003B740D"/>
    <w:rsid w:val="003B7CB8"/>
    <w:rsid w:val="003C173E"/>
    <w:rsid w:val="003C1E1C"/>
    <w:rsid w:val="003C3D93"/>
    <w:rsid w:val="003C3F7B"/>
    <w:rsid w:val="003C403F"/>
    <w:rsid w:val="003C4311"/>
    <w:rsid w:val="003C4E16"/>
    <w:rsid w:val="003C5EAC"/>
    <w:rsid w:val="003C5EB0"/>
    <w:rsid w:val="003C63E7"/>
    <w:rsid w:val="003D008B"/>
    <w:rsid w:val="003D0764"/>
    <w:rsid w:val="003D11DB"/>
    <w:rsid w:val="003D1772"/>
    <w:rsid w:val="003D1C18"/>
    <w:rsid w:val="003D243E"/>
    <w:rsid w:val="003D25D1"/>
    <w:rsid w:val="003D462A"/>
    <w:rsid w:val="003D47B8"/>
    <w:rsid w:val="003D491D"/>
    <w:rsid w:val="003D4E95"/>
    <w:rsid w:val="003D4F49"/>
    <w:rsid w:val="003D5433"/>
    <w:rsid w:val="003E1818"/>
    <w:rsid w:val="003E32FD"/>
    <w:rsid w:val="003E4063"/>
    <w:rsid w:val="003E4D78"/>
    <w:rsid w:val="003E4DC9"/>
    <w:rsid w:val="003E5902"/>
    <w:rsid w:val="003E5DEA"/>
    <w:rsid w:val="003E6EC2"/>
    <w:rsid w:val="003E7276"/>
    <w:rsid w:val="003E75AD"/>
    <w:rsid w:val="003E76E0"/>
    <w:rsid w:val="003F023F"/>
    <w:rsid w:val="003F17D5"/>
    <w:rsid w:val="003F1D94"/>
    <w:rsid w:val="003F319A"/>
    <w:rsid w:val="003F3BD2"/>
    <w:rsid w:val="003F40B8"/>
    <w:rsid w:val="003F411F"/>
    <w:rsid w:val="003F4782"/>
    <w:rsid w:val="003F498B"/>
    <w:rsid w:val="003F53D6"/>
    <w:rsid w:val="003F64F0"/>
    <w:rsid w:val="003F6EFC"/>
    <w:rsid w:val="003F7883"/>
    <w:rsid w:val="00400D5C"/>
    <w:rsid w:val="00400DCB"/>
    <w:rsid w:val="00400E8E"/>
    <w:rsid w:val="0040187D"/>
    <w:rsid w:val="0040216F"/>
    <w:rsid w:val="00402D5A"/>
    <w:rsid w:val="004038C1"/>
    <w:rsid w:val="00404493"/>
    <w:rsid w:val="00404A3A"/>
    <w:rsid w:val="00405AE5"/>
    <w:rsid w:val="00406294"/>
    <w:rsid w:val="00406581"/>
    <w:rsid w:val="0040660E"/>
    <w:rsid w:val="00407160"/>
    <w:rsid w:val="004071AE"/>
    <w:rsid w:val="00410BF5"/>
    <w:rsid w:val="00410F26"/>
    <w:rsid w:val="0041248D"/>
    <w:rsid w:val="00412DD1"/>
    <w:rsid w:val="004139C4"/>
    <w:rsid w:val="004141DE"/>
    <w:rsid w:val="00414AC3"/>
    <w:rsid w:val="00414FCC"/>
    <w:rsid w:val="004152F5"/>
    <w:rsid w:val="00416A8D"/>
    <w:rsid w:val="00417411"/>
    <w:rsid w:val="0042095E"/>
    <w:rsid w:val="00422EA3"/>
    <w:rsid w:val="0042461F"/>
    <w:rsid w:val="00426908"/>
    <w:rsid w:val="00427211"/>
    <w:rsid w:val="00430CFF"/>
    <w:rsid w:val="0043214A"/>
    <w:rsid w:val="00432B7A"/>
    <w:rsid w:val="0043310F"/>
    <w:rsid w:val="0043424E"/>
    <w:rsid w:val="00434D1A"/>
    <w:rsid w:val="004359D5"/>
    <w:rsid w:val="00435BA1"/>
    <w:rsid w:val="00436660"/>
    <w:rsid w:val="00436818"/>
    <w:rsid w:val="00437A3E"/>
    <w:rsid w:val="00437E13"/>
    <w:rsid w:val="004400AB"/>
    <w:rsid w:val="004402A2"/>
    <w:rsid w:val="00441AEA"/>
    <w:rsid w:val="004424A0"/>
    <w:rsid w:val="00443D5E"/>
    <w:rsid w:val="00444F40"/>
    <w:rsid w:val="00445396"/>
    <w:rsid w:val="00446995"/>
    <w:rsid w:val="00446CDE"/>
    <w:rsid w:val="00446EDC"/>
    <w:rsid w:val="0044706F"/>
    <w:rsid w:val="00450186"/>
    <w:rsid w:val="004506A8"/>
    <w:rsid w:val="00450721"/>
    <w:rsid w:val="00451B9D"/>
    <w:rsid w:val="00453B6D"/>
    <w:rsid w:val="00453CFA"/>
    <w:rsid w:val="00455BC7"/>
    <w:rsid w:val="00455CD3"/>
    <w:rsid w:val="00456C38"/>
    <w:rsid w:val="00460B35"/>
    <w:rsid w:val="00460E7E"/>
    <w:rsid w:val="00461367"/>
    <w:rsid w:val="0046163B"/>
    <w:rsid w:val="00462795"/>
    <w:rsid w:val="00462F66"/>
    <w:rsid w:val="00463273"/>
    <w:rsid w:val="00463376"/>
    <w:rsid w:val="0046564C"/>
    <w:rsid w:val="004662C9"/>
    <w:rsid w:val="00466D6F"/>
    <w:rsid w:val="0046750D"/>
    <w:rsid w:val="004713EF"/>
    <w:rsid w:val="00472511"/>
    <w:rsid w:val="00474154"/>
    <w:rsid w:val="00474945"/>
    <w:rsid w:val="00476E32"/>
    <w:rsid w:val="00480334"/>
    <w:rsid w:val="00480E6A"/>
    <w:rsid w:val="00481348"/>
    <w:rsid w:val="004818DE"/>
    <w:rsid w:val="004829F6"/>
    <w:rsid w:val="0048329E"/>
    <w:rsid w:val="004840B2"/>
    <w:rsid w:val="00485BEB"/>
    <w:rsid w:val="0048613A"/>
    <w:rsid w:val="004864E7"/>
    <w:rsid w:val="004867E6"/>
    <w:rsid w:val="00486B49"/>
    <w:rsid w:val="00490056"/>
    <w:rsid w:val="0049081B"/>
    <w:rsid w:val="004908C6"/>
    <w:rsid w:val="00490AF6"/>
    <w:rsid w:val="0049284B"/>
    <w:rsid w:val="00493127"/>
    <w:rsid w:val="004934A9"/>
    <w:rsid w:val="00493A3C"/>
    <w:rsid w:val="00493C4B"/>
    <w:rsid w:val="00493D5F"/>
    <w:rsid w:val="004943C0"/>
    <w:rsid w:val="00494D4E"/>
    <w:rsid w:val="00495053"/>
    <w:rsid w:val="0049511E"/>
    <w:rsid w:val="004953CB"/>
    <w:rsid w:val="00496BAC"/>
    <w:rsid w:val="004A04B4"/>
    <w:rsid w:val="004A23FC"/>
    <w:rsid w:val="004A2B55"/>
    <w:rsid w:val="004A359B"/>
    <w:rsid w:val="004A377F"/>
    <w:rsid w:val="004A4792"/>
    <w:rsid w:val="004A4E53"/>
    <w:rsid w:val="004A530C"/>
    <w:rsid w:val="004A56F5"/>
    <w:rsid w:val="004A5D17"/>
    <w:rsid w:val="004A664E"/>
    <w:rsid w:val="004A6B3D"/>
    <w:rsid w:val="004B0DCA"/>
    <w:rsid w:val="004B1596"/>
    <w:rsid w:val="004B3477"/>
    <w:rsid w:val="004B3AE2"/>
    <w:rsid w:val="004B4407"/>
    <w:rsid w:val="004B5608"/>
    <w:rsid w:val="004B617D"/>
    <w:rsid w:val="004C01FC"/>
    <w:rsid w:val="004C0B38"/>
    <w:rsid w:val="004C1CDE"/>
    <w:rsid w:val="004C1EF0"/>
    <w:rsid w:val="004C2481"/>
    <w:rsid w:val="004C5578"/>
    <w:rsid w:val="004C6B0B"/>
    <w:rsid w:val="004D0317"/>
    <w:rsid w:val="004D0435"/>
    <w:rsid w:val="004D057A"/>
    <w:rsid w:val="004D15D7"/>
    <w:rsid w:val="004D1699"/>
    <w:rsid w:val="004D1B76"/>
    <w:rsid w:val="004D28A2"/>
    <w:rsid w:val="004D3403"/>
    <w:rsid w:val="004D37CE"/>
    <w:rsid w:val="004D72E6"/>
    <w:rsid w:val="004E0307"/>
    <w:rsid w:val="004E0362"/>
    <w:rsid w:val="004E1375"/>
    <w:rsid w:val="004E15D7"/>
    <w:rsid w:val="004E2F2A"/>
    <w:rsid w:val="004E2F42"/>
    <w:rsid w:val="004E44A7"/>
    <w:rsid w:val="004E4D74"/>
    <w:rsid w:val="004E5935"/>
    <w:rsid w:val="004E5C02"/>
    <w:rsid w:val="004F07FD"/>
    <w:rsid w:val="004F3326"/>
    <w:rsid w:val="004F3395"/>
    <w:rsid w:val="004F36E3"/>
    <w:rsid w:val="004F42E9"/>
    <w:rsid w:val="004F4432"/>
    <w:rsid w:val="004F45D8"/>
    <w:rsid w:val="004F6744"/>
    <w:rsid w:val="004F72DE"/>
    <w:rsid w:val="00500181"/>
    <w:rsid w:val="00500688"/>
    <w:rsid w:val="00500AC6"/>
    <w:rsid w:val="005024CB"/>
    <w:rsid w:val="00502A7C"/>
    <w:rsid w:val="005040FB"/>
    <w:rsid w:val="005042D1"/>
    <w:rsid w:val="005043EA"/>
    <w:rsid w:val="00506BFB"/>
    <w:rsid w:val="00511465"/>
    <w:rsid w:val="00511FD0"/>
    <w:rsid w:val="00512036"/>
    <w:rsid w:val="00513769"/>
    <w:rsid w:val="00513E0A"/>
    <w:rsid w:val="00515783"/>
    <w:rsid w:val="00517572"/>
    <w:rsid w:val="00517AF9"/>
    <w:rsid w:val="00517B23"/>
    <w:rsid w:val="0052018D"/>
    <w:rsid w:val="00520D1A"/>
    <w:rsid w:val="0052118A"/>
    <w:rsid w:val="00521877"/>
    <w:rsid w:val="00524C69"/>
    <w:rsid w:val="00525183"/>
    <w:rsid w:val="005268D3"/>
    <w:rsid w:val="00532605"/>
    <w:rsid w:val="00532A71"/>
    <w:rsid w:val="00533C34"/>
    <w:rsid w:val="00535A00"/>
    <w:rsid w:val="00537D15"/>
    <w:rsid w:val="0054083E"/>
    <w:rsid w:val="0054087E"/>
    <w:rsid w:val="00540EC3"/>
    <w:rsid w:val="00541551"/>
    <w:rsid w:val="00542B21"/>
    <w:rsid w:val="00542B96"/>
    <w:rsid w:val="005431F1"/>
    <w:rsid w:val="00543B3C"/>
    <w:rsid w:val="00544709"/>
    <w:rsid w:val="00544FC7"/>
    <w:rsid w:val="00545904"/>
    <w:rsid w:val="00545A9F"/>
    <w:rsid w:val="00547190"/>
    <w:rsid w:val="00547E20"/>
    <w:rsid w:val="00552E3F"/>
    <w:rsid w:val="00553FE2"/>
    <w:rsid w:val="00554870"/>
    <w:rsid w:val="00554E03"/>
    <w:rsid w:val="00555152"/>
    <w:rsid w:val="00561DDD"/>
    <w:rsid w:val="0056211A"/>
    <w:rsid w:val="005635BA"/>
    <w:rsid w:val="0056362B"/>
    <w:rsid w:val="005639A6"/>
    <w:rsid w:val="00564C82"/>
    <w:rsid w:val="00564F14"/>
    <w:rsid w:val="00565A01"/>
    <w:rsid w:val="0056649B"/>
    <w:rsid w:val="005667B9"/>
    <w:rsid w:val="00570105"/>
    <w:rsid w:val="00571D98"/>
    <w:rsid w:val="00572E0D"/>
    <w:rsid w:val="00572E3D"/>
    <w:rsid w:val="00573EA3"/>
    <w:rsid w:val="00573FBD"/>
    <w:rsid w:val="00574B60"/>
    <w:rsid w:val="00575167"/>
    <w:rsid w:val="00575B73"/>
    <w:rsid w:val="00575BA9"/>
    <w:rsid w:val="00576265"/>
    <w:rsid w:val="00580AFE"/>
    <w:rsid w:val="00581A84"/>
    <w:rsid w:val="00581C7D"/>
    <w:rsid w:val="00583310"/>
    <w:rsid w:val="00583763"/>
    <w:rsid w:val="00584C6A"/>
    <w:rsid w:val="005853A0"/>
    <w:rsid w:val="00585FB5"/>
    <w:rsid w:val="00590AD2"/>
    <w:rsid w:val="00590CEB"/>
    <w:rsid w:val="00592062"/>
    <w:rsid w:val="00592DB5"/>
    <w:rsid w:val="00592F7D"/>
    <w:rsid w:val="0059390E"/>
    <w:rsid w:val="00594A63"/>
    <w:rsid w:val="00594DDE"/>
    <w:rsid w:val="00594E28"/>
    <w:rsid w:val="00595EA5"/>
    <w:rsid w:val="005979BC"/>
    <w:rsid w:val="005A07DD"/>
    <w:rsid w:val="005A0815"/>
    <w:rsid w:val="005A088F"/>
    <w:rsid w:val="005A0926"/>
    <w:rsid w:val="005A1684"/>
    <w:rsid w:val="005A1B1E"/>
    <w:rsid w:val="005A287F"/>
    <w:rsid w:val="005A3DF0"/>
    <w:rsid w:val="005A7B3E"/>
    <w:rsid w:val="005B06CB"/>
    <w:rsid w:val="005B0964"/>
    <w:rsid w:val="005B13F0"/>
    <w:rsid w:val="005B236E"/>
    <w:rsid w:val="005B2B0C"/>
    <w:rsid w:val="005B35DE"/>
    <w:rsid w:val="005B412F"/>
    <w:rsid w:val="005B52FC"/>
    <w:rsid w:val="005B66CB"/>
    <w:rsid w:val="005B73D0"/>
    <w:rsid w:val="005B740C"/>
    <w:rsid w:val="005C1B98"/>
    <w:rsid w:val="005C30D9"/>
    <w:rsid w:val="005C3F8B"/>
    <w:rsid w:val="005C5249"/>
    <w:rsid w:val="005C5EA0"/>
    <w:rsid w:val="005C6210"/>
    <w:rsid w:val="005C6850"/>
    <w:rsid w:val="005C72B7"/>
    <w:rsid w:val="005C7B6E"/>
    <w:rsid w:val="005D0B33"/>
    <w:rsid w:val="005D1059"/>
    <w:rsid w:val="005D1A95"/>
    <w:rsid w:val="005D2FB3"/>
    <w:rsid w:val="005D31EB"/>
    <w:rsid w:val="005D345A"/>
    <w:rsid w:val="005D60FA"/>
    <w:rsid w:val="005D74EB"/>
    <w:rsid w:val="005E12E6"/>
    <w:rsid w:val="005E2199"/>
    <w:rsid w:val="005E233E"/>
    <w:rsid w:val="005E2DB4"/>
    <w:rsid w:val="005E3366"/>
    <w:rsid w:val="005E358A"/>
    <w:rsid w:val="005E41DB"/>
    <w:rsid w:val="005E4BBD"/>
    <w:rsid w:val="005E5B97"/>
    <w:rsid w:val="005E5F87"/>
    <w:rsid w:val="005E78ED"/>
    <w:rsid w:val="005F205C"/>
    <w:rsid w:val="005F2DC2"/>
    <w:rsid w:val="005F4918"/>
    <w:rsid w:val="005F5592"/>
    <w:rsid w:val="005F5679"/>
    <w:rsid w:val="005F5FE1"/>
    <w:rsid w:val="005F6352"/>
    <w:rsid w:val="005F7723"/>
    <w:rsid w:val="0060086C"/>
    <w:rsid w:val="00601297"/>
    <w:rsid w:val="006016E2"/>
    <w:rsid w:val="00601F51"/>
    <w:rsid w:val="006035DE"/>
    <w:rsid w:val="006050A0"/>
    <w:rsid w:val="00606664"/>
    <w:rsid w:val="00606B83"/>
    <w:rsid w:val="006073C2"/>
    <w:rsid w:val="006077AE"/>
    <w:rsid w:val="00611313"/>
    <w:rsid w:val="00612C9A"/>
    <w:rsid w:val="0061370B"/>
    <w:rsid w:val="00613EFF"/>
    <w:rsid w:val="0061782C"/>
    <w:rsid w:val="00617CC0"/>
    <w:rsid w:val="006205CD"/>
    <w:rsid w:val="00620D2D"/>
    <w:rsid w:val="0062384C"/>
    <w:rsid w:val="00623BEE"/>
    <w:rsid w:val="00623CA9"/>
    <w:rsid w:val="006240B2"/>
    <w:rsid w:val="00624192"/>
    <w:rsid w:val="006241F1"/>
    <w:rsid w:val="00624E59"/>
    <w:rsid w:val="00624FC8"/>
    <w:rsid w:val="00630990"/>
    <w:rsid w:val="006312B7"/>
    <w:rsid w:val="00631B2E"/>
    <w:rsid w:val="00631FEA"/>
    <w:rsid w:val="00632BCF"/>
    <w:rsid w:val="006333BD"/>
    <w:rsid w:val="006334B7"/>
    <w:rsid w:val="00633AE1"/>
    <w:rsid w:val="00634D07"/>
    <w:rsid w:val="0063547F"/>
    <w:rsid w:val="0063668F"/>
    <w:rsid w:val="00636D96"/>
    <w:rsid w:val="00637DD6"/>
    <w:rsid w:val="0064089E"/>
    <w:rsid w:val="006412B9"/>
    <w:rsid w:val="00642519"/>
    <w:rsid w:val="006435E2"/>
    <w:rsid w:val="006435E8"/>
    <w:rsid w:val="00643657"/>
    <w:rsid w:val="00643978"/>
    <w:rsid w:val="0064437D"/>
    <w:rsid w:val="0064444E"/>
    <w:rsid w:val="00645200"/>
    <w:rsid w:val="00645922"/>
    <w:rsid w:val="006476DE"/>
    <w:rsid w:val="00652730"/>
    <w:rsid w:val="00654E39"/>
    <w:rsid w:val="006555A9"/>
    <w:rsid w:val="006559FE"/>
    <w:rsid w:val="00656057"/>
    <w:rsid w:val="00656ADA"/>
    <w:rsid w:val="00657919"/>
    <w:rsid w:val="00657D5A"/>
    <w:rsid w:val="006613F2"/>
    <w:rsid w:val="00662653"/>
    <w:rsid w:val="00662786"/>
    <w:rsid w:val="00663B19"/>
    <w:rsid w:val="0066403F"/>
    <w:rsid w:val="00664488"/>
    <w:rsid w:val="006650D9"/>
    <w:rsid w:val="0066666F"/>
    <w:rsid w:val="00666D29"/>
    <w:rsid w:val="00667DC1"/>
    <w:rsid w:val="0067075F"/>
    <w:rsid w:val="00670DE1"/>
    <w:rsid w:val="006715B7"/>
    <w:rsid w:val="0067192B"/>
    <w:rsid w:val="00673E7D"/>
    <w:rsid w:val="006746FD"/>
    <w:rsid w:val="0067471A"/>
    <w:rsid w:val="00675115"/>
    <w:rsid w:val="00677346"/>
    <w:rsid w:val="00677E33"/>
    <w:rsid w:val="00680F95"/>
    <w:rsid w:val="00681384"/>
    <w:rsid w:val="006814CB"/>
    <w:rsid w:val="00681524"/>
    <w:rsid w:val="00683A9C"/>
    <w:rsid w:val="0068486F"/>
    <w:rsid w:val="00685264"/>
    <w:rsid w:val="00685385"/>
    <w:rsid w:val="00687388"/>
    <w:rsid w:val="00690364"/>
    <w:rsid w:val="006903DB"/>
    <w:rsid w:val="00691C9B"/>
    <w:rsid w:val="00692696"/>
    <w:rsid w:val="00693FDD"/>
    <w:rsid w:val="00694093"/>
    <w:rsid w:val="00694494"/>
    <w:rsid w:val="006948D4"/>
    <w:rsid w:val="00694A1D"/>
    <w:rsid w:val="00695047"/>
    <w:rsid w:val="00696116"/>
    <w:rsid w:val="00696224"/>
    <w:rsid w:val="00696247"/>
    <w:rsid w:val="006963D3"/>
    <w:rsid w:val="00696602"/>
    <w:rsid w:val="0069788F"/>
    <w:rsid w:val="006A0877"/>
    <w:rsid w:val="006A229A"/>
    <w:rsid w:val="006A269B"/>
    <w:rsid w:val="006A27AE"/>
    <w:rsid w:val="006A2AFC"/>
    <w:rsid w:val="006A3B02"/>
    <w:rsid w:val="006A3B8E"/>
    <w:rsid w:val="006A3BC2"/>
    <w:rsid w:val="006A406F"/>
    <w:rsid w:val="006A56CB"/>
    <w:rsid w:val="006A60BA"/>
    <w:rsid w:val="006A623D"/>
    <w:rsid w:val="006A731B"/>
    <w:rsid w:val="006B0786"/>
    <w:rsid w:val="006B1029"/>
    <w:rsid w:val="006B1F9F"/>
    <w:rsid w:val="006B278F"/>
    <w:rsid w:val="006B3859"/>
    <w:rsid w:val="006B411B"/>
    <w:rsid w:val="006B41D4"/>
    <w:rsid w:val="006B45E1"/>
    <w:rsid w:val="006B5301"/>
    <w:rsid w:val="006B5672"/>
    <w:rsid w:val="006B5977"/>
    <w:rsid w:val="006B6601"/>
    <w:rsid w:val="006B6CC0"/>
    <w:rsid w:val="006C0203"/>
    <w:rsid w:val="006C0308"/>
    <w:rsid w:val="006C05A3"/>
    <w:rsid w:val="006C292B"/>
    <w:rsid w:val="006C2A62"/>
    <w:rsid w:val="006C2EB0"/>
    <w:rsid w:val="006C379C"/>
    <w:rsid w:val="006C5D91"/>
    <w:rsid w:val="006C66ED"/>
    <w:rsid w:val="006C7420"/>
    <w:rsid w:val="006C7903"/>
    <w:rsid w:val="006D0BDD"/>
    <w:rsid w:val="006D0D7E"/>
    <w:rsid w:val="006D121D"/>
    <w:rsid w:val="006D1C49"/>
    <w:rsid w:val="006D21A2"/>
    <w:rsid w:val="006D2F55"/>
    <w:rsid w:val="006D36F2"/>
    <w:rsid w:val="006D51D0"/>
    <w:rsid w:val="006D5569"/>
    <w:rsid w:val="006D6895"/>
    <w:rsid w:val="006D6C28"/>
    <w:rsid w:val="006D7437"/>
    <w:rsid w:val="006D7C29"/>
    <w:rsid w:val="006E04EE"/>
    <w:rsid w:val="006E254E"/>
    <w:rsid w:val="006E27DF"/>
    <w:rsid w:val="006E4ABD"/>
    <w:rsid w:val="006E6994"/>
    <w:rsid w:val="006E6AFD"/>
    <w:rsid w:val="006E6F67"/>
    <w:rsid w:val="006F1567"/>
    <w:rsid w:val="006F18E0"/>
    <w:rsid w:val="006F1B1A"/>
    <w:rsid w:val="006F1C33"/>
    <w:rsid w:val="006F22D5"/>
    <w:rsid w:val="006F2AC4"/>
    <w:rsid w:val="006F3F96"/>
    <w:rsid w:val="006F52AC"/>
    <w:rsid w:val="006F72A0"/>
    <w:rsid w:val="006F7929"/>
    <w:rsid w:val="006F7A1A"/>
    <w:rsid w:val="007004FB"/>
    <w:rsid w:val="007007D2"/>
    <w:rsid w:val="00700F0F"/>
    <w:rsid w:val="0070145F"/>
    <w:rsid w:val="007020E6"/>
    <w:rsid w:val="007039BB"/>
    <w:rsid w:val="00703E53"/>
    <w:rsid w:val="00706B60"/>
    <w:rsid w:val="007076F4"/>
    <w:rsid w:val="0071013A"/>
    <w:rsid w:val="00712742"/>
    <w:rsid w:val="007132C0"/>
    <w:rsid w:val="00713AD4"/>
    <w:rsid w:val="00713F64"/>
    <w:rsid w:val="00715F2D"/>
    <w:rsid w:val="00720003"/>
    <w:rsid w:val="00721223"/>
    <w:rsid w:val="0072262C"/>
    <w:rsid w:val="00723596"/>
    <w:rsid w:val="00723D20"/>
    <w:rsid w:val="00724185"/>
    <w:rsid w:val="00724C1F"/>
    <w:rsid w:val="007251C9"/>
    <w:rsid w:val="00725B3B"/>
    <w:rsid w:val="007266A1"/>
    <w:rsid w:val="00726A66"/>
    <w:rsid w:val="00727967"/>
    <w:rsid w:val="00730FD2"/>
    <w:rsid w:val="00731577"/>
    <w:rsid w:val="007316DF"/>
    <w:rsid w:val="007322A2"/>
    <w:rsid w:val="00734A6F"/>
    <w:rsid w:val="00735CA8"/>
    <w:rsid w:val="00740233"/>
    <w:rsid w:val="00741794"/>
    <w:rsid w:val="007501AE"/>
    <w:rsid w:val="00751965"/>
    <w:rsid w:val="00752DF7"/>
    <w:rsid w:val="0075310E"/>
    <w:rsid w:val="0075340C"/>
    <w:rsid w:val="00753492"/>
    <w:rsid w:val="00754692"/>
    <w:rsid w:val="00754D3F"/>
    <w:rsid w:val="007604ED"/>
    <w:rsid w:val="00762003"/>
    <w:rsid w:val="007621FA"/>
    <w:rsid w:val="007657D4"/>
    <w:rsid w:val="00765A7F"/>
    <w:rsid w:val="00765CC9"/>
    <w:rsid w:val="007668ED"/>
    <w:rsid w:val="00766F43"/>
    <w:rsid w:val="00767B3A"/>
    <w:rsid w:val="00767FE3"/>
    <w:rsid w:val="0077196C"/>
    <w:rsid w:val="007721E1"/>
    <w:rsid w:val="00773CCE"/>
    <w:rsid w:val="00775B03"/>
    <w:rsid w:val="00775D97"/>
    <w:rsid w:val="00775FE7"/>
    <w:rsid w:val="0077634A"/>
    <w:rsid w:val="007810CE"/>
    <w:rsid w:val="00784B9A"/>
    <w:rsid w:val="00786CD3"/>
    <w:rsid w:val="00787469"/>
    <w:rsid w:val="0079099B"/>
    <w:rsid w:val="00791265"/>
    <w:rsid w:val="00791B5B"/>
    <w:rsid w:val="00793ACA"/>
    <w:rsid w:val="007956A9"/>
    <w:rsid w:val="007968B8"/>
    <w:rsid w:val="00797D89"/>
    <w:rsid w:val="007A01BC"/>
    <w:rsid w:val="007A1863"/>
    <w:rsid w:val="007A1CF8"/>
    <w:rsid w:val="007A21AA"/>
    <w:rsid w:val="007A33AE"/>
    <w:rsid w:val="007A4213"/>
    <w:rsid w:val="007A421E"/>
    <w:rsid w:val="007A459A"/>
    <w:rsid w:val="007A4811"/>
    <w:rsid w:val="007A6B5A"/>
    <w:rsid w:val="007A7654"/>
    <w:rsid w:val="007A78BB"/>
    <w:rsid w:val="007B0299"/>
    <w:rsid w:val="007B0FE3"/>
    <w:rsid w:val="007B2BF3"/>
    <w:rsid w:val="007B4C16"/>
    <w:rsid w:val="007B4D7A"/>
    <w:rsid w:val="007B54D6"/>
    <w:rsid w:val="007B599C"/>
    <w:rsid w:val="007B6998"/>
    <w:rsid w:val="007B7A47"/>
    <w:rsid w:val="007B7E1E"/>
    <w:rsid w:val="007C0024"/>
    <w:rsid w:val="007C0943"/>
    <w:rsid w:val="007C284B"/>
    <w:rsid w:val="007C3547"/>
    <w:rsid w:val="007C39D9"/>
    <w:rsid w:val="007C4367"/>
    <w:rsid w:val="007C48C7"/>
    <w:rsid w:val="007C535E"/>
    <w:rsid w:val="007C55B6"/>
    <w:rsid w:val="007C576C"/>
    <w:rsid w:val="007C7993"/>
    <w:rsid w:val="007D155F"/>
    <w:rsid w:val="007D2684"/>
    <w:rsid w:val="007D2D8F"/>
    <w:rsid w:val="007D42B6"/>
    <w:rsid w:val="007D4C67"/>
    <w:rsid w:val="007D4D86"/>
    <w:rsid w:val="007D68DC"/>
    <w:rsid w:val="007D6B57"/>
    <w:rsid w:val="007E05EE"/>
    <w:rsid w:val="007E13DB"/>
    <w:rsid w:val="007E1890"/>
    <w:rsid w:val="007E1B34"/>
    <w:rsid w:val="007E2C36"/>
    <w:rsid w:val="007E3D02"/>
    <w:rsid w:val="007E4396"/>
    <w:rsid w:val="007E4CF5"/>
    <w:rsid w:val="007E5FEB"/>
    <w:rsid w:val="007E717E"/>
    <w:rsid w:val="007E718D"/>
    <w:rsid w:val="007E7C93"/>
    <w:rsid w:val="007E7DF0"/>
    <w:rsid w:val="007E7E68"/>
    <w:rsid w:val="007F0BAE"/>
    <w:rsid w:val="007F1A20"/>
    <w:rsid w:val="007F22C4"/>
    <w:rsid w:val="007F24F1"/>
    <w:rsid w:val="007F2D39"/>
    <w:rsid w:val="007F34A0"/>
    <w:rsid w:val="007F50C8"/>
    <w:rsid w:val="007F5197"/>
    <w:rsid w:val="007F5EE5"/>
    <w:rsid w:val="007F60D1"/>
    <w:rsid w:val="007F740F"/>
    <w:rsid w:val="007F7538"/>
    <w:rsid w:val="007F777E"/>
    <w:rsid w:val="00800431"/>
    <w:rsid w:val="00800B28"/>
    <w:rsid w:val="00800E44"/>
    <w:rsid w:val="008010B1"/>
    <w:rsid w:val="008016AE"/>
    <w:rsid w:val="00801B6F"/>
    <w:rsid w:val="0080566C"/>
    <w:rsid w:val="00805A0F"/>
    <w:rsid w:val="00805F77"/>
    <w:rsid w:val="00807C88"/>
    <w:rsid w:val="00807EDB"/>
    <w:rsid w:val="008105C3"/>
    <w:rsid w:val="008115DE"/>
    <w:rsid w:val="00811C5C"/>
    <w:rsid w:val="0081226D"/>
    <w:rsid w:val="00812495"/>
    <w:rsid w:val="00812AA5"/>
    <w:rsid w:val="00812F09"/>
    <w:rsid w:val="008133F2"/>
    <w:rsid w:val="00813D72"/>
    <w:rsid w:val="00814139"/>
    <w:rsid w:val="00815971"/>
    <w:rsid w:val="00815D85"/>
    <w:rsid w:val="00816881"/>
    <w:rsid w:val="00821B1F"/>
    <w:rsid w:val="0082386A"/>
    <w:rsid w:val="008249E4"/>
    <w:rsid w:val="00825CF3"/>
    <w:rsid w:val="00825D00"/>
    <w:rsid w:val="00826AB1"/>
    <w:rsid w:val="00826E57"/>
    <w:rsid w:val="00831442"/>
    <w:rsid w:val="00831907"/>
    <w:rsid w:val="008331F9"/>
    <w:rsid w:val="00834CEC"/>
    <w:rsid w:val="008358C7"/>
    <w:rsid w:val="00836327"/>
    <w:rsid w:val="00836EAE"/>
    <w:rsid w:val="00837CE2"/>
    <w:rsid w:val="00841491"/>
    <w:rsid w:val="00846A97"/>
    <w:rsid w:val="00847811"/>
    <w:rsid w:val="00847FF4"/>
    <w:rsid w:val="00850536"/>
    <w:rsid w:val="00850D6B"/>
    <w:rsid w:val="008513AA"/>
    <w:rsid w:val="008536B2"/>
    <w:rsid w:val="00855B51"/>
    <w:rsid w:val="00855C80"/>
    <w:rsid w:val="00856CB6"/>
    <w:rsid w:val="008605B8"/>
    <w:rsid w:val="00860B42"/>
    <w:rsid w:val="00861C4A"/>
    <w:rsid w:val="008620B4"/>
    <w:rsid w:val="0086223A"/>
    <w:rsid w:val="008627B7"/>
    <w:rsid w:val="00862AFA"/>
    <w:rsid w:val="00866C7D"/>
    <w:rsid w:val="00867465"/>
    <w:rsid w:val="0087036B"/>
    <w:rsid w:val="00870868"/>
    <w:rsid w:val="00871B48"/>
    <w:rsid w:val="008723ED"/>
    <w:rsid w:val="0087356C"/>
    <w:rsid w:val="00873B95"/>
    <w:rsid w:val="008740C1"/>
    <w:rsid w:val="00875409"/>
    <w:rsid w:val="008755CE"/>
    <w:rsid w:val="008767EA"/>
    <w:rsid w:val="0087743C"/>
    <w:rsid w:val="00877480"/>
    <w:rsid w:val="00880253"/>
    <w:rsid w:val="00880967"/>
    <w:rsid w:val="00882691"/>
    <w:rsid w:val="00882843"/>
    <w:rsid w:val="008851CE"/>
    <w:rsid w:val="0088625F"/>
    <w:rsid w:val="008875AD"/>
    <w:rsid w:val="00887BE7"/>
    <w:rsid w:val="00890904"/>
    <w:rsid w:val="008919E2"/>
    <w:rsid w:val="00891AC5"/>
    <w:rsid w:val="00891EF0"/>
    <w:rsid w:val="00893194"/>
    <w:rsid w:val="00895A09"/>
    <w:rsid w:val="008966B4"/>
    <w:rsid w:val="00896F01"/>
    <w:rsid w:val="008975D8"/>
    <w:rsid w:val="008978F6"/>
    <w:rsid w:val="008A0D71"/>
    <w:rsid w:val="008A15C8"/>
    <w:rsid w:val="008A2341"/>
    <w:rsid w:val="008A29A6"/>
    <w:rsid w:val="008A2AD0"/>
    <w:rsid w:val="008A3790"/>
    <w:rsid w:val="008A523E"/>
    <w:rsid w:val="008A5361"/>
    <w:rsid w:val="008A5623"/>
    <w:rsid w:val="008A5D94"/>
    <w:rsid w:val="008A73E7"/>
    <w:rsid w:val="008A76D6"/>
    <w:rsid w:val="008B0784"/>
    <w:rsid w:val="008B2419"/>
    <w:rsid w:val="008B35CB"/>
    <w:rsid w:val="008B390E"/>
    <w:rsid w:val="008B3F50"/>
    <w:rsid w:val="008B430F"/>
    <w:rsid w:val="008B5C1A"/>
    <w:rsid w:val="008B6813"/>
    <w:rsid w:val="008B76A5"/>
    <w:rsid w:val="008C0129"/>
    <w:rsid w:val="008C094D"/>
    <w:rsid w:val="008C11EF"/>
    <w:rsid w:val="008C16A2"/>
    <w:rsid w:val="008C352A"/>
    <w:rsid w:val="008C4900"/>
    <w:rsid w:val="008C4954"/>
    <w:rsid w:val="008C4982"/>
    <w:rsid w:val="008C54A6"/>
    <w:rsid w:val="008C5CCC"/>
    <w:rsid w:val="008C65C3"/>
    <w:rsid w:val="008C6F41"/>
    <w:rsid w:val="008C7417"/>
    <w:rsid w:val="008D0B96"/>
    <w:rsid w:val="008D10FA"/>
    <w:rsid w:val="008D168B"/>
    <w:rsid w:val="008D1B6D"/>
    <w:rsid w:val="008D2438"/>
    <w:rsid w:val="008D323B"/>
    <w:rsid w:val="008D4941"/>
    <w:rsid w:val="008D567B"/>
    <w:rsid w:val="008D56B6"/>
    <w:rsid w:val="008D6BD6"/>
    <w:rsid w:val="008D6C25"/>
    <w:rsid w:val="008D6D45"/>
    <w:rsid w:val="008D7EEE"/>
    <w:rsid w:val="008E01D1"/>
    <w:rsid w:val="008E02DD"/>
    <w:rsid w:val="008E0F41"/>
    <w:rsid w:val="008E1D5F"/>
    <w:rsid w:val="008E33AE"/>
    <w:rsid w:val="008E5176"/>
    <w:rsid w:val="008E5426"/>
    <w:rsid w:val="008E6A6E"/>
    <w:rsid w:val="008E7FA5"/>
    <w:rsid w:val="008F09ED"/>
    <w:rsid w:val="008F2AC5"/>
    <w:rsid w:val="008F66FC"/>
    <w:rsid w:val="008F683F"/>
    <w:rsid w:val="008F7DC0"/>
    <w:rsid w:val="00900068"/>
    <w:rsid w:val="00900268"/>
    <w:rsid w:val="00900E19"/>
    <w:rsid w:val="00901484"/>
    <w:rsid w:val="009015DA"/>
    <w:rsid w:val="0090199F"/>
    <w:rsid w:val="00902051"/>
    <w:rsid w:val="009024C6"/>
    <w:rsid w:val="00902A63"/>
    <w:rsid w:val="00903088"/>
    <w:rsid w:val="00904337"/>
    <w:rsid w:val="00904D34"/>
    <w:rsid w:val="00905167"/>
    <w:rsid w:val="00905613"/>
    <w:rsid w:val="00905CCD"/>
    <w:rsid w:val="0090650F"/>
    <w:rsid w:val="009069F4"/>
    <w:rsid w:val="009070F0"/>
    <w:rsid w:val="00907399"/>
    <w:rsid w:val="00907478"/>
    <w:rsid w:val="00910709"/>
    <w:rsid w:val="009117CB"/>
    <w:rsid w:val="0091204D"/>
    <w:rsid w:val="009124D0"/>
    <w:rsid w:val="0091262A"/>
    <w:rsid w:val="00913EFF"/>
    <w:rsid w:val="0091450D"/>
    <w:rsid w:val="00915104"/>
    <w:rsid w:val="0091758A"/>
    <w:rsid w:val="00917BC3"/>
    <w:rsid w:val="00920013"/>
    <w:rsid w:val="0092157E"/>
    <w:rsid w:val="00921A7A"/>
    <w:rsid w:val="00921E40"/>
    <w:rsid w:val="00921F77"/>
    <w:rsid w:val="009222B1"/>
    <w:rsid w:val="009230CE"/>
    <w:rsid w:val="00923F68"/>
    <w:rsid w:val="009244C9"/>
    <w:rsid w:val="00924C4C"/>
    <w:rsid w:val="00925AF1"/>
    <w:rsid w:val="00926A77"/>
    <w:rsid w:val="00927064"/>
    <w:rsid w:val="00927A6F"/>
    <w:rsid w:val="009305F1"/>
    <w:rsid w:val="00931BED"/>
    <w:rsid w:val="00932026"/>
    <w:rsid w:val="00932531"/>
    <w:rsid w:val="009332FD"/>
    <w:rsid w:val="009334F1"/>
    <w:rsid w:val="009359DB"/>
    <w:rsid w:val="00935AAA"/>
    <w:rsid w:val="00936B82"/>
    <w:rsid w:val="00936E62"/>
    <w:rsid w:val="00940320"/>
    <w:rsid w:val="00940E37"/>
    <w:rsid w:val="009422FC"/>
    <w:rsid w:val="00942C08"/>
    <w:rsid w:val="009455DA"/>
    <w:rsid w:val="0095097F"/>
    <w:rsid w:val="00953126"/>
    <w:rsid w:val="009557B0"/>
    <w:rsid w:val="009616BD"/>
    <w:rsid w:val="00962074"/>
    <w:rsid w:val="0096302E"/>
    <w:rsid w:val="0096514A"/>
    <w:rsid w:val="00965B7C"/>
    <w:rsid w:val="00965BBD"/>
    <w:rsid w:val="00967D1D"/>
    <w:rsid w:val="00970C75"/>
    <w:rsid w:val="0097108A"/>
    <w:rsid w:val="00971722"/>
    <w:rsid w:val="00971C5F"/>
    <w:rsid w:val="00971DA6"/>
    <w:rsid w:val="00972051"/>
    <w:rsid w:val="0097304C"/>
    <w:rsid w:val="009737E4"/>
    <w:rsid w:val="0097387C"/>
    <w:rsid w:val="00973BEE"/>
    <w:rsid w:val="009743EE"/>
    <w:rsid w:val="00974426"/>
    <w:rsid w:val="00974937"/>
    <w:rsid w:val="00974995"/>
    <w:rsid w:val="00974E79"/>
    <w:rsid w:val="00974FE0"/>
    <w:rsid w:val="00975361"/>
    <w:rsid w:val="00975C2B"/>
    <w:rsid w:val="00976F43"/>
    <w:rsid w:val="00977A52"/>
    <w:rsid w:val="00977B3F"/>
    <w:rsid w:val="0098007B"/>
    <w:rsid w:val="00980345"/>
    <w:rsid w:val="00980F53"/>
    <w:rsid w:val="00982D6A"/>
    <w:rsid w:val="00985AA4"/>
    <w:rsid w:val="009860CA"/>
    <w:rsid w:val="00986835"/>
    <w:rsid w:val="00986943"/>
    <w:rsid w:val="00987828"/>
    <w:rsid w:val="00987F91"/>
    <w:rsid w:val="00991D27"/>
    <w:rsid w:val="00992423"/>
    <w:rsid w:val="00993197"/>
    <w:rsid w:val="009937A6"/>
    <w:rsid w:val="00994A25"/>
    <w:rsid w:val="00994C40"/>
    <w:rsid w:val="00995946"/>
    <w:rsid w:val="00995FE9"/>
    <w:rsid w:val="00996222"/>
    <w:rsid w:val="009965AD"/>
    <w:rsid w:val="0099672E"/>
    <w:rsid w:val="009A0204"/>
    <w:rsid w:val="009A0CA4"/>
    <w:rsid w:val="009A14C4"/>
    <w:rsid w:val="009A1744"/>
    <w:rsid w:val="009A1AA8"/>
    <w:rsid w:val="009A2678"/>
    <w:rsid w:val="009A282F"/>
    <w:rsid w:val="009A45E3"/>
    <w:rsid w:val="009A500D"/>
    <w:rsid w:val="009A525C"/>
    <w:rsid w:val="009A5682"/>
    <w:rsid w:val="009A7032"/>
    <w:rsid w:val="009B05ED"/>
    <w:rsid w:val="009B1202"/>
    <w:rsid w:val="009B200E"/>
    <w:rsid w:val="009B2C6A"/>
    <w:rsid w:val="009B3078"/>
    <w:rsid w:val="009B40F1"/>
    <w:rsid w:val="009B4157"/>
    <w:rsid w:val="009B58ED"/>
    <w:rsid w:val="009B5CC3"/>
    <w:rsid w:val="009B6D6E"/>
    <w:rsid w:val="009B70CA"/>
    <w:rsid w:val="009B787F"/>
    <w:rsid w:val="009C1B3D"/>
    <w:rsid w:val="009C239C"/>
    <w:rsid w:val="009C3770"/>
    <w:rsid w:val="009C396D"/>
    <w:rsid w:val="009C4185"/>
    <w:rsid w:val="009C46CE"/>
    <w:rsid w:val="009C5868"/>
    <w:rsid w:val="009C5909"/>
    <w:rsid w:val="009C5E1E"/>
    <w:rsid w:val="009C7C85"/>
    <w:rsid w:val="009D2817"/>
    <w:rsid w:val="009D3510"/>
    <w:rsid w:val="009D35E6"/>
    <w:rsid w:val="009D5491"/>
    <w:rsid w:val="009D5E9F"/>
    <w:rsid w:val="009D61D7"/>
    <w:rsid w:val="009D7301"/>
    <w:rsid w:val="009D75C2"/>
    <w:rsid w:val="009D7B36"/>
    <w:rsid w:val="009E0F3D"/>
    <w:rsid w:val="009E15E5"/>
    <w:rsid w:val="009E1B4A"/>
    <w:rsid w:val="009E1E9F"/>
    <w:rsid w:val="009E2E4C"/>
    <w:rsid w:val="009E3EC1"/>
    <w:rsid w:val="009E45E2"/>
    <w:rsid w:val="009E46B3"/>
    <w:rsid w:val="009E4CE9"/>
    <w:rsid w:val="009E5B69"/>
    <w:rsid w:val="009E5F2E"/>
    <w:rsid w:val="009E657E"/>
    <w:rsid w:val="009E6C14"/>
    <w:rsid w:val="009E6D00"/>
    <w:rsid w:val="009E6DE7"/>
    <w:rsid w:val="009E7140"/>
    <w:rsid w:val="009E7FAB"/>
    <w:rsid w:val="009F1BF4"/>
    <w:rsid w:val="009F1D8F"/>
    <w:rsid w:val="009F27E3"/>
    <w:rsid w:val="009F3253"/>
    <w:rsid w:val="009F3C07"/>
    <w:rsid w:val="009F3C8F"/>
    <w:rsid w:val="009F4050"/>
    <w:rsid w:val="009F47BD"/>
    <w:rsid w:val="009F5AD7"/>
    <w:rsid w:val="009F71DD"/>
    <w:rsid w:val="00A00036"/>
    <w:rsid w:val="00A00A3A"/>
    <w:rsid w:val="00A01121"/>
    <w:rsid w:val="00A012FD"/>
    <w:rsid w:val="00A02196"/>
    <w:rsid w:val="00A02240"/>
    <w:rsid w:val="00A0690B"/>
    <w:rsid w:val="00A072AD"/>
    <w:rsid w:val="00A07836"/>
    <w:rsid w:val="00A1027F"/>
    <w:rsid w:val="00A12087"/>
    <w:rsid w:val="00A14D7B"/>
    <w:rsid w:val="00A1548A"/>
    <w:rsid w:val="00A1680D"/>
    <w:rsid w:val="00A16B5F"/>
    <w:rsid w:val="00A173BF"/>
    <w:rsid w:val="00A17B72"/>
    <w:rsid w:val="00A22580"/>
    <w:rsid w:val="00A22A76"/>
    <w:rsid w:val="00A23428"/>
    <w:rsid w:val="00A2409C"/>
    <w:rsid w:val="00A242FC"/>
    <w:rsid w:val="00A24632"/>
    <w:rsid w:val="00A24D20"/>
    <w:rsid w:val="00A24E81"/>
    <w:rsid w:val="00A25FDC"/>
    <w:rsid w:val="00A260BE"/>
    <w:rsid w:val="00A26692"/>
    <w:rsid w:val="00A27FC5"/>
    <w:rsid w:val="00A31480"/>
    <w:rsid w:val="00A31E46"/>
    <w:rsid w:val="00A32649"/>
    <w:rsid w:val="00A3311B"/>
    <w:rsid w:val="00A334A4"/>
    <w:rsid w:val="00A34B43"/>
    <w:rsid w:val="00A353E1"/>
    <w:rsid w:val="00A35A16"/>
    <w:rsid w:val="00A35A69"/>
    <w:rsid w:val="00A35DB8"/>
    <w:rsid w:val="00A365CB"/>
    <w:rsid w:val="00A37957"/>
    <w:rsid w:val="00A406A9"/>
    <w:rsid w:val="00A408B0"/>
    <w:rsid w:val="00A40A03"/>
    <w:rsid w:val="00A42561"/>
    <w:rsid w:val="00A42FB3"/>
    <w:rsid w:val="00A430E4"/>
    <w:rsid w:val="00A436DE"/>
    <w:rsid w:val="00A4383F"/>
    <w:rsid w:val="00A4703E"/>
    <w:rsid w:val="00A502C3"/>
    <w:rsid w:val="00A504F7"/>
    <w:rsid w:val="00A505B3"/>
    <w:rsid w:val="00A51714"/>
    <w:rsid w:val="00A51E3C"/>
    <w:rsid w:val="00A51E68"/>
    <w:rsid w:val="00A5219F"/>
    <w:rsid w:val="00A527B7"/>
    <w:rsid w:val="00A52914"/>
    <w:rsid w:val="00A529B2"/>
    <w:rsid w:val="00A529CA"/>
    <w:rsid w:val="00A530FB"/>
    <w:rsid w:val="00A5368F"/>
    <w:rsid w:val="00A542A0"/>
    <w:rsid w:val="00A5679D"/>
    <w:rsid w:val="00A571FF"/>
    <w:rsid w:val="00A57DCA"/>
    <w:rsid w:val="00A61C3C"/>
    <w:rsid w:val="00A62711"/>
    <w:rsid w:val="00A630EE"/>
    <w:rsid w:val="00A631FD"/>
    <w:rsid w:val="00A6376A"/>
    <w:rsid w:val="00A64FD3"/>
    <w:rsid w:val="00A65534"/>
    <w:rsid w:val="00A65FBF"/>
    <w:rsid w:val="00A66A72"/>
    <w:rsid w:val="00A6720F"/>
    <w:rsid w:val="00A672D3"/>
    <w:rsid w:val="00A676FE"/>
    <w:rsid w:val="00A67A27"/>
    <w:rsid w:val="00A67ACF"/>
    <w:rsid w:val="00A67AD5"/>
    <w:rsid w:val="00A67C75"/>
    <w:rsid w:val="00A70301"/>
    <w:rsid w:val="00A70AA1"/>
    <w:rsid w:val="00A71145"/>
    <w:rsid w:val="00A71289"/>
    <w:rsid w:val="00A71350"/>
    <w:rsid w:val="00A71378"/>
    <w:rsid w:val="00A719AB"/>
    <w:rsid w:val="00A71E66"/>
    <w:rsid w:val="00A723BF"/>
    <w:rsid w:val="00A7469D"/>
    <w:rsid w:val="00A74CEA"/>
    <w:rsid w:val="00A76F92"/>
    <w:rsid w:val="00A77A87"/>
    <w:rsid w:val="00A77C5D"/>
    <w:rsid w:val="00A807D0"/>
    <w:rsid w:val="00A81409"/>
    <w:rsid w:val="00A815E3"/>
    <w:rsid w:val="00A81649"/>
    <w:rsid w:val="00A83F76"/>
    <w:rsid w:val="00A859DE"/>
    <w:rsid w:val="00A85BE8"/>
    <w:rsid w:val="00A85D06"/>
    <w:rsid w:val="00A86A6A"/>
    <w:rsid w:val="00A86FC9"/>
    <w:rsid w:val="00A87E30"/>
    <w:rsid w:val="00A90B8F"/>
    <w:rsid w:val="00A90C58"/>
    <w:rsid w:val="00A92239"/>
    <w:rsid w:val="00A92FA4"/>
    <w:rsid w:val="00A94DEC"/>
    <w:rsid w:val="00A96E9D"/>
    <w:rsid w:val="00A9739A"/>
    <w:rsid w:val="00A97651"/>
    <w:rsid w:val="00AA097B"/>
    <w:rsid w:val="00AA1005"/>
    <w:rsid w:val="00AA1DA4"/>
    <w:rsid w:val="00AA2E9A"/>
    <w:rsid w:val="00AA3E3F"/>
    <w:rsid w:val="00AA3F5C"/>
    <w:rsid w:val="00AA434D"/>
    <w:rsid w:val="00AA456B"/>
    <w:rsid w:val="00AA4CCE"/>
    <w:rsid w:val="00AA58DE"/>
    <w:rsid w:val="00AA627E"/>
    <w:rsid w:val="00AA727A"/>
    <w:rsid w:val="00AB0A50"/>
    <w:rsid w:val="00AB17AB"/>
    <w:rsid w:val="00AB1920"/>
    <w:rsid w:val="00AB33AC"/>
    <w:rsid w:val="00AB422D"/>
    <w:rsid w:val="00AB4BAE"/>
    <w:rsid w:val="00AB517D"/>
    <w:rsid w:val="00AB589A"/>
    <w:rsid w:val="00AB6843"/>
    <w:rsid w:val="00AB6E01"/>
    <w:rsid w:val="00AB75F5"/>
    <w:rsid w:val="00AC08E9"/>
    <w:rsid w:val="00AC113A"/>
    <w:rsid w:val="00AC12CF"/>
    <w:rsid w:val="00AC177A"/>
    <w:rsid w:val="00AC189E"/>
    <w:rsid w:val="00AC2AF4"/>
    <w:rsid w:val="00AC480C"/>
    <w:rsid w:val="00AC4B19"/>
    <w:rsid w:val="00AC4F69"/>
    <w:rsid w:val="00AC5B63"/>
    <w:rsid w:val="00AC6A4D"/>
    <w:rsid w:val="00AC6AE9"/>
    <w:rsid w:val="00AC6B51"/>
    <w:rsid w:val="00AD0B03"/>
    <w:rsid w:val="00AD1967"/>
    <w:rsid w:val="00AD2095"/>
    <w:rsid w:val="00AD2172"/>
    <w:rsid w:val="00AD2333"/>
    <w:rsid w:val="00AD2C39"/>
    <w:rsid w:val="00AD2D5C"/>
    <w:rsid w:val="00AD2EFC"/>
    <w:rsid w:val="00AD3150"/>
    <w:rsid w:val="00AD48CE"/>
    <w:rsid w:val="00AD4E5F"/>
    <w:rsid w:val="00AD50B6"/>
    <w:rsid w:val="00AD5705"/>
    <w:rsid w:val="00AD676D"/>
    <w:rsid w:val="00AD6EA7"/>
    <w:rsid w:val="00AD722E"/>
    <w:rsid w:val="00AE05BD"/>
    <w:rsid w:val="00AE303D"/>
    <w:rsid w:val="00AE3518"/>
    <w:rsid w:val="00AE4C89"/>
    <w:rsid w:val="00AE5848"/>
    <w:rsid w:val="00AE6DF9"/>
    <w:rsid w:val="00AE70A7"/>
    <w:rsid w:val="00AE7E97"/>
    <w:rsid w:val="00AF025B"/>
    <w:rsid w:val="00AF0335"/>
    <w:rsid w:val="00AF0BC5"/>
    <w:rsid w:val="00AF0F7C"/>
    <w:rsid w:val="00AF3112"/>
    <w:rsid w:val="00AF429A"/>
    <w:rsid w:val="00AF55A5"/>
    <w:rsid w:val="00AF5602"/>
    <w:rsid w:val="00AF6471"/>
    <w:rsid w:val="00AF7A9F"/>
    <w:rsid w:val="00AF7B2C"/>
    <w:rsid w:val="00B00AE1"/>
    <w:rsid w:val="00B0241D"/>
    <w:rsid w:val="00B02F1A"/>
    <w:rsid w:val="00B03F17"/>
    <w:rsid w:val="00B044C4"/>
    <w:rsid w:val="00B04951"/>
    <w:rsid w:val="00B0561E"/>
    <w:rsid w:val="00B0652A"/>
    <w:rsid w:val="00B066DA"/>
    <w:rsid w:val="00B06A98"/>
    <w:rsid w:val="00B0795E"/>
    <w:rsid w:val="00B105F9"/>
    <w:rsid w:val="00B115B0"/>
    <w:rsid w:val="00B12D08"/>
    <w:rsid w:val="00B149EF"/>
    <w:rsid w:val="00B14D0C"/>
    <w:rsid w:val="00B16441"/>
    <w:rsid w:val="00B1735C"/>
    <w:rsid w:val="00B17EA0"/>
    <w:rsid w:val="00B2092F"/>
    <w:rsid w:val="00B20AD5"/>
    <w:rsid w:val="00B20C98"/>
    <w:rsid w:val="00B20FC6"/>
    <w:rsid w:val="00B231B7"/>
    <w:rsid w:val="00B24023"/>
    <w:rsid w:val="00B24113"/>
    <w:rsid w:val="00B24677"/>
    <w:rsid w:val="00B249E8"/>
    <w:rsid w:val="00B2540C"/>
    <w:rsid w:val="00B30390"/>
    <w:rsid w:val="00B30F0E"/>
    <w:rsid w:val="00B33623"/>
    <w:rsid w:val="00B33F63"/>
    <w:rsid w:val="00B3598F"/>
    <w:rsid w:val="00B35C08"/>
    <w:rsid w:val="00B35DB1"/>
    <w:rsid w:val="00B360CC"/>
    <w:rsid w:val="00B361AB"/>
    <w:rsid w:val="00B36F69"/>
    <w:rsid w:val="00B370CE"/>
    <w:rsid w:val="00B3744B"/>
    <w:rsid w:val="00B37B2C"/>
    <w:rsid w:val="00B40D89"/>
    <w:rsid w:val="00B41537"/>
    <w:rsid w:val="00B418B0"/>
    <w:rsid w:val="00B418F4"/>
    <w:rsid w:val="00B427D7"/>
    <w:rsid w:val="00B43423"/>
    <w:rsid w:val="00B44557"/>
    <w:rsid w:val="00B45104"/>
    <w:rsid w:val="00B4620D"/>
    <w:rsid w:val="00B475BB"/>
    <w:rsid w:val="00B47702"/>
    <w:rsid w:val="00B47864"/>
    <w:rsid w:val="00B47A39"/>
    <w:rsid w:val="00B506C2"/>
    <w:rsid w:val="00B5078E"/>
    <w:rsid w:val="00B50BFA"/>
    <w:rsid w:val="00B50DDA"/>
    <w:rsid w:val="00B5153B"/>
    <w:rsid w:val="00B525A4"/>
    <w:rsid w:val="00B54027"/>
    <w:rsid w:val="00B542BB"/>
    <w:rsid w:val="00B55919"/>
    <w:rsid w:val="00B5637B"/>
    <w:rsid w:val="00B56839"/>
    <w:rsid w:val="00B574DC"/>
    <w:rsid w:val="00B6572A"/>
    <w:rsid w:val="00B66760"/>
    <w:rsid w:val="00B668B5"/>
    <w:rsid w:val="00B702AF"/>
    <w:rsid w:val="00B717B7"/>
    <w:rsid w:val="00B72272"/>
    <w:rsid w:val="00B722B5"/>
    <w:rsid w:val="00B724AB"/>
    <w:rsid w:val="00B72AFD"/>
    <w:rsid w:val="00B7339E"/>
    <w:rsid w:val="00B74D3C"/>
    <w:rsid w:val="00B7595A"/>
    <w:rsid w:val="00B75C8E"/>
    <w:rsid w:val="00B7652C"/>
    <w:rsid w:val="00B76873"/>
    <w:rsid w:val="00B8003E"/>
    <w:rsid w:val="00B80373"/>
    <w:rsid w:val="00B810C5"/>
    <w:rsid w:val="00B816CD"/>
    <w:rsid w:val="00B81BF7"/>
    <w:rsid w:val="00B81C1F"/>
    <w:rsid w:val="00B81DFD"/>
    <w:rsid w:val="00B822DB"/>
    <w:rsid w:val="00B837F4"/>
    <w:rsid w:val="00B840AD"/>
    <w:rsid w:val="00B84F35"/>
    <w:rsid w:val="00B85800"/>
    <w:rsid w:val="00B859DC"/>
    <w:rsid w:val="00B86652"/>
    <w:rsid w:val="00B866F2"/>
    <w:rsid w:val="00B868A4"/>
    <w:rsid w:val="00B90E31"/>
    <w:rsid w:val="00B915D7"/>
    <w:rsid w:val="00B91CE5"/>
    <w:rsid w:val="00B92323"/>
    <w:rsid w:val="00B94117"/>
    <w:rsid w:val="00B947FD"/>
    <w:rsid w:val="00B94F04"/>
    <w:rsid w:val="00B968EF"/>
    <w:rsid w:val="00B97588"/>
    <w:rsid w:val="00BA0684"/>
    <w:rsid w:val="00BA0C23"/>
    <w:rsid w:val="00BA0F0B"/>
    <w:rsid w:val="00BA1C54"/>
    <w:rsid w:val="00BA3347"/>
    <w:rsid w:val="00BA50FB"/>
    <w:rsid w:val="00BA5464"/>
    <w:rsid w:val="00BA5903"/>
    <w:rsid w:val="00BA694A"/>
    <w:rsid w:val="00BB0AD9"/>
    <w:rsid w:val="00BB14E8"/>
    <w:rsid w:val="00BB1F17"/>
    <w:rsid w:val="00BB2A59"/>
    <w:rsid w:val="00BB44EB"/>
    <w:rsid w:val="00BB4CA4"/>
    <w:rsid w:val="00BB5FB1"/>
    <w:rsid w:val="00BC1CB1"/>
    <w:rsid w:val="00BC34D8"/>
    <w:rsid w:val="00BC3F8A"/>
    <w:rsid w:val="00BC4322"/>
    <w:rsid w:val="00BD0AD1"/>
    <w:rsid w:val="00BD1F77"/>
    <w:rsid w:val="00BD4108"/>
    <w:rsid w:val="00BD43CB"/>
    <w:rsid w:val="00BD6059"/>
    <w:rsid w:val="00BD6346"/>
    <w:rsid w:val="00BD72B8"/>
    <w:rsid w:val="00BD735E"/>
    <w:rsid w:val="00BE064B"/>
    <w:rsid w:val="00BE2BB0"/>
    <w:rsid w:val="00BE421A"/>
    <w:rsid w:val="00BE6584"/>
    <w:rsid w:val="00BF2E92"/>
    <w:rsid w:val="00BF383F"/>
    <w:rsid w:val="00BF43FD"/>
    <w:rsid w:val="00BF4724"/>
    <w:rsid w:val="00BF4F26"/>
    <w:rsid w:val="00BF5A05"/>
    <w:rsid w:val="00BF5A62"/>
    <w:rsid w:val="00BF5C5C"/>
    <w:rsid w:val="00BF6981"/>
    <w:rsid w:val="00BF6B3E"/>
    <w:rsid w:val="00BF76B8"/>
    <w:rsid w:val="00C0039E"/>
    <w:rsid w:val="00C016A2"/>
    <w:rsid w:val="00C02EB7"/>
    <w:rsid w:val="00C033DA"/>
    <w:rsid w:val="00C035C4"/>
    <w:rsid w:val="00C039C0"/>
    <w:rsid w:val="00C03F2D"/>
    <w:rsid w:val="00C0560A"/>
    <w:rsid w:val="00C06F4D"/>
    <w:rsid w:val="00C07B17"/>
    <w:rsid w:val="00C07D0B"/>
    <w:rsid w:val="00C07D4A"/>
    <w:rsid w:val="00C1187F"/>
    <w:rsid w:val="00C119E1"/>
    <w:rsid w:val="00C12181"/>
    <w:rsid w:val="00C12F9C"/>
    <w:rsid w:val="00C130A0"/>
    <w:rsid w:val="00C1406C"/>
    <w:rsid w:val="00C1570F"/>
    <w:rsid w:val="00C15DB1"/>
    <w:rsid w:val="00C163CA"/>
    <w:rsid w:val="00C16567"/>
    <w:rsid w:val="00C17F0A"/>
    <w:rsid w:val="00C21282"/>
    <w:rsid w:val="00C21B69"/>
    <w:rsid w:val="00C21FCC"/>
    <w:rsid w:val="00C23043"/>
    <w:rsid w:val="00C237B6"/>
    <w:rsid w:val="00C255F0"/>
    <w:rsid w:val="00C2576C"/>
    <w:rsid w:val="00C25AE8"/>
    <w:rsid w:val="00C25E12"/>
    <w:rsid w:val="00C310A7"/>
    <w:rsid w:val="00C3110D"/>
    <w:rsid w:val="00C31DFE"/>
    <w:rsid w:val="00C320DA"/>
    <w:rsid w:val="00C32AA4"/>
    <w:rsid w:val="00C32C17"/>
    <w:rsid w:val="00C34250"/>
    <w:rsid w:val="00C346C0"/>
    <w:rsid w:val="00C34B03"/>
    <w:rsid w:val="00C34FE1"/>
    <w:rsid w:val="00C35468"/>
    <w:rsid w:val="00C3570E"/>
    <w:rsid w:val="00C37336"/>
    <w:rsid w:val="00C37687"/>
    <w:rsid w:val="00C40023"/>
    <w:rsid w:val="00C4065B"/>
    <w:rsid w:val="00C41A04"/>
    <w:rsid w:val="00C422C1"/>
    <w:rsid w:val="00C42A09"/>
    <w:rsid w:val="00C45246"/>
    <w:rsid w:val="00C458B6"/>
    <w:rsid w:val="00C45BE3"/>
    <w:rsid w:val="00C4616E"/>
    <w:rsid w:val="00C464E0"/>
    <w:rsid w:val="00C46923"/>
    <w:rsid w:val="00C46DE8"/>
    <w:rsid w:val="00C50E27"/>
    <w:rsid w:val="00C52C3D"/>
    <w:rsid w:val="00C538C7"/>
    <w:rsid w:val="00C555E7"/>
    <w:rsid w:val="00C55E0F"/>
    <w:rsid w:val="00C55E2A"/>
    <w:rsid w:val="00C57362"/>
    <w:rsid w:val="00C57390"/>
    <w:rsid w:val="00C5752A"/>
    <w:rsid w:val="00C578EC"/>
    <w:rsid w:val="00C57EE2"/>
    <w:rsid w:val="00C60A6E"/>
    <w:rsid w:val="00C6107E"/>
    <w:rsid w:val="00C61D44"/>
    <w:rsid w:val="00C63D32"/>
    <w:rsid w:val="00C649C0"/>
    <w:rsid w:val="00C65431"/>
    <w:rsid w:val="00C65442"/>
    <w:rsid w:val="00C65F46"/>
    <w:rsid w:val="00C66899"/>
    <w:rsid w:val="00C668C1"/>
    <w:rsid w:val="00C66E18"/>
    <w:rsid w:val="00C6771F"/>
    <w:rsid w:val="00C67E1C"/>
    <w:rsid w:val="00C7084C"/>
    <w:rsid w:val="00C72BA8"/>
    <w:rsid w:val="00C72D75"/>
    <w:rsid w:val="00C73AA1"/>
    <w:rsid w:val="00C73D2B"/>
    <w:rsid w:val="00C75F4D"/>
    <w:rsid w:val="00C7602D"/>
    <w:rsid w:val="00C77C31"/>
    <w:rsid w:val="00C77EA6"/>
    <w:rsid w:val="00C80F6F"/>
    <w:rsid w:val="00C817E1"/>
    <w:rsid w:val="00C81DA0"/>
    <w:rsid w:val="00C8212B"/>
    <w:rsid w:val="00C83C61"/>
    <w:rsid w:val="00C85449"/>
    <w:rsid w:val="00C87E5F"/>
    <w:rsid w:val="00C911AC"/>
    <w:rsid w:val="00C9152E"/>
    <w:rsid w:val="00C92033"/>
    <w:rsid w:val="00C926E5"/>
    <w:rsid w:val="00C92B3D"/>
    <w:rsid w:val="00C95579"/>
    <w:rsid w:val="00C96371"/>
    <w:rsid w:val="00C966AC"/>
    <w:rsid w:val="00C9796A"/>
    <w:rsid w:val="00CA062A"/>
    <w:rsid w:val="00CA0EF2"/>
    <w:rsid w:val="00CA262C"/>
    <w:rsid w:val="00CA37BE"/>
    <w:rsid w:val="00CA37E4"/>
    <w:rsid w:val="00CA37F4"/>
    <w:rsid w:val="00CA4222"/>
    <w:rsid w:val="00CA76AA"/>
    <w:rsid w:val="00CA7931"/>
    <w:rsid w:val="00CB0D9C"/>
    <w:rsid w:val="00CB151C"/>
    <w:rsid w:val="00CB16E4"/>
    <w:rsid w:val="00CB1F71"/>
    <w:rsid w:val="00CB25CB"/>
    <w:rsid w:val="00CB2CDE"/>
    <w:rsid w:val="00CB2F2E"/>
    <w:rsid w:val="00CB4B07"/>
    <w:rsid w:val="00CB4D22"/>
    <w:rsid w:val="00CB4F4A"/>
    <w:rsid w:val="00CB611D"/>
    <w:rsid w:val="00CB75AF"/>
    <w:rsid w:val="00CB7794"/>
    <w:rsid w:val="00CB7B6E"/>
    <w:rsid w:val="00CC0838"/>
    <w:rsid w:val="00CC2CAB"/>
    <w:rsid w:val="00CC33CD"/>
    <w:rsid w:val="00CC3C38"/>
    <w:rsid w:val="00CC3C3E"/>
    <w:rsid w:val="00CC4390"/>
    <w:rsid w:val="00CC47D5"/>
    <w:rsid w:val="00CC4C94"/>
    <w:rsid w:val="00CC4EEB"/>
    <w:rsid w:val="00CC50CF"/>
    <w:rsid w:val="00CC517F"/>
    <w:rsid w:val="00CC5983"/>
    <w:rsid w:val="00CC5BE6"/>
    <w:rsid w:val="00CC680E"/>
    <w:rsid w:val="00CC684E"/>
    <w:rsid w:val="00CC6CFE"/>
    <w:rsid w:val="00CC78B0"/>
    <w:rsid w:val="00CD0B15"/>
    <w:rsid w:val="00CD219C"/>
    <w:rsid w:val="00CD2340"/>
    <w:rsid w:val="00CD339B"/>
    <w:rsid w:val="00CD3929"/>
    <w:rsid w:val="00CD40E2"/>
    <w:rsid w:val="00CD44AB"/>
    <w:rsid w:val="00CD58D1"/>
    <w:rsid w:val="00CD5991"/>
    <w:rsid w:val="00CD7CAC"/>
    <w:rsid w:val="00CE2208"/>
    <w:rsid w:val="00CE363D"/>
    <w:rsid w:val="00CE4FF5"/>
    <w:rsid w:val="00CE594D"/>
    <w:rsid w:val="00CE6443"/>
    <w:rsid w:val="00CE673F"/>
    <w:rsid w:val="00CE6AEE"/>
    <w:rsid w:val="00CE74DB"/>
    <w:rsid w:val="00CF08C1"/>
    <w:rsid w:val="00CF3E2B"/>
    <w:rsid w:val="00CF46D2"/>
    <w:rsid w:val="00CF48DD"/>
    <w:rsid w:val="00CF4D81"/>
    <w:rsid w:val="00CF697B"/>
    <w:rsid w:val="00CF745C"/>
    <w:rsid w:val="00CF7B9D"/>
    <w:rsid w:val="00D00429"/>
    <w:rsid w:val="00D0195E"/>
    <w:rsid w:val="00D04458"/>
    <w:rsid w:val="00D04A74"/>
    <w:rsid w:val="00D05185"/>
    <w:rsid w:val="00D05EAB"/>
    <w:rsid w:val="00D07417"/>
    <w:rsid w:val="00D075EA"/>
    <w:rsid w:val="00D0779D"/>
    <w:rsid w:val="00D10D4C"/>
    <w:rsid w:val="00D12680"/>
    <w:rsid w:val="00D13116"/>
    <w:rsid w:val="00D13BD9"/>
    <w:rsid w:val="00D14574"/>
    <w:rsid w:val="00D1482A"/>
    <w:rsid w:val="00D1488A"/>
    <w:rsid w:val="00D15101"/>
    <w:rsid w:val="00D15586"/>
    <w:rsid w:val="00D15CCF"/>
    <w:rsid w:val="00D166B4"/>
    <w:rsid w:val="00D1675A"/>
    <w:rsid w:val="00D16AF1"/>
    <w:rsid w:val="00D16D08"/>
    <w:rsid w:val="00D16DFA"/>
    <w:rsid w:val="00D178D3"/>
    <w:rsid w:val="00D17A3F"/>
    <w:rsid w:val="00D20391"/>
    <w:rsid w:val="00D2042F"/>
    <w:rsid w:val="00D25DE7"/>
    <w:rsid w:val="00D26BDC"/>
    <w:rsid w:val="00D26E1C"/>
    <w:rsid w:val="00D27024"/>
    <w:rsid w:val="00D275C4"/>
    <w:rsid w:val="00D27E02"/>
    <w:rsid w:val="00D30428"/>
    <w:rsid w:val="00D31483"/>
    <w:rsid w:val="00D31ACF"/>
    <w:rsid w:val="00D31F3B"/>
    <w:rsid w:val="00D323CD"/>
    <w:rsid w:val="00D3323B"/>
    <w:rsid w:val="00D33941"/>
    <w:rsid w:val="00D36A31"/>
    <w:rsid w:val="00D370C7"/>
    <w:rsid w:val="00D37617"/>
    <w:rsid w:val="00D37CC0"/>
    <w:rsid w:val="00D37E4C"/>
    <w:rsid w:val="00D40ECF"/>
    <w:rsid w:val="00D41E1D"/>
    <w:rsid w:val="00D438EB"/>
    <w:rsid w:val="00D44AC0"/>
    <w:rsid w:val="00D47FD7"/>
    <w:rsid w:val="00D47FED"/>
    <w:rsid w:val="00D51AF4"/>
    <w:rsid w:val="00D5221D"/>
    <w:rsid w:val="00D52D60"/>
    <w:rsid w:val="00D52E58"/>
    <w:rsid w:val="00D52E96"/>
    <w:rsid w:val="00D53812"/>
    <w:rsid w:val="00D55392"/>
    <w:rsid w:val="00D55CEC"/>
    <w:rsid w:val="00D57F34"/>
    <w:rsid w:val="00D62687"/>
    <w:rsid w:val="00D62E45"/>
    <w:rsid w:val="00D63FFB"/>
    <w:rsid w:val="00D666EA"/>
    <w:rsid w:val="00D66A3D"/>
    <w:rsid w:val="00D70535"/>
    <w:rsid w:val="00D746C1"/>
    <w:rsid w:val="00D76BF0"/>
    <w:rsid w:val="00D76E30"/>
    <w:rsid w:val="00D77BF1"/>
    <w:rsid w:val="00D80820"/>
    <w:rsid w:val="00D808BB"/>
    <w:rsid w:val="00D80CF6"/>
    <w:rsid w:val="00D80D38"/>
    <w:rsid w:val="00D8119B"/>
    <w:rsid w:val="00D815AD"/>
    <w:rsid w:val="00D822E3"/>
    <w:rsid w:val="00D83210"/>
    <w:rsid w:val="00D8347C"/>
    <w:rsid w:val="00D85026"/>
    <w:rsid w:val="00D856B3"/>
    <w:rsid w:val="00D8610F"/>
    <w:rsid w:val="00D86978"/>
    <w:rsid w:val="00D86EDE"/>
    <w:rsid w:val="00D86FF0"/>
    <w:rsid w:val="00D87202"/>
    <w:rsid w:val="00D878E0"/>
    <w:rsid w:val="00D9090A"/>
    <w:rsid w:val="00D92225"/>
    <w:rsid w:val="00D92273"/>
    <w:rsid w:val="00D9407E"/>
    <w:rsid w:val="00D95A72"/>
    <w:rsid w:val="00D962BC"/>
    <w:rsid w:val="00D96785"/>
    <w:rsid w:val="00D970FC"/>
    <w:rsid w:val="00D978C8"/>
    <w:rsid w:val="00DA0891"/>
    <w:rsid w:val="00DA0BD3"/>
    <w:rsid w:val="00DA1180"/>
    <w:rsid w:val="00DA4904"/>
    <w:rsid w:val="00DA5640"/>
    <w:rsid w:val="00DA5C76"/>
    <w:rsid w:val="00DA70B2"/>
    <w:rsid w:val="00DA713F"/>
    <w:rsid w:val="00DA7259"/>
    <w:rsid w:val="00DA7799"/>
    <w:rsid w:val="00DA7835"/>
    <w:rsid w:val="00DB0374"/>
    <w:rsid w:val="00DB0999"/>
    <w:rsid w:val="00DB1109"/>
    <w:rsid w:val="00DB139C"/>
    <w:rsid w:val="00DB247E"/>
    <w:rsid w:val="00DB320B"/>
    <w:rsid w:val="00DB33E5"/>
    <w:rsid w:val="00DB34B1"/>
    <w:rsid w:val="00DB6EAD"/>
    <w:rsid w:val="00DB6EAE"/>
    <w:rsid w:val="00DB76CC"/>
    <w:rsid w:val="00DC031F"/>
    <w:rsid w:val="00DC10AD"/>
    <w:rsid w:val="00DC12AA"/>
    <w:rsid w:val="00DC2167"/>
    <w:rsid w:val="00DC22E1"/>
    <w:rsid w:val="00DC2E60"/>
    <w:rsid w:val="00DC3D2D"/>
    <w:rsid w:val="00DC57CF"/>
    <w:rsid w:val="00DD0753"/>
    <w:rsid w:val="00DD09D1"/>
    <w:rsid w:val="00DD101E"/>
    <w:rsid w:val="00DD1257"/>
    <w:rsid w:val="00DD1A87"/>
    <w:rsid w:val="00DD1F73"/>
    <w:rsid w:val="00DD212A"/>
    <w:rsid w:val="00DD25FA"/>
    <w:rsid w:val="00DD3D26"/>
    <w:rsid w:val="00DD4185"/>
    <w:rsid w:val="00DD7691"/>
    <w:rsid w:val="00DD7C72"/>
    <w:rsid w:val="00DE51CA"/>
    <w:rsid w:val="00DE558A"/>
    <w:rsid w:val="00DE5BDA"/>
    <w:rsid w:val="00DE6984"/>
    <w:rsid w:val="00DE6DC6"/>
    <w:rsid w:val="00DE78C8"/>
    <w:rsid w:val="00DE7A5F"/>
    <w:rsid w:val="00DF00C1"/>
    <w:rsid w:val="00DF0903"/>
    <w:rsid w:val="00DF0C82"/>
    <w:rsid w:val="00DF1A8E"/>
    <w:rsid w:val="00DF31B9"/>
    <w:rsid w:val="00DF3AEA"/>
    <w:rsid w:val="00DF3D99"/>
    <w:rsid w:val="00DF55E2"/>
    <w:rsid w:val="00DF6AC1"/>
    <w:rsid w:val="00DF6D5E"/>
    <w:rsid w:val="00DF6F4E"/>
    <w:rsid w:val="00DF742A"/>
    <w:rsid w:val="00E0020E"/>
    <w:rsid w:val="00E00898"/>
    <w:rsid w:val="00E00B5D"/>
    <w:rsid w:val="00E01634"/>
    <w:rsid w:val="00E0265B"/>
    <w:rsid w:val="00E026B2"/>
    <w:rsid w:val="00E029DA"/>
    <w:rsid w:val="00E033C8"/>
    <w:rsid w:val="00E04113"/>
    <w:rsid w:val="00E04859"/>
    <w:rsid w:val="00E04C5D"/>
    <w:rsid w:val="00E04E46"/>
    <w:rsid w:val="00E0679F"/>
    <w:rsid w:val="00E07084"/>
    <w:rsid w:val="00E0761D"/>
    <w:rsid w:val="00E07D90"/>
    <w:rsid w:val="00E10CDE"/>
    <w:rsid w:val="00E10DC4"/>
    <w:rsid w:val="00E11448"/>
    <w:rsid w:val="00E1167B"/>
    <w:rsid w:val="00E11740"/>
    <w:rsid w:val="00E11FB6"/>
    <w:rsid w:val="00E123DA"/>
    <w:rsid w:val="00E13A98"/>
    <w:rsid w:val="00E15019"/>
    <w:rsid w:val="00E15DC6"/>
    <w:rsid w:val="00E168BD"/>
    <w:rsid w:val="00E20070"/>
    <w:rsid w:val="00E21343"/>
    <w:rsid w:val="00E21FAF"/>
    <w:rsid w:val="00E230E8"/>
    <w:rsid w:val="00E236D5"/>
    <w:rsid w:val="00E250D3"/>
    <w:rsid w:val="00E25B9F"/>
    <w:rsid w:val="00E267AA"/>
    <w:rsid w:val="00E30FE9"/>
    <w:rsid w:val="00E31405"/>
    <w:rsid w:val="00E31D63"/>
    <w:rsid w:val="00E33249"/>
    <w:rsid w:val="00E33F43"/>
    <w:rsid w:val="00E34B8A"/>
    <w:rsid w:val="00E34E00"/>
    <w:rsid w:val="00E34F80"/>
    <w:rsid w:val="00E35D31"/>
    <w:rsid w:val="00E36B7B"/>
    <w:rsid w:val="00E40376"/>
    <w:rsid w:val="00E41BA5"/>
    <w:rsid w:val="00E41E33"/>
    <w:rsid w:val="00E4238E"/>
    <w:rsid w:val="00E42A37"/>
    <w:rsid w:val="00E43E43"/>
    <w:rsid w:val="00E44005"/>
    <w:rsid w:val="00E44AAD"/>
    <w:rsid w:val="00E44D5B"/>
    <w:rsid w:val="00E453BE"/>
    <w:rsid w:val="00E46774"/>
    <w:rsid w:val="00E46AC3"/>
    <w:rsid w:val="00E47949"/>
    <w:rsid w:val="00E5078D"/>
    <w:rsid w:val="00E5103D"/>
    <w:rsid w:val="00E5162F"/>
    <w:rsid w:val="00E51686"/>
    <w:rsid w:val="00E51801"/>
    <w:rsid w:val="00E51F39"/>
    <w:rsid w:val="00E52682"/>
    <w:rsid w:val="00E52D5B"/>
    <w:rsid w:val="00E52F32"/>
    <w:rsid w:val="00E531D8"/>
    <w:rsid w:val="00E53657"/>
    <w:rsid w:val="00E54767"/>
    <w:rsid w:val="00E548D7"/>
    <w:rsid w:val="00E55286"/>
    <w:rsid w:val="00E55849"/>
    <w:rsid w:val="00E57A02"/>
    <w:rsid w:val="00E6107A"/>
    <w:rsid w:val="00E6123F"/>
    <w:rsid w:val="00E63132"/>
    <w:rsid w:val="00E63E7E"/>
    <w:rsid w:val="00E640A4"/>
    <w:rsid w:val="00E65613"/>
    <w:rsid w:val="00E65889"/>
    <w:rsid w:val="00E6595E"/>
    <w:rsid w:val="00E66713"/>
    <w:rsid w:val="00E6710D"/>
    <w:rsid w:val="00E677E4"/>
    <w:rsid w:val="00E70EAA"/>
    <w:rsid w:val="00E71744"/>
    <w:rsid w:val="00E71B12"/>
    <w:rsid w:val="00E727A4"/>
    <w:rsid w:val="00E72ABE"/>
    <w:rsid w:val="00E734F1"/>
    <w:rsid w:val="00E754C0"/>
    <w:rsid w:val="00E7648F"/>
    <w:rsid w:val="00E80148"/>
    <w:rsid w:val="00E806C9"/>
    <w:rsid w:val="00E81145"/>
    <w:rsid w:val="00E81E4B"/>
    <w:rsid w:val="00E83AB5"/>
    <w:rsid w:val="00E86261"/>
    <w:rsid w:val="00E86972"/>
    <w:rsid w:val="00E870E8"/>
    <w:rsid w:val="00E924BC"/>
    <w:rsid w:val="00E933A0"/>
    <w:rsid w:val="00E93774"/>
    <w:rsid w:val="00E94D84"/>
    <w:rsid w:val="00E94F93"/>
    <w:rsid w:val="00E969E0"/>
    <w:rsid w:val="00E96AB7"/>
    <w:rsid w:val="00E97528"/>
    <w:rsid w:val="00E97534"/>
    <w:rsid w:val="00EA0690"/>
    <w:rsid w:val="00EA0BA3"/>
    <w:rsid w:val="00EA21D6"/>
    <w:rsid w:val="00EA3B77"/>
    <w:rsid w:val="00EA3B7C"/>
    <w:rsid w:val="00EA3B9A"/>
    <w:rsid w:val="00EA406D"/>
    <w:rsid w:val="00EA5033"/>
    <w:rsid w:val="00EA515D"/>
    <w:rsid w:val="00EA7A35"/>
    <w:rsid w:val="00EA7FA1"/>
    <w:rsid w:val="00EB2C1E"/>
    <w:rsid w:val="00EB3602"/>
    <w:rsid w:val="00EB4E08"/>
    <w:rsid w:val="00EB7278"/>
    <w:rsid w:val="00EC1CE5"/>
    <w:rsid w:val="00EC25CA"/>
    <w:rsid w:val="00EC34AE"/>
    <w:rsid w:val="00EC3739"/>
    <w:rsid w:val="00EC56EB"/>
    <w:rsid w:val="00EC61DF"/>
    <w:rsid w:val="00EC7C21"/>
    <w:rsid w:val="00EC7C72"/>
    <w:rsid w:val="00ED02C2"/>
    <w:rsid w:val="00ED08C7"/>
    <w:rsid w:val="00ED092F"/>
    <w:rsid w:val="00ED181D"/>
    <w:rsid w:val="00ED24DE"/>
    <w:rsid w:val="00ED33E3"/>
    <w:rsid w:val="00ED38FE"/>
    <w:rsid w:val="00ED4C2A"/>
    <w:rsid w:val="00ED515D"/>
    <w:rsid w:val="00ED6931"/>
    <w:rsid w:val="00ED6EA0"/>
    <w:rsid w:val="00ED79D3"/>
    <w:rsid w:val="00EE09AD"/>
    <w:rsid w:val="00EE0A5E"/>
    <w:rsid w:val="00EE100C"/>
    <w:rsid w:val="00EE2319"/>
    <w:rsid w:val="00EE2CAF"/>
    <w:rsid w:val="00EE31C4"/>
    <w:rsid w:val="00EE3695"/>
    <w:rsid w:val="00EE3896"/>
    <w:rsid w:val="00EE41C2"/>
    <w:rsid w:val="00EE4424"/>
    <w:rsid w:val="00EE46E9"/>
    <w:rsid w:val="00EE518A"/>
    <w:rsid w:val="00EE54E4"/>
    <w:rsid w:val="00EE65FF"/>
    <w:rsid w:val="00EE6C33"/>
    <w:rsid w:val="00EE6C44"/>
    <w:rsid w:val="00EE7663"/>
    <w:rsid w:val="00EE7B49"/>
    <w:rsid w:val="00EF0364"/>
    <w:rsid w:val="00EF060E"/>
    <w:rsid w:val="00EF07AF"/>
    <w:rsid w:val="00EF0F42"/>
    <w:rsid w:val="00EF1AAE"/>
    <w:rsid w:val="00EF4B5E"/>
    <w:rsid w:val="00EF63F1"/>
    <w:rsid w:val="00EF699E"/>
    <w:rsid w:val="00EF69DC"/>
    <w:rsid w:val="00EF6D19"/>
    <w:rsid w:val="00EF70AB"/>
    <w:rsid w:val="00EF7BC8"/>
    <w:rsid w:val="00EF7BF8"/>
    <w:rsid w:val="00F007E1"/>
    <w:rsid w:val="00F00ABF"/>
    <w:rsid w:val="00F0167A"/>
    <w:rsid w:val="00F01BE4"/>
    <w:rsid w:val="00F0205E"/>
    <w:rsid w:val="00F02C09"/>
    <w:rsid w:val="00F068C4"/>
    <w:rsid w:val="00F06AE0"/>
    <w:rsid w:val="00F06F4D"/>
    <w:rsid w:val="00F07960"/>
    <w:rsid w:val="00F07F25"/>
    <w:rsid w:val="00F11932"/>
    <w:rsid w:val="00F11FE4"/>
    <w:rsid w:val="00F14772"/>
    <w:rsid w:val="00F16304"/>
    <w:rsid w:val="00F163F4"/>
    <w:rsid w:val="00F16897"/>
    <w:rsid w:val="00F16A84"/>
    <w:rsid w:val="00F2129B"/>
    <w:rsid w:val="00F2186A"/>
    <w:rsid w:val="00F218BA"/>
    <w:rsid w:val="00F22547"/>
    <w:rsid w:val="00F26486"/>
    <w:rsid w:val="00F26F1E"/>
    <w:rsid w:val="00F30E06"/>
    <w:rsid w:val="00F32B8C"/>
    <w:rsid w:val="00F3490C"/>
    <w:rsid w:val="00F34FF1"/>
    <w:rsid w:val="00F37033"/>
    <w:rsid w:val="00F414B0"/>
    <w:rsid w:val="00F42A81"/>
    <w:rsid w:val="00F442D3"/>
    <w:rsid w:val="00F44CF0"/>
    <w:rsid w:val="00F44D3F"/>
    <w:rsid w:val="00F45275"/>
    <w:rsid w:val="00F45CB0"/>
    <w:rsid w:val="00F45E0B"/>
    <w:rsid w:val="00F45E37"/>
    <w:rsid w:val="00F45E87"/>
    <w:rsid w:val="00F47487"/>
    <w:rsid w:val="00F4790C"/>
    <w:rsid w:val="00F47A4B"/>
    <w:rsid w:val="00F47E06"/>
    <w:rsid w:val="00F5011D"/>
    <w:rsid w:val="00F50A4D"/>
    <w:rsid w:val="00F526F0"/>
    <w:rsid w:val="00F52FE3"/>
    <w:rsid w:val="00F545A1"/>
    <w:rsid w:val="00F54F73"/>
    <w:rsid w:val="00F56117"/>
    <w:rsid w:val="00F56A04"/>
    <w:rsid w:val="00F57382"/>
    <w:rsid w:val="00F57C65"/>
    <w:rsid w:val="00F57CEB"/>
    <w:rsid w:val="00F61540"/>
    <w:rsid w:val="00F61EE3"/>
    <w:rsid w:val="00F61F75"/>
    <w:rsid w:val="00F64181"/>
    <w:rsid w:val="00F648BE"/>
    <w:rsid w:val="00F6513C"/>
    <w:rsid w:val="00F655EB"/>
    <w:rsid w:val="00F66455"/>
    <w:rsid w:val="00F666BC"/>
    <w:rsid w:val="00F675D8"/>
    <w:rsid w:val="00F7318E"/>
    <w:rsid w:val="00F73B21"/>
    <w:rsid w:val="00F74432"/>
    <w:rsid w:val="00F755A2"/>
    <w:rsid w:val="00F772EE"/>
    <w:rsid w:val="00F81ABA"/>
    <w:rsid w:val="00F8420E"/>
    <w:rsid w:val="00F84539"/>
    <w:rsid w:val="00F845C2"/>
    <w:rsid w:val="00F84744"/>
    <w:rsid w:val="00F8496F"/>
    <w:rsid w:val="00F85483"/>
    <w:rsid w:val="00F85E53"/>
    <w:rsid w:val="00F879F1"/>
    <w:rsid w:val="00F87E24"/>
    <w:rsid w:val="00F921D2"/>
    <w:rsid w:val="00F9313B"/>
    <w:rsid w:val="00F93ECB"/>
    <w:rsid w:val="00F942AF"/>
    <w:rsid w:val="00F94724"/>
    <w:rsid w:val="00F94E1A"/>
    <w:rsid w:val="00F9537D"/>
    <w:rsid w:val="00F962AD"/>
    <w:rsid w:val="00F96942"/>
    <w:rsid w:val="00F97AF3"/>
    <w:rsid w:val="00FA1A4B"/>
    <w:rsid w:val="00FA2960"/>
    <w:rsid w:val="00FA2981"/>
    <w:rsid w:val="00FA3692"/>
    <w:rsid w:val="00FA53FF"/>
    <w:rsid w:val="00FA596F"/>
    <w:rsid w:val="00FA63F5"/>
    <w:rsid w:val="00FA7B6D"/>
    <w:rsid w:val="00FB057D"/>
    <w:rsid w:val="00FB170D"/>
    <w:rsid w:val="00FB2643"/>
    <w:rsid w:val="00FB4F8A"/>
    <w:rsid w:val="00FB5530"/>
    <w:rsid w:val="00FB5959"/>
    <w:rsid w:val="00FB76D9"/>
    <w:rsid w:val="00FC16A7"/>
    <w:rsid w:val="00FC20CA"/>
    <w:rsid w:val="00FC26BA"/>
    <w:rsid w:val="00FC2A0A"/>
    <w:rsid w:val="00FC32F6"/>
    <w:rsid w:val="00FC5F36"/>
    <w:rsid w:val="00FC672A"/>
    <w:rsid w:val="00FC6A47"/>
    <w:rsid w:val="00FD3107"/>
    <w:rsid w:val="00FD32D9"/>
    <w:rsid w:val="00FD42D2"/>
    <w:rsid w:val="00FD7CC6"/>
    <w:rsid w:val="00FE0018"/>
    <w:rsid w:val="00FE2B4F"/>
    <w:rsid w:val="00FE39AE"/>
    <w:rsid w:val="00FE3BD9"/>
    <w:rsid w:val="00FE3D4E"/>
    <w:rsid w:val="00FE552A"/>
    <w:rsid w:val="00FE69C1"/>
    <w:rsid w:val="00FE7F42"/>
    <w:rsid w:val="00FF0195"/>
    <w:rsid w:val="00FF0730"/>
    <w:rsid w:val="00FF131C"/>
    <w:rsid w:val="00FF2741"/>
    <w:rsid w:val="00FF2867"/>
    <w:rsid w:val="00FF29F8"/>
    <w:rsid w:val="00FF4192"/>
    <w:rsid w:val="00FF5D4B"/>
    <w:rsid w:val="00FF6253"/>
    <w:rsid w:val="00FF674F"/>
    <w:rsid w:val="00FF6AD3"/>
    <w:rsid w:val="00FF6D0E"/>
    <w:rsid w:val="00FF7AC1"/>
    <w:rsid w:val="00FF7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511E"/>
  <w15:chartTrackingRefBased/>
  <w15:docId w15:val="{8B9EECE5-305B-4EF7-950B-577D6B38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013A"/>
  </w:style>
  <w:style w:type="paragraph" w:styleId="Nagwek1">
    <w:name w:val="heading 1"/>
    <w:basedOn w:val="Normalny"/>
    <w:next w:val="Normalny"/>
    <w:link w:val="Nagwek1Znak"/>
    <w:qFormat/>
    <w:rsid w:val="0072262C"/>
    <w:pPr>
      <w:keepNext/>
      <w:spacing w:after="120"/>
      <w:ind w:left="-96" w:hanging="102"/>
      <w:jc w:val="center"/>
      <w:outlineLvl w:val="0"/>
    </w:pPr>
    <w:rPr>
      <w:b/>
      <w:sz w:val="26"/>
    </w:rPr>
  </w:style>
  <w:style w:type="paragraph" w:styleId="Nagwek2">
    <w:name w:val="heading 2"/>
    <w:basedOn w:val="Normalny"/>
    <w:next w:val="Normalny"/>
    <w:link w:val="Nagwek2Znak"/>
    <w:qFormat/>
    <w:rsid w:val="0072262C"/>
    <w:pPr>
      <w:keepNext/>
      <w:jc w:val="center"/>
      <w:outlineLvl w:val="1"/>
    </w:pPr>
    <w:rPr>
      <w:b/>
      <w:i/>
      <w:sz w:val="24"/>
    </w:rPr>
  </w:style>
  <w:style w:type="paragraph" w:styleId="Nagwek3">
    <w:name w:val="heading 3"/>
    <w:basedOn w:val="Normalny"/>
    <w:next w:val="Normalny"/>
    <w:link w:val="Nagwek3Znak"/>
    <w:qFormat/>
    <w:rsid w:val="0075469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2262C"/>
    <w:pPr>
      <w:keepNext/>
      <w:outlineLvl w:val="3"/>
    </w:pPr>
    <w:rPr>
      <w:sz w:val="24"/>
    </w:rPr>
  </w:style>
  <w:style w:type="paragraph" w:styleId="Nagwek5">
    <w:name w:val="heading 5"/>
    <w:basedOn w:val="Normalny"/>
    <w:next w:val="Normalny"/>
    <w:link w:val="Nagwek5Znak"/>
    <w:qFormat/>
    <w:rsid w:val="00A22580"/>
    <w:pPr>
      <w:spacing w:before="240" w:after="60"/>
      <w:outlineLvl w:val="4"/>
    </w:pPr>
    <w:rPr>
      <w:b/>
      <w:bCs/>
      <w:i/>
      <w:iCs/>
      <w:sz w:val="26"/>
      <w:szCs w:val="26"/>
    </w:rPr>
  </w:style>
  <w:style w:type="paragraph" w:styleId="Nagwek6">
    <w:name w:val="heading 6"/>
    <w:basedOn w:val="Normalny"/>
    <w:next w:val="Normalny"/>
    <w:link w:val="Nagwek6Znak"/>
    <w:qFormat/>
    <w:rsid w:val="0072262C"/>
    <w:pPr>
      <w:keepNext/>
      <w:spacing w:before="120"/>
      <w:ind w:hanging="250"/>
      <w:jc w:val="center"/>
      <w:outlineLvl w:val="5"/>
    </w:pPr>
    <w:rPr>
      <w:b/>
    </w:rPr>
  </w:style>
  <w:style w:type="paragraph" w:styleId="Nagwek7">
    <w:name w:val="heading 7"/>
    <w:basedOn w:val="Normalny"/>
    <w:next w:val="Normalny"/>
    <w:qFormat/>
    <w:rsid w:val="0072262C"/>
    <w:pPr>
      <w:keepNext/>
      <w:tabs>
        <w:tab w:val="left" w:pos="4678"/>
      </w:tabs>
      <w:spacing w:before="120"/>
      <w:outlineLvl w:val="6"/>
    </w:pPr>
    <w:rPr>
      <w:b/>
      <w:sz w:val="24"/>
    </w:rPr>
  </w:style>
  <w:style w:type="paragraph" w:styleId="Nagwek8">
    <w:name w:val="heading 8"/>
    <w:basedOn w:val="Normalny"/>
    <w:next w:val="Normalny"/>
    <w:qFormat/>
    <w:rsid w:val="0072262C"/>
    <w:pPr>
      <w:keepNext/>
      <w:spacing w:before="240"/>
      <w:ind w:right="-709" w:firstLine="360"/>
      <w:outlineLvl w:val="7"/>
    </w:pPr>
    <w:rPr>
      <w:b/>
      <w:sz w:val="24"/>
    </w:rPr>
  </w:style>
  <w:style w:type="paragraph" w:styleId="Nagwek9">
    <w:name w:val="heading 9"/>
    <w:basedOn w:val="Normalny"/>
    <w:next w:val="Normalny"/>
    <w:link w:val="Nagwek9Znak"/>
    <w:qFormat/>
    <w:rsid w:val="002D4E62"/>
    <w:pPr>
      <w:keepNext/>
      <w:keepLines/>
      <w:spacing w:before="40" w:line="259" w:lineRule="auto"/>
      <w:outlineLvl w:val="8"/>
    </w:pPr>
    <w:rPr>
      <w:rFonts w:ascii="Calibri Light" w:eastAsia="Calibri"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D4E62"/>
    <w:rPr>
      <w:b/>
      <w:sz w:val="26"/>
      <w:lang w:val="pl-PL" w:eastAsia="pl-PL" w:bidi="ar-SA"/>
    </w:rPr>
  </w:style>
  <w:style w:type="paragraph" w:customStyle="1" w:styleId="ZnakZnakZnakZnakZnakZnakZnak">
    <w:name w:val="Znak Znak Znak Znak Znak Znak Znak"/>
    <w:basedOn w:val="Normalny"/>
    <w:rsid w:val="0072262C"/>
    <w:rPr>
      <w:rFonts w:ascii="Arial" w:hAnsi="Arial" w:cs="Arial"/>
      <w:sz w:val="24"/>
      <w:szCs w:val="24"/>
    </w:rPr>
  </w:style>
  <w:style w:type="character" w:customStyle="1" w:styleId="Nagwek2Znak">
    <w:name w:val="Nagłówek 2 Znak"/>
    <w:link w:val="Nagwek2"/>
    <w:rsid w:val="0072262C"/>
    <w:rPr>
      <w:b/>
      <w:i/>
      <w:sz w:val="24"/>
      <w:lang w:val="pl-PL" w:eastAsia="pl-PL" w:bidi="ar-SA"/>
    </w:rPr>
  </w:style>
  <w:style w:type="character" w:customStyle="1" w:styleId="Nagwek3Znak">
    <w:name w:val="Nagłówek 3 Znak"/>
    <w:link w:val="Nagwek3"/>
    <w:locked/>
    <w:rsid w:val="00B4620D"/>
    <w:rPr>
      <w:rFonts w:ascii="Arial" w:hAnsi="Arial" w:cs="Arial"/>
      <w:b/>
      <w:bCs/>
      <w:sz w:val="26"/>
      <w:szCs w:val="26"/>
      <w:lang w:val="pl-PL" w:eastAsia="pl-PL" w:bidi="ar-SA"/>
    </w:rPr>
  </w:style>
  <w:style w:type="character" w:customStyle="1" w:styleId="Nagwek4Znak">
    <w:name w:val="Nagłówek 4 Znak"/>
    <w:link w:val="Nagwek4"/>
    <w:locked/>
    <w:rsid w:val="002D4E62"/>
    <w:rPr>
      <w:sz w:val="24"/>
      <w:lang w:val="pl-PL" w:eastAsia="pl-PL" w:bidi="ar-SA"/>
    </w:rPr>
  </w:style>
  <w:style w:type="character" w:customStyle="1" w:styleId="Nagwek5Znak">
    <w:name w:val="Nagłówek 5 Znak"/>
    <w:link w:val="Nagwek5"/>
    <w:locked/>
    <w:rsid w:val="002D4E62"/>
    <w:rPr>
      <w:b/>
      <w:bCs/>
      <w:i/>
      <w:iCs/>
      <w:sz w:val="26"/>
      <w:szCs w:val="26"/>
      <w:lang w:val="pl-PL" w:eastAsia="pl-PL" w:bidi="ar-SA"/>
    </w:rPr>
  </w:style>
  <w:style w:type="character" w:customStyle="1" w:styleId="Nagwek6Znak">
    <w:name w:val="Nagłówek 6 Znak"/>
    <w:link w:val="Nagwek6"/>
    <w:locked/>
    <w:rsid w:val="002D4E62"/>
    <w:rPr>
      <w:b/>
      <w:lang w:val="pl-PL" w:eastAsia="pl-PL" w:bidi="ar-SA"/>
    </w:rPr>
  </w:style>
  <w:style w:type="character" w:customStyle="1" w:styleId="Nagwek9Znak">
    <w:name w:val="Nagłówek 9 Znak"/>
    <w:link w:val="Nagwek9"/>
    <w:semiHidden/>
    <w:locked/>
    <w:rsid w:val="002D4E62"/>
    <w:rPr>
      <w:rFonts w:ascii="Calibri Light" w:eastAsia="Calibri" w:hAnsi="Calibri Light"/>
      <w:i/>
      <w:iCs/>
      <w:color w:val="272727"/>
      <w:sz w:val="21"/>
      <w:szCs w:val="21"/>
      <w:lang w:val="pl-PL" w:eastAsia="en-US" w:bidi="ar-SA"/>
    </w:rPr>
  </w:style>
  <w:style w:type="paragraph" w:customStyle="1" w:styleId="Standard">
    <w:name w:val="Standard"/>
    <w:rsid w:val="0072262C"/>
    <w:pPr>
      <w:widowControl w:val="0"/>
    </w:pPr>
    <w:rPr>
      <w:snapToGrid w:val="0"/>
      <w:sz w:val="24"/>
    </w:rPr>
  </w:style>
  <w:style w:type="paragraph" w:customStyle="1" w:styleId="witojerska54">
    <w:name w:val="więtojerska 5/4Ś"/>
    <w:basedOn w:val="Normalny"/>
    <w:rsid w:val="0072262C"/>
    <w:rPr>
      <w:sz w:val="24"/>
    </w:rPr>
  </w:style>
  <w:style w:type="character" w:styleId="Hipercze">
    <w:name w:val="Hyperlink"/>
    <w:uiPriority w:val="99"/>
    <w:rsid w:val="0072262C"/>
    <w:rPr>
      <w:color w:val="0000FF"/>
      <w:u w:val="single"/>
    </w:rPr>
  </w:style>
  <w:style w:type="paragraph" w:customStyle="1" w:styleId="Tytu6">
    <w:name w:val="Tytuł 6"/>
    <w:basedOn w:val="Standard"/>
    <w:next w:val="Standard"/>
    <w:rsid w:val="0072262C"/>
    <w:pPr>
      <w:keepNext/>
      <w:outlineLvl w:val="5"/>
    </w:pPr>
  </w:style>
  <w:style w:type="paragraph" w:styleId="Akapitzlist">
    <w:name w:val="List Paragraph"/>
    <w:basedOn w:val="Normalny"/>
    <w:qFormat/>
    <w:rsid w:val="0072262C"/>
    <w:pPr>
      <w:ind w:left="708"/>
    </w:pPr>
    <w:rPr>
      <w:sz w:val="24"/>
    </w:rPr>
  </w:style>
  <w:style w:type="paragraph" w:styleId="Tekstpodstawowy2">
    <w:name w:val="Body Text 2"/>
    <w:basedOn w:val="Normalny"/>
    <w:rsid w:val="0072262C"/>
    <w:pPr>
      <w:ind w:right="-314"/>
    </w:pPr>
    <w:rPr>
      <w:sz w:val="24"/>
    </w:rPr>
  </w:style>
  <w:style w:type="paragraph" w:styleId="Nagwek">
    <w:name w:val="header"/>
    <w:basedOn w:val="Normalny"/>
    <w:link w:val="NagwekZnak"/>
    <w:rsid w:val="0072262C"/>
    <w:pPr>
      <w:tabs>
        <w:tab w:val="center" w:pos="4536"/>
        <w:tab w:val="right" w:pos="9072"/>
      </w:tabs>
    </w:pPr>
    <w:rPr>
      <w:sz w:val="24"/>
    </w:rPr>
  </w:style>
  <w:style w:type="character" w:customStyle="1" w:styleId="NagwekZnak">
    <w:name w:val="Nagłówek Znak"/>
    <w:link w:val="Nagwek"/>
    <w:rsid w:val="004A5D17"/>
    <w:rPr>
      <w:sz w:val="24"/>
      <w:lang w:val="pl-PL" w:eastAsia="pl-PL" w:bidi="ar-SA"/>
    </w:rPr>
  </w:style>
  <w:style w:type="paragraph" w:styleId="Tekstpodstawowywcity">
    <w:name w:val="Body Text Indent"/>
    <w:basedOn w:val="Normalny"/>
    <w:rsid w:val="0072262C"/>
    <w:pPr>
      <w:spacing w:after="120"/>
      <w:ind w:left="-266"/>
    </w:pPr>
    <w:rPr>
      <w:i/>
      <w:sz w:val="24"/>
    </w:rPr>
  </w:style>
  <w:style w:type="paragraph" w:customStyle="1" w:styleId="brak">
    <w:name w:val="brak"/>
    <w:basedOn w:val="Nagwek1"/>
    <w:rsid w:val="0072262C"/>
    <w:pPr>
      <w:spacing w:before="240" w:after="60"/>
      <w:ind w:left="0" w:firstLine="0"/>
    </w:pPr>
    <w:rPr>
      <w:rFonts w:ascii="Arial" w:hAnsi="Arial"/>
      <w:kern w:val="32"/>
      <w:sz w:val="24"/>
    </w:rPr>
  </w:style>
  <w:style w:type="paragraph" w:styleId="Zwykytekst">
    <w:name w:val="Plain Text"/>
    <w:basedOn w:val="Normalny"/>
    <w:rsid w:val="0072262C"/>
    <w:rPr>
      <w:rFonts w:ascii="Courier New" w:hAnsi="Courier New"/>
    </w:rPr>
  </w:style>
  <w:style w:type="paragraph" w:styleId="Stopka">
    <w:name w:val="footer"/>
    <w:basedOn w:val="Normalny"/>
    <w:link w:val="StopkaZnak"/>
    <w:rsid w:val="0072262C"/>
    <w:pPr>
      <w:tabs>
        <w:tab w:val="center" w:pos="4536"/>
        <w:tab w:val="right" w:pos="9072"/>
      </w:tabs>
    </w:pPr>
    <w:rPr>
      <w:sz w:val="24"/>
    </w:rPr>
  </w:style>
  <w:style w:type="character" w:customStyle="1" w:styleId="StopkaZnak">
    <w:name w:val="Stopka Znak"/>
    <w:link w:val="Stopka"/>
    <w:locked/>
    <w:rsid w:val="00BF5A62"/>
    <w:rPr>
      <w:sz w:val="24"/>
      <w:lang w:val="pl-PL" w:eastAsia="pl-PL" w:bidi="ar-SA"/>
    </w:rPr>
  </w:style>
  <w:style w:type="paragraph" w:styleId="Tekstpodstawowy3">
    <w:name w:val="Body Text 3"/>
    <w:basedOn w:val="Normalny"/>
    <w:rsid w:val="0072262C"/>
    <w:pPr>
      <w:spacing w:after="120"/>
    </w:pPr>
    <w:rPr>
      <w:sz w:val="16"/>
      <w:szCs w:val="16"/>
    </w:rPr>
  </w:style>
  <w:style w:type="paragraph" w:styleId="Tekstpodstawowywcity3">
    <w:name w:val="Body Text Indent 3"/>
    <w:basedOn w:val="Normalny"/>
    <w:rsid w:val="0072262C"/>
    <w:pPr>
      <w:spacing w:after="120"/>
      <w:ind w:left="283"/>
    </w:pPr>
    <w:rPr>
      <w:sz w:val="16"/>
      <w:szCs w:val="16"/>
    </w:rPr>
  </w:style>
  <w:style w:type="paragraph" w:styleId="Spistreci1">
    <w:name w:val="toc 1"/>
    <w:basedOn w:val="Normalny"/>
    <w:next w:val="Normalny"/>
    <w:autoRedefine/>
    <w:rsid w:val="0072262C"/>
    <w:pPr>
      <w:spacing w:before="360"/>
    </w:pPr>
    <w:rPr>
      <w:rFonts w:ascii="Arial" w:hAnsi="Arial" w:cs="Arial"/>
      <w:b/>
      <w:bCs/>
      <w:caps/>
      <w:sz w:val="24"/>
      <w:szCs w:val="24"/>
    </w:rPr>
  </w:style>
  <w:style w:type="paragraph" w:styleId="Spistreci2">
    <w:name w:val="toc 2"/>
    <w:basedOn w:val="Normalny"/>
    <w:next w:val="Normalny"/>
    <w:autoRedefine/>
    <w:uiPriority w:val="39"/>
    <w:rsid w:val="001C4F59"/>
    <w:pPr>
      <w:tabs>
        <w:tab w:val="right" w:leader="dot" w:pos="9900"/>
      </w:tabs>
      <w:spacing w:before="120"/>
    </w:pPr>
    <w:rPr>
      <w:b/>
      <w:bCs/>
    </w:rPr>
  </w:style>
  <w:style w:type="paragraph" w:styleId="Tekstpodstawowywcity2">
    <w:name w:val="Body Text Indent 2"/>
    <w:basedOn w:val="Normalny"/>
    <w:link w:val="Tekstpodstawowywcity2Znak"/>
    <w:semiHidden/>
    <w:rsid w:val="0072262C"/>
    <w:pPr>
      <w:ind w:left="4860"/>
    </w:pPr>
    <w:rPr>
      <w:rFonts w:ascii="Arial" w:hAnsi="Arial" w:cs="Arial"/>
      <w:szCs w:val="18"/>
    </w:rPr>
  </w:style>
  <w:style w:type="character" w:customStyle="1" w:styleId="Tekstpodstawowywcity2Znak">
    <w:name w:val="Tekst podstawowy wcięty 2 Znak"/>
    <w:link w:val="Tekstpodstawowywcity2"/>
    <w:rsid w:val="0072262C"/>
    <w:rPr>
      <w:rFonts w:ascii="Arial" w:hAnsi="Arial" w:cs="Arial"/>
      <w:szCs w:val="18"/>
      <w:lang w:val="pl-PL" w:eastAsia="pl-PL" w:bidi="ar-SA"/>
    </w:rPr>
  </w:style>
  <w:style w:type="paragraph" w:styleId="Tekstkomentarza">
    <w:name w:val="annotation text"/>
    <w:basedOn w:val="Normalny"/>
    <w:semiHidden/>
    <w:rsid w:val="0072262C"/>
  </w:style>
  <w:style w:type="paragraph" w:customStyle="1" w:styleId="Style5">
    <w:name w:val="Style5"/>
    <w:basedOn w:val="Normalny"/>
    <w:rsid w:val="0072262C"/>
    <w:pPr>
      <w:widowControl w:val="0"/>
      <w:autoSpaceDE w:val="0"/>
      <w:autoSpaceDN w:val="0"/>
      <w:adjustRightInd w:val="0"/>
    </w:pPr>
    <w:rPr>
      <w:sz w:val="24"/>
      <w:szCs w:val="24"/>
    </w:rPr>
  </w:style>
  <w:style w:type="paragraph" w:customStyle="1" w:styleId="Style6">
    <w:name w:val="Style6"/>
    <w:basedOn w:val="Normalny"/>
    <w:rsid w:val="0072262C"/>
    <w:pPr>
      <w:widowControl w:val="0"/>
      <w:autoSpaceDE w:val="0"/>
      <w:autoSpaceDN w:val="0"/>
      <w:adjustRightInd w:val="0"/>
    </w:pPr>
    <w:rPr>
      <w:sz w:val="24"/>
      <w:szCs w:val="24"/>
    </w:rPr>
  </w:style>
  <w:style w:type="paragraph" w:customStyle="1" w:styleId="Style12">
    <w:name w:val="Style12"/>
    <w:basedOn w:val="Normalny"/>
    <w:rsid w:val="0072262C"/>
    <w:pPr>
      <w:widowControl w:val="0"/>
      <w:autoSpaceDE w:val="0"/>
      <w:autoSpaceDN w:val="0"/>
      <w:adjustRightInd w:val="0"/>
    </w:pPr>
    <w:rPr>
      <w:sz w:val="24"/>
      <w:szCs w:val="24"/>
    </w:rPr>
  </w:style>
  <w:style w:type="character" w:customStyle="1" w:styleId="FontStyle22">
    <w:name w:val="Font Style22"/>
    <w:rsid w:val="0072262C"/>
    <w:rPr>
      <w:rFonts w:ascii="Times New Roman" w:hAnsi="Times New Roman" w:cs="Times New Roman" w:hint="default"/>
      <w:b/>
      <w:bCs/>
      <w:i/>
      <w:iCs/>
      <w:sz w:val="60"/>
      <w:szCs w:val="60"/>
    </w:rPr>
  </w:style>
  <w:style w:type="character" w:customStyle="1" w:styleId="FontStyle23">
    <w:name w:val="Font Style23"/>
    <w:rsid w:val="0072262C"/>
    <w:rPr>
      <w:rFonts w:ascii="Times New Roman" w:hAnsi="Times New Roman" w:cs="Times New Roman" w:hint="default"/>
      <w:sz w:val="20"/>
      <w:szCs w:val="20"/>
    </w:rPr>
  </w:style>
  <w:style w:type="character" w:customStyle="1" w:styleId="text1">
    <w:name w:val="text1"/>
    <w:rsid w:val="0072262C"/>
    <w:rPr>
      <w:rFonts w:ascii="Verdana" w:hAnsi="Verdana" w:hint="default"/>
      <w:color w:val="000000"/>
      <w:sz w:val="20"/>
      <w:szCs w:val="20"/>
    </w:rPr>
  </w:style>
  <w:style w:type="character" w:customStyle="1" w:styleId="FontStyle91">
    <w:name w:val="Font Style91"/>
    <w:rsid w:val="0072262C"/>
    <w:rPr>
      <w:rFonts w:ascii="Times New Roman" w:hAnsi="Times New Roman" w:cs="Times New Roman"/>
      <w:b/>
      <w:bCs/>
      <w:sz w:val="22"/>
      <w:szCs w:val="22"/>
    </w:rPr>
  </w:style>
  <w:style w:type="paragraph" w:customStyle="1" w:styleId="Style38">
    <w:name w:val="Style38"/>
    <w:basedOn w:val="Normalny"/>
    <w:rsid w:val="0072262C"/>
    <w:pPr>
      <w:widowControl w:val="0"/>
      <w:spacing w:line="415" w:lineRule="exact"/>
      <w:ind w:firstLine="3365"/>
    </w:pPr>
    <w:rPr>
      <w:sz w:val="24"/>
    </w:rPr>
  </w:style>
  <w:style w:type="paragraph" w:customStyle="1" w:styleId="Style16">
    <w:name w:val="Style16"/>
    <w:basedOn w:val="Normalny"/>
    <w:rsid w:val="0072262C"/>
    <w:pPr>
      <w:widowControl w:val="0"/>
      <w:autoSpaceDE w:val="0"/>
      <w:autoSpaceDN w:val="0"/>
      <w:adjustRightInd w:val="0"/>
      <w:jc w:val="both"/>
    </w:pPr>
    <w:rPr>
      <w:rFonts w:ascii="Tahoma" w:hAnsi="Tahoma"/>
      <w:sz w:val="24"/>
      <w:szCs w:val="24"/>
    </w:rPr>
  </w:style>
  <w:style w:type="paragraph" w:customStyle="1" w:styleId="Style17">
    <w:name w:val="Style17"/>
    <w:basedOn w:val="Normalny"/>
    <w:rsid w:val="0072262C"/>
    <w:pPr>
      <w:widowControl w:val="0"/>
      <w:autoSpaceDE w:val="0"/>
      <w:autoSpaceDN w:val="0"/>
      <w:adjustRightInd w:val="0"/>
      <w:spacing w:line="240" w:lineRule="exact"/>
      <w:ind w:hanging="408"/>
    </w:pPr>
    <w:rPr>
      <w:rFonts w:ascii="Tahoma" w:hAnsi="Tahoma"/>
      <w:sz w:val="24"/>
      <w:szCs w:val="24"/>
    </w:rPr>
  </w:style>
  <w:style w:type="character" w:customStyle="1" w:styleId="h2">
    <w:name w:val="h2"/>
    <w:basedOn w:val="Domylnaczcionkaakapitu"/>
    <w:rsid w:val="0072262C"/>
  </w:style>
  <w:style w:type="character" w:customStyle="1" w:styleId="h1">
    <w:name w:val="h1"/>
    <w:basedOn w:val="Domylnaczcionkaakapitu"/>
    <w:rsid w:val="0072262C"/>
  </w:style>
  <w:style w:type="character" w:styleId="Numerstrony">
    <w:name w:val="page number"/>
    <w:basedOn w:val="Domylnaczcionkaakapitu"/>
    <w:rsid w:val="0072262C"/>
  </w:style>
  <w:style w:type="character" w:styleId="UyteHipercze">
    <w:name w:val="FollowedHyperlink"/>
    <w:rsid w:val="00ED515D"/>
    <w:rPr>
      <w:color w:val="800080"/>
      <w:u w:val="single"/>
    </w:rPr>
  </w:style>
  <w:style w:type="paragraph" w:customStyle="1" w:styleId="Znak">
    <w:name w:val="Znak"/>
    <w:basedOn w:val="Normalny"/>
    <w:rsid w:val="0002796C"/>
    <w:rPr>
      <w:rFonts w:ascii="Arial" w:hAnsi="Arial" w:cs="Arial"/>
      <w:sz w:val="24"/>
      <w:szCs w:val="24"/>
    </w:rPr>
  </w:style>
  <w:style w:type="paragraph" w:customStyle="1" w:styleId="Style2">
    <w:name w:val="Style2"/>
    <w:basedOn w:val="Normalny"/>
    <w:rsid w:val="0077634A"/>
    <w:pPr>
      <w:widowControl w:val="0"/>
      <w:autoSpaceDE w:val="0"/>
      <w:autoSpaceDN w:val="0"/>
      <w:adjustRightInd w:val="0"/>
    </w:pPr>
    <w:rPr>
      <w:sz w:val="24"/>
      <w:szCs w:val="24"/>
    </w:rPr>
  </w:style>
  <w:style w:type="character" w:customStyle="1" w:styleId="FontStyle99">
    <w:name w:val="Font Style99"/>
    <w:rsid w:val="0077634A"/>
    <w:rPr>
      <w:rFonts w:ascii="Times New Roman" w:hAnsi="Times New Roman" w:cs="Times New Roman"/>
      <w:sz w:val="22"/>
      <w:szCs w:val="22"/>
    </w:rPr>
  </w:style>
  <w:style w:type="paragraph" w:customStyle="1" w:styleId="Style57">
    <w:name w:val="Style57"/>
    <w:basedOn w:val="Normalny"/>
    <w:rsid w:val="0077634A"/>
    <w:pPr>
      <w:widowControl w:val="0"/>
      <w:autoSpaceDE w:val="0"/>
      <w:autoSpaceDN w:val="0"/>
      <w:adjustRightInd w:val="0"/>
      <w:spacing w:line="233" w:lineRule="exact"/>
    </w:pPr>
    <w:rPr>
      <w:sz w:val="24"/>
      <w:szCs w:val="24"/>
    </w:rPr>
  </w:style>
  <w:style w:type="character" w:customStyle="1" w:styleId="FontStyle87">
    <w:name w:val="Font Style87"/>
    <w:rsid w:val="0077634A"/>
    <w:rPr>
      <w:rFonts w:ascii="Times New Roman" w:hAnsi="Times New Roman" w:cs="Times New Roman"/>
      <w:b/>
      <w:bCs/>
      <w:sz w:val="18"/>
      <w:szCs w:val="18"/>
    </w:rPr>
  </w:style>
  <w:style w:type="paragraph" w:customStyle="1" w:styleId="Style53">
    <w:name w:val="Style53"/>
    <w:basedOn w:val="Normalny"/>
    <w:rsid w:val="0077634A"/>
    <w:pPr>
      <w:widowControl w:val="0"/>
      <w:autoSpaceDE w:val="0"/>
      <w:autoSpaceDN w:val="0"/>
      <w:adjustRightInd w:val="0"/>
      <w:spacing w:line="274" w:lineRule="exact"/>
      <w:ind w:hanging="259"/>
    </w:pPr>
    <w:rPr>
      <w:sz w:val="24"/>
      <w:szCs w:val="24"/>
    </w:rPr>
  </w:style>
  <w:style w:type="paragraph" w:customStyle="1" w:styleId="Style62">
    <w:name w:val="Style62"/>
    <w:basedOn w:val="Normalny"/>
    <w:rsid w:val="0077634A"/>
    <w:pPr>
      <w:widowControl w:val="0"/>
      <w:autoSpaceDE w:val="0"/>
      <w:autoSpaceDN w:val="0"/>
      <w:adjustRightInd w:val="0"/>
      <w:spacing w:line="206" w:lineRule="exact"/>
    </w:pPr>
    <w:rPr>
      <w:sz w:val="24"/>
      <w:szCs w:val="24"/>
    </w:rPr>
  </w:style>
  <w:style w:type="character" w:customStyle="1" w:styleId="FontStyle86">
    <w:name w:val="Font Style86"/>
    <w:rsid w:val="0077634A"/>
    <w:rPr>
      <w:rFonts w:ascii="Times New Roman" w:hAnsi="Times New Roman" w:cs="Times New Roman"/>
      <w:b/>
      <w:bCs/>
      <w:sz w:val="16"/>
      <w:szCs w:val="16"/>
    </w:rPr>
  </w:style>
  <w:style w:type="character" w:customStyle="1" w:styleId="Teksttreci">
    <w:name w:val="Tekst treści_"/>
    <w:link w:val="Teksttreci1"/>
    <w:rsid w:val="00A630EE"/>
    <w:rPr>
      <w:sz w:val="19"/>
      <w:szCs w:val="19"/>
      <w:lang w:bidi="ar-SA"/>
    </w:rPr>
  </w:style>
  <w:style w:type="paragraph" w:customStyle="1" w:styleId="Teksttreci1">
    <w:name w:val="Tekst treści1"/>
    <w:basedOn w:val="Normalny"/>
    <w:link w:val="Teksttreci"/>
    <w:rsid w:val="00A630EE"/>
    <w:pPr>
      <w:shd w:val="clear" w:color="auto" w:fill="FFFFFF"/>
      <w:spacing w:before="120" w:after="300" w:line="240" w:lineRule="atLeast"/>
      <w:ind w:hanging="400"/>
      <w:jc w:val="center"/>
    </w:pPr>
    <w:rPr>
      <w:sz w:val="19"/>
      <w:szCs w:val="19"/>
    </w:rPr>
  </w:style>
  <w:style w:type="character" w:customStyle="1" w:styleId="Teksttreci6">
    <w:name w:val="Tekst treści6"/>
    <w:basedOn w:val="Teksttreci"/>
    <w:rsid w:val="00A630EE"/>
    <w:rPr>
      <w:sz w:val="19"/>
      <w:szCs w:val="19"/>
      <w:lang w:bidi="ar-SA"/>
    </w:rPr>
  </w:style>
  <w:style w:type="paragraph" w:styleId="Tekstpodstawowy">
    <w:name w:val="Body Text"/>
    <w:aliases w:val="(F2)"/>
    <w:basedOn w:val="Normalny"/>
    <w:link w:val="TekstpodstawowyZnak"/>
    <w:rsid w:val="004A5D17"/>
    <w:pPr>
      <w:spacing w:after="120"/>
    </w:pPr>
  </w:style>
  <w:style w:type="character" w:customStyle="1" w:styleId="TekstpodstawowyZnak">
    <w:name w:val="Tekst podstawowy Znak"/>
    <w:aliases w:val="(F2) Znak"/>
    <w:link w:val="Tekstpodstawowy"/>
    <w:locked/>
    <w:rsid w:val="002D4E62"/>
    <w:rPr>
      <w:lang w:val="pl-PL" w:eastAsia="pl-PL" w:bidi="ar-SA"/>
    </w:rPr>
  </w:style>
  <w:style w:type="character" w:customStyle="1" w:styleId="FontStyle15">
    <w:name w:val="Font Style15"/>
    <w:rsid w:val="006C292B"/>
    <w:rPr>
      <w:rFonts w:ascii="Times New Roman" w:hAnsi="Times New Roman" w:cs="Times New Roman"/>
      <w:sz w:val="22"/>
      <w:szCs w:val="22"/>
    </w:rPr>
  </w:style>
  <w:style w:type="paragraph" w:styleId="NormalnyWeb">
    <w:name w:val="Normal (Web)"/>
    <w:basedOn w:val="Normalny"/>
    <w:rsid w:val="00FA7B6D"/>
    <w:pPr>
      <w:spacing w:before="100" w:after="100"/>
    </w:pPr>
    <w:rPr>
      <w:sz w:val="24"/>
    </w:rPr>
  </w:style>
  <w:style w:type="paragraph" w:styleId="Bezodstpw">
    <w:name w:val="No Spacing"/>
    <w:qFormat/>
    <w:rsid w:val="00FA7B6D"/>
    <w:rPr>
      <w:sz w:val="24"/>
      <w:szCs w:val="24"/>
    </w:rPr>
  </w:style>
  <w:style w:type="paragraph" w:customStyle="1" w:styleId="akapitzlist0">
    <w:name w:val="akapitzlist"/>
    <w:basedOn w:val="Normalny"/>
    <w:rsid w:val="00143EC7"/>
    <w:pPr>
      <w:spacing w:before="100" w:beforeAutospacing="1" w:after="100" w:afterAutospacing="1"/>
    </w:pPr>
    <w:rPr>
      <w:sz w:val="24"/>
      <w:szCs w:val="24"/>
    </w:rPr>
  </w:style>
  <w:style w:type="paragraph" w:customStyle="1" w:styleId="Default">
    <w:name w:val="Default"/>
    <w:rsid w:val="00D77BF1"/>
    <w:pPr>
      <w:autoSpaceDE w:val="0"/>
      <w:autoSpaceDN w:val="0"/>
      <w:adjustRightInd w:val="0"/>
    </w:pPr>
    <w:rPr>
      <w:color w:val="000000"/>
      <w:sz w:val="24"/>
      <w:szCs w:val="24"/>
    </w:rPr>
  </w:style>
  <w:style w:type="paragraph" w:styleId="Spistreci3">
    <w:name w:val="toc 3"/>
    <w:basedOn w:val="Normalny"/>
    <w:next w:val="Normalny"/>
    <w:autoRedefine/>
    <w:semiHidden/>
    <w:rsid w:val="0043310F"/>
    <w:pPr>
      <w:ind w:left="200"/>
    </w:pPr>
  </w:style>
  <w:style w:type="paragraph" w:styleId="Spistreci4">
    <w:name w:val="toc 4"/>
    <w:basedOn w:val="Normalny"/>
    <w:next w:val="Normalny"/>
    <w:autoRedefine/>
    <w:semiHidden/>
    <w:rsid w:val="0043310F"/>
    <w:pPr>
      <w:ind w:left="400"/>
    </w:pPr>
  </w:style>
  <w:style w:type="paragraph" w:styleId="Spistreci5">
    <w:name w:val="toc 5"/>
    <w:basedOn w:val="Normalny"/>
    <w:next w:val="Normalny"/>
    <w:autoRedefine/>
    <w:semiHidden/>
    <w:rsid w:val="0043310F"/>
    <w:pPr>
      <w:ind w:left="600"/>
    </w:pPr>
  </w:style>
  <w:style w:type="paragraph" w:styleId="Spistreci6">
    <w:name w:val="toc 6"/>
    <w:basedOn w:val="Normalny"/>
    <w:next w:val="Normalny"/>
    <w:autoRedefine/>
    <w:semiHidden/>
    <w:rsid w:val="0043310F"/>
    <w:pPr>
      <w:ind w:left="800"/>
    </w:pPr>
  </w:style>
  <w:style w:type="paragraph" w:styleId="Spistreci7">
    <w:name w:val="toc 7"/>
    <w:basedOn w:val="Normalny"/>
    <w:next w:val="Normalny"/>
    <w:autoRedefine/>
    <w:semiHidden/>
    <w:rsid w:val="0043310F"/>
    <w:pPr>
      <w:ind w:left="1000"/>
    </w:pPr>
  </w:style>
  <w:style w:type="paragraph" w:styleId="Spistreci8">
    <w:name w:val="toc 8"/>
    <w:basedOn w:val="Normalny"/>
    <w:next w:val="Normalny"/>
    <w:autoRedefine/>
    <w:semiHidden/>
    <w:rsid w:val="0043310F"/>
    <w:pPr>
      <w:ind w:left="1200"/>
    </w:pPr>
  </w:style>
  <w:style w:type="paragraph" w:styleId="Spistreci9">
    <w:name w:val="toc 9"/>
    <w:basedOn w:val="Normalny"/>
    <w:next w:val="Normalny"/>
    <w:autoRedefine/>
    <w:semiHidden/>
    <w:rsid w:val="0043310F"/>
    <w:pPr>
      <w:ind w:left="1400"/>
    </w:pPr>
  </w:style>
  <w:style w:type="character" w:customStyle="1" w:styleId="Teksttreci60">
    <w:name w:val="Tekst treści (6)_"/>
    <w:link w:val="Teksttreci61"/>
    <w:rsid w:val="009743EE"/>
    <w:rPr>
      <w:rFonts w:ascii="Calibri" w:hAnsi="Calibri"/>
      <w:b/>
      <w:bCs/>
      <w:sz w:val="19"/>
      <w:szCs w:val="19"/>
      <w:lang w:bidi="ar-SA"/>
    </w:rPr>
  </w:style>
  <w:style w:type="paragraph" w:customStyle="1" w:styleId="Teksttreci61">
    <w:name w:val="Tekst treści (6)1"/>
    <w:basedOn w:val="Normalny"/>
    <w:link w:val="Teksttreci60"/>
    <w:rsid w:val="009743EE"/>
    <w:pPr>
      <w:shd w:val="clear" w:color="auto" w:fill="FFFFFF"/>
      <w:spacing w:after="660" w:line="240" w:lineRule="atLeast"/>
      <w:ind w:hanging="440"/>
      <w:jc w:val="both"/>
    </w:pPr>
    <w:rPr>
      <w:rFonts w:ascii="Calibri" w:hAnsi="Calibri"/>
      <w:b/>
      <w:bCs/>
      <w:sz w:val="19"/>
      <w:szCs w:val="19"/>
    </w:rPr>
  </w:style>
  <w:style w:type="character" w:customStyle="1" w:styleId="Teksttreci69">
    <w:name w:val="Tekst treści (6)9"/>
    <w:basedOn w:val="Teksttreci60"/>
    <w:rsid w:val="009743EE"/>
    <w:rPr>
      <w:rFonts w:ascii="Calibri" w:hAnsi="Calibri"/>
      <w:b/>
      <w:bCs/>
      <w:sz w:val="19"/>
      <w:szCs w:val="19"/>
      <w:lang w:bidi="ar-SA"/>
    </w:rPr>
  </w:style>
  <w:style w:type="character" w:customStyle="1" w:styleId="TeksttreciPogrubienie14">
    <w:name w:val="Tekst treści + Pogrubienie14"/>
    <w:rsid w:val="006B411B"/>
    <w:rPr>
      <w:rFonts w:ascii="Calibri" w:hAnsi="Calibri" w:cs="Calibri"/>
      <w:b/>
      <w:bCs/>
      <w:noProof/>
      <w:spacing w:val="0"/>
      <w:sz w:val="19"/>
      <w:szCs w:val="19"/>
      <w:lang w:bidi="ar-SA"/>
    </w:rPr>
  </w:style>
  <w:style w:type="character" w:customStyle="1" w:styleId="TeksttreciPogrubienie13">
    <w:name w:val="Tekst treści + Pogrubienie13"/>
    <w:rsid w:val="006B411B"/>
    <w:rPr>
      <w:rFonts w:ascii="Calibri" w:hAnsi="Calibri" w:cs="Calibri"/>
      <w:b/>
      <w:bCs/>
      <w:spacing w:val="0"/>
      <w:sz w:val="19"/>
      <w:szCs w:val="19"/>
      <w:lang w:bidi="ar-SA"/>
    </w:rPr>
  </w:style>
  <w:style w:type="character" w:customStyle="1" w:styleId="Teksttreci62">
    <w:name w:val="Tekst treści (6)"/>
    <w:rsid w:val="00917BC3"/>
    <w:rPr>
      <w:rFonts w:ascii="Calibri" w:hAnsi="Calibri" w:cs="Calibri"/>
      <w:b w:val="0"/>
      <w:bCs w:val="0"/>
      <w:spacing w:val="0"/>
      <w:sz w:val="19"/>
      <w:szCs w:val="19"/>
      <w:lang w:bidi="ar-SA"/>
    </w:rPr>
  </w:style>
  <w:style w:type="character" w:customStyle="1" w:styleId="Teksttreci63">
    <w:name w:val="Tekst treści (6)3"/>
    <w:rsid w:val="00917BC3"/>
    <w:rPr>
      <w:rFonts w:ascii="Calibri" w:hAnsi="Calibri" w:cs="Calibri"/>
      <w:b w:val="0"/>
      <w:bCs w:val="0"/>
      <w:spacing w:val="0"/>
      <w:sz w:val="19"/>
      <w:szCs w:val="19"/>
      <w:lang w:bidi="ar-SA"/>
    </w:rPr>
  </w:style>
  <w:style w:type="character" w:customStyle="1" w:styleId="Teksttreci620">
    <w:name w:val="Tekst treści (6)2"/>
    <w:rsid w:val="00917BC3"/>
    <w:rPr>
      <w:rFonts w:ascii="Calibri" w:hAnsi="Calibri" w:cs="Calibri"/>
      <w:b w:val="0"/>
      <w:bCs w:val="0"/>
      <w:spacing w:val="0"/>
      <w:sz w:val="19"/>
      <w:szCs w:val="19"/>
      <w:lang w:bidi="ar-SA"/>
    </w:rPr>
  </w:style>
  <w:style w:type="character" w:customStyle="1" w:styleId="Teksttreci5">
    <w:name w:val="Tekst treści (5)_"/>
    <w:link w:val="Teksttreci50"/>
    <w:rsid w:val="00917BC3"/>
    <w:rPr>
      <w:rFonts w:ascii="Calibri" w:hAnsi="Calibri"/>
      <w:sz w:val="15"/>
      <w:szCs w:val="15"/>
      <w:lang w:bidi="ar-SA"/>
    </w:rPr>
  </w:style>
  <w:style w:type="paragraph" w:customStyle="1" w:styleId="Teksttreci50">
    <w:name w:val="Tekst treści (5)"/>
    <w:basedOn w:val="Normalny"/>
    <w:link w:val="Teksttreci5"/>
    <w:rsid w:val="00917BC3"/>
    <w:pPr>
      <w:shd w:val="clear" w:color="auto" w:fill="FFFFFF"/>
      <w:spacing w:before="1320" w:after="960" w:line="240" w:lineRule="atLeast"/>
    </w:pPr>
    <w:rPr>
      <w:rFonts w:ascii="Calibri" w:hAnsi="Calibri"/>
      <w:sz w:val="15"/>
      <w:szCs w:val="15"/>
    </w:rPr>
  </w:style>
  <w:style w:type="character" w:customStyle="1" w:styleId="Teksttreci8">
    <w:name w:val="Tekst treści8"/>
    <w:rsid w:val="00AB17AB"/>
    <w:rPr>
      <w:rFonts w:ascii="Calibri" w:hAnsi="Calibri" w:cs="Calibri"/>
      <w:spacing w:val="0"/>
      <w:sz w:val="19"/>
      <w:szCs w:val="19"/>
      <w:lang w:bidi="ar-SA"/>
    </w:rPr>
  </w:style>
  <w:style w:type="character" w:customStyle="1" w:styleId="TeksttreciPogrubienie9">
    <w:name w:val="Tekst treści + Pogrubienie9"/>
    <w:rsid w:val="00AB17AB"/>
    <w:rPr>
      <w:rFonts w:ascii="Calibri" w:hAnsi="Calibri" w:cs="Calibri"/>
      <w:b/>
      <w:bCs/>
      <w:spacing w:val="0"/>
      <w:sz w:val="19"/>
      <w:szCs w:val="19"/>
      <w:lang w:bidi="ar-SA"/>
    </w:rPr>
  </w:style>
  <w:style w:type="character" w:customStyle="1" w:styleId="TeksttreciPogrubienie8">
    <w:name w:val="Tekst treści + Pogrubienie8"/>
    <w:rsid w:val="00AB17AB"/>
    <w:rPr>
      <w:rFonts w:ascii="Calibri" w:hAnsi="Calibri" w:cs="Calibri"/>
      <w:b/>
      <w:bCs/>
      <w:spacing w:val="0"/>
      <w:sz w:val="19"/>
      <w:szCs w:val="19"/>
      <w:lang w:bidi="ar-SA"/>
    </w:rPr>
  </w:style>
  <w:style w:type="character" w:customStyle="1" w:styleId="Teksttreci6Bezpogrubienia3">
    <w:name w:val="Tekst treści (6) + Bez pogrubienia3"/>
    <w:rsid w:val="00AB17AB"/>
    <w:rPr>
      <w:rFonts w:ascii="Calibri" w:hAnsi="Calibri" w:cs="Calibri"/>
      <w:b/>
      <w:bCs/>
      <w:spacing w:val="0"/>
      <w:sz w:val="19"/>
      <w:szCs w:val="19"/>
      <w:lang w:bidi="ar-SA"/>
    </w:rPr>
  </w:style>
  <w:style w:type="character" w:customStyle="1" w:styleId="Teksttreci66">
    <w:name w:val="Tekst treści (6)6"/>
    <w:rsid w:val="00AB17AB"/>
    <w:rPr>
      <w:rFonts w:ascii="Calibri" w:hAnsi="Calibri" w:cs="Calibri"/>
      <w:b w:val="0"/>
      <w:bCs w:val="0"/>
      <w:spacing w:val="0"/>
      <w:sz w:val="19"/>
      <w:szCs w:val="19"/>
      <w:lang w:bidi="ar-SA"/>
    </w:rPr>
  </w:style>
  <w:style w:type="character" w:customStyle="1" w:styleId="Teksttreci6Bezpogrubienia2">
    <w:name w:val="Tekst treści (6) + Bez pogrubienia2"/>
    <w:rsid w:val="00AB17AB"/>
    <w:rPr>
      <w:rFonts w:ascii="Calibri" w:hAnsi="Calibri" w:cs="Calibri"/>
      <w:b/>
      <w:bCs/>
      <w:spacing w:val="0"/>
      <w:sz w:val="19"/>
      <w:szCs w:val="19"/>
      <w:lang w:bidi="ar-SA"/>
    </w:rPr>
  </w:style>
  <w:style w:type="character" w:customStyle="1" w:styleId="Teksttreci7">
    <w:name w:val="Tekst treści7"/>
    <w:rsid w:val="00AB17AB"/>
    <w:rPr>
      <w:rFonts w:ascii="Calibri" w:hAnsi="Calibri" w:cs="Calibri"/>
      <w:spacing w:val="0"/>
      <w:sz w:val="19"/>
      <w:szCs w:val="19"/>
      <w:lang w:bidi="ar-SA"/>
    </w:rPr>
  </w:style>
  <w:style w:type="paragraph" w:styleId="Tytu">
    <w:name w:val="Title"/>
    <w:aliases w:val="Tytuł Znak"/>
    <w:basedOn w:val="Normalny"/>
    <w:link w:val="TytuZnak1"/>
    <w:qFormat/>
    <w:rsid w:val="00A22580"/>
    <w:pPr>
      <w:jc w:val="center"/>
    </w:pPr>
    <w:rPr>
      <w:b/>
      <w:sz w:val="24"/>
    </w:rPr>
  </w:style>
  <w:style w:type="paragraph" w:customStyle="1" w:styleId="A-SIWZ-Times12">
    <w:name w:val="A-SIWZ-Times 12"/>
    <w:basedOn w:val="Normalny"/>
    <w:autoRedefine/>
    <w:rsid w:val="00831907"/>
    <w:pPr>
      <w:widowControl w:val="0"/>
      <w:autoSpaceDE w:val="0"/>
      <w:autoSpaceDN w:val="0"/>
      <w:adjustRightInd w:val="0"/>
      <w:ind w:right="23"/>
      <w:jc w:val="both"/>
    </w:pPr>
    <w:rPr>
      <w:rFonts w:ascii="Arial" w:hAnsi="Arial" w:cs="Arial"/>
      <w:iCs/>
      <w:snapToGrid w:val="0"/>
      <w:sz w:val="24"/>
    </w:rPr>
  </w:style>
  <w:style w:type="table" w:styleId="Tabela-Siatka">
    <w:name w:val="Table Grid"/>
    <w:basedOn w:val="Standardowy"/>
    <w:rsid w:val="00810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919E2"/>
    <w:pPr>
      <w:widowControl w:val="0"/>
      <w:spacing w:before="120"/>
      <w:ind w:left="284" w:hanging="284"/>
    </w:pPr>
    <w:rPr>
      <w:sz w:val="24"/>
      <w:lang w:val="cs-CZ"/>
    </w:rPr>
  </w:style>
  <w:style w:type="paragraph" w:styleId="Tekstdymka">
    <w:name w:val="Balloon Text"/>
    <w:basedOn w:val="Normalny"/>
    <w:semiHidden/>
    <w:rsid w:val="003B0444"/>
    <w:rPr>
      <w:rFonts w:ascii="Tahoma" w:hAnsi="Tahoma" w:cs="Tahoma"/>
      <w:sz w:val="16"/>
      <w:szCs w:val="16"/>
    </w:rPr>
  </w:style>
  <w:style w:type="character" w:customStyle="1" w:styleId="ZnakZnak6">
    <w:name w:val="Znak Znak6"/>
    <w:locked/>
    <w:rsid w:val="002B7F5D"/>
    <w:rPr>
      <w:rFonts w:ascii="Arial" w:eastAsia="Times New Roman" w:hAnsi="Arial" w:cs="Arial"/>
      <w:sz w:val="28"/>
      <w:szCs w:val="28"/>
    </w:rPr>
  </w:style>
  <w:style w:type="paragraph" w:styleId="Legenda">
    <w:name w:val="caption"/>
    <w:basedOn w:val="Normalny"/>
    <w:next w:val="Normalny"/>
    <w:qFormat/>
    <w:rsid w:val="00754692"/>
    <w:pPr>
      <w:widowControl w:val="0"/>
      <w:shd w:val="clear" w:color="auto" w:fill="FFFFFF"/>
      <w:autoSpaceDE w:val="0"/>
      <w:autoSpaceDN w:val="0"/>
      <w:adjustRightInd w:val="0"/>
      <w:spacing w:before="725" w:line="456" w:lineRule="exact"/>
      <w:ind w:left="125" w:right="2016"/>
    </w:pPr>
    <w:rPr>
      <w:color w:val="000000"/>
      <w:sz w:val="24"/>
    </w:rPr>
  </w:style>
  <w:style w:type="paragraph" w:customStyle="1" w:styleId="ww-zawarto-tabeli1-western">
    <w:name w:val="ww-zawartość-tabeli1-western"/>
    <w:basedOn w:val="Normalny"/>
    <w:rsid w:val="007B0299"/>
    <w:pPr>
      <w:spacing w:before="100" w:beforeAutospacing="1" w:after="119"/>
    </w:pPr>
    <w:rPr>
      <w:sz w:val="24"/>
      <w:szCs w:val="24"/>
    </w:rPr>
  </w:style>
  <w:style w:type="paragraph" w:customStyle="1" w:styleId="Domynie">
    <w:name w:val="Domy徑nie"/>
    <w:rsid w:val="00416A8D"/>
    <w:pPr>
      <w:widowControl w:val="0"/>
      <w:suppressAutoHyphens/>
      <w:spacing w:after="200" w:line="276" w:lineRule="auto"/>
    </w:pPr>
    <w:rPr>
      <w:rFonts w:ascii="Arial" w:hAnsi="Arial" w:cs="Arial"/>
      <w:kern w:val="1"/>
      <w:lang w:val="en-US" w:eastAsia="zh-CN"/>
    </w:rPr>
  </w:style>
  <w:style w:type="paragraph" w:customStyle="1" w:styleId="WW-Zawartotabeli1">
    <w:name w:val="WW-Zawartość tabeli1"/>
    <w:basedOn w:val="Tekstpodstawowy"/>
    <w:rsid w:val="00B97588"/>
    <w:pPr>
      <w:widowControl w:val="0"/>
      <w:suppressLineNumbers/>
      <w:suppressAutoHyphens/>
      <w:spacing w:after="140" w:line="288" w:lineRule="auto"/>
    </w:pPr>
    <w:rPr>
      <w:rFonts w:eastAsia="Tahoma"/>
      <w:sz w:val="24"/>
      <w:szCs w:val="24"/>
      <w:lang w:eastAsia="zh-CN"/>
    </w:rPr>
  </w:style>
  <w:style w:type="paragraph" w:customStyle="1" w:styleId="Domy3flnie">
    <w:name w:val="Domyś3flnie"/>
    <w:rsid w:val="009C5909"/>
    <w:pPr>
      <w:widowControl w:val="0"/>
      <w:autoSpaceDE w:val="0"/>
      <w:autoSpaceDN w:val="0"/>
      <w:adjustRightInd w:val="0"/>
    </w:pPr>
    <w:rPr>
      <w:sz w:val="24"/>
      <w:szCs w:val="24"/>
    </w:rPr>
  </w:style>
  <w:style w:type="paragraph" w:customStyle="1" w:styleId="Nag3fwek2">
    <w:name w:val="Nagł3fówek 2"/>
    <w:basedOn w:val="Domy3flnie"/>
    <w:next w:val="Domy3flnie"/>
    <w:rsid w:val="009C5909"/>
    <w:pPr>
      <w:keepNext/>
      <w:widowControl/>
      <w:numPr>
        <w:ilvl w:val="1"/>
      </w:numPr>
      <w:jc w:val="center"/>
      <w:outlineLvl w:val="1"/>
    </w:pPr>
    <w:rPr>
      <w:b/>
      <w:bCs/>
      <w:sz w:val="28"/>
      <w:szCs w:val="28"/>
    </w:rPr>
  </w:style>
  <w:style w:type="paragraph" w:customStyle="1" w:styleId="Nag3fwek4">
    <w:name w:val="Nagł3fówek 4"/>
    <w:basedOn w:val="Domy3flnie"/>
    <w:next w:val="Domy3flnie"/>
    <w:rsid w:val="009C5909"/>
    <w:pPr>
      <w:keepNext/>
      <w:widowControl/>
      <w:numPr>
        <w:ilvl w:val="3"/>
      </w:numPr>
      <w:spacing w:after="120"/>
      <w:outlineLvl w:val="3"/>
    </w:pPr>
    <w:rPr>
      <w:b/>
      <w:bCs/>
    </w:rPr>
  </w:style>
  <w:style w:type="paragraph" w:customStyle="1" w:styleId="WW-Zawarto3f3ftabeli1">
    <w:name w:val="WW-Zawartoś3fć3f tabeli1"/>
    <w:basedOn w:val="Normalny"/>
    <w:rsid w:val="009C5909"/>
    <w:pPr>
      <w:widowControl w:val="0"/>
      <w:suppressLineNumbers/>
      <w:autoSpaceDN w:val="0"/>
      <w:adjustRightInd w:val="0"/>
      <w:spacing w:after="120"/>
    </w:pPr>
    <w:rPr>
      <w:rFonts w:hAnsi="Tahoma"/>
      <w:sz w:val="24"/>
      <w:szCs w:val="24"/>
    </w:rPr>
  </w:style>
  <w:style w:type="paragraph" w:customStyle="1" w:styleId="Zwykytekst1">
    <w:name w:val="Zwykły tekst1"/>
    <w:basedOn w:val="Normalny"/>
    <w:rsid w:val="00E453BE"/>
    <w:pPr>
      <w:suppressAutoHyphens/>
    </w:pPr>
    <w:rPr>
      <w:rFonts w:ascii="Courier New" w:hAnsi="Courier New" w:cs="Courier New"/>
      <w:lang w:eastAsia="zh-CN"/>
    </w:rPr>
  </w:style>
  <w:style w:type="paragraph" w:customStyle="1" w:styleId="Style4">
    <w:name w:val="Style4"/>
    <w:basedOn w:val="Normalny"/>
    <w:rsid w:val="00E453BE"/>
    <w:pPr>
      <w:widowControl w:val="0"/>
      <w:suppressAutoHyphens/>
      <w:autoSpaceDE w:val="0"/>
    </w:pPr>
    <w:rPr>
      <w:sz w:val="24"/>
      <w:lang w:eastAsia="zh-CN"/>
    </w:rPr>
  </w:style>
  <w:style w:type="paragraph" w:customStyle="1" w:styleId="Nag3fwek5">
    <w:name w:val="Nagł3fówek 5"/>
    <w:basedOn w:val="Domy3flnie"/>
    <w:next w:val="Domy3flnie"/>
    <w:rsid w:val="00241540"/>
    <w:pPr>
      <w:widowControl/>
      <w:numPr>
        <w:ilvl w:val="4"/>
      </w:numPr>
      <w:spacing w:before="240" w:after="60"/>
      <w:outlineLvl w:val="4"/>
    </w:pPr>
    <w:rPr>
      <w:b/>
      <w:bCs/>
      <w:i/>
      <w:iCs/>
      <w:sz w:val="26"/>
      <w:szCs w:val="26"/>
    </w:rPr>
  </w:style>
  <w:style w:type="paragraph" w:customStyle="1" w:styleId="Tre3f3ftekstu">
    <w:name w:val="Treś3fć3f tekstu"/>
    <w:basedOn w:val="Domy3flnie"/>
    <w:rsid w:val="00241540"/>
    <w:pPr>
      <w:widowControl/>
      <w:spacing w:after="120"/>
    </w:pPr>
  </w:style>
  <w:style w:type="paragraph" w:customStyle="1" w:styleId="Domy3fnie">
    <w:name w:val="Domy徑3fnie"/>
    <w:rsid w:val="002E2A6E"/>
    <w:pPr>
      <w:widowControl w:val="0"/>
      <w:autoSpaceDE w:val="0"/>
      <w:autoSpaceDN w:val="0"/>
      <w:adjustRightInd w:val="0"/>
      <w:spacing w:after="200" w:line="276" w:lineRule="auto"/>
    </w:pPr>
    <w:rPr>
      <w:rFonts w:ascii="Arial" w:cs="Arial"/>
      <w:kern w:val="1"/>
      <w:lang w:val="en-US" w:eastAsia="zh-CN"/>
    </w:rPr>
  </w:style>
  <w:style w:type="character" w:customStyle="1" w:styleId="apple-style-span">
    <w:name w:val="apple-style-span"/>
    <w:basedOn w:val="Domylnaczcionkaakapitu"/>
    <w:rsid w:val="00FD3107"/>
  </w:style>
  <w:style w:type="paragraph" w:customStyle="1" w:styleId="Domylnie">
    <w:name w:val="Domyślnie"/>
    <w:rsid w:val="00155152"/>
    <w:pPr>
      <w:suppressAutoHyphens/>
      <w:spacing w:after="200" w:line="276" w:lineRule="auto"/>
    </w:pPr>
    <w:rPr>
      <w:rFonts w:ascii="Calibri" w:hAnsi="Calibri"/>
      <w:color w:val="00000A"/>
      <w:sz w:val="22"/>
      <w:szCs w:val="22"/>
    </w:rPr>
  </w:style>
  <w:style w:type="paragraph" w:customStyle="1" w:styleId="Akapitzlist1">
    <w:name w:val="Akapit z listą1"/>
    <w:basedOn w:val="Domylnie"/>
    <w:link w:val="ListParagraphChar"/>
    <w:rsid w:val="00155152"/>
    <w:pPr>
      <w:ind w:left="720"/>
      <w:contextualSpacing/>
    </w:pPr>
  </w:style>
  <w:style w:type="character" w:customStyle="1" w:styleId="ListParagraphChar">
    <w:name w:val="List Paragraph Char"/>
    <w:link w:val="Akapitzlist1"/>
    <w:locked/>
    <w:rsid w:val="00B4620D"/>
    <w:rPr>
      <w:rFonts w:ascii="Calibri" w:hAnsi="Calibri"/>
      <w:color w:val="00000A"/>
      <w:sz w:val="22"/>
      <w:szCs w:val="22"/>
      <w:lang w:val="pl-PL" w:eastAsia="pl-PL" w:bidi="ar-SA"/>
    </w:rPr>
  </w:style>
  <w:style w:type="character" w:styleId="Pogrubienie">
    <w:name w:val="Strong"/>
    <w:qFormat/>
    <w:rsid w:val="0056649B"/>
    <w:rPr>
      <w:b/>
      <w:bCs/>
    </w:rPr>
  </w:style>
  <w:style w:type="paragraph" w:customStyle="1" w:styleId="Styl1">
    <w:name w:val="Styl1"/>
    <w:basedOn w:val="Nagwek3"/>
    <w:next w:val="Normalny"/>
    <w:rsid w:val="00B4620D"/>
    <w:pPr>
      <w:tabs>
        <w:tab w:val="num" w:pos="723"/>
      </w:tabs>
      <w:ind w:left="723" w:hanging="363"/>
    </w:pPr>
    <w:rPr>
      <w:i/>
      <w:lang w:eastAsia="en-US"/>
    </w:rPr>
  </w:style>
  <w:style w:type="paragraph" w:customStyle="1" w:styleId="Styl2">
    <w:name w:val="Styl2"/>
    <w:basedOn w:val="Nagwek3"/>
    <w:next w:val="Normalny"/>
    <w:rsid w:val="00B4620D"/>
    <w:pPr>
      <w:tabs>
        <w:tab w:val="num" w:pos="1440"/>
      </w:tabs>
      <w:spacing w:before="0" w:after="120"/>
      <w:ind w:left="1224" w:hanging="504"/>
    </w:pPr>
    <w:rPr>
      <w:rFonts w:ascii="Times New Roman" w:hAnsi="Times New Roman"/>
      <w:b w:val="0"/>
      <w:sz w:val="24"/>
    </w:rPr>
  </w:style>
  <w:style w:type="paragraph" w:customStyle="1" w:styleId="TableContents">
    <w:name w:val="Table Contents"/>
    <w:basedOn w:val="Normalny"/>
    <w:rsid w:val="00B4620D"/>
    <w:pPr>
      <w:widowControl w:val="0"/>
      <w:suppressLineNumbers/>
      <w:suppressAutoHyphens/>
      <w:autoSpaceDN w:val="0"/>
      <w:textAlignment w:val="baseline"/>
    </w:pPr>
    <w:rPr>
      <w:rFonts w:eastAsia="SimSun" w:cs="Arial"/>
      <w:kern w:val="3"/>
      <w:sz w:val="24"/>
      <w:szCs w:val="24"/>
      <w:lang w:eastAsia="zh-CN" w:bidi="hi-IN"/>
    </w:rPr>
  </w:style>
  <w:style w:type="character" w:customStyle="1" w:styleId="ZnakZnak12">
    <w:name w:val="Znak Znak12"/>
    <w:locked/>
    <w:rsid w:val="002D4E62"/>
    <w:rPr>
      <w:rFonts w:ascii="Calibri" w:hAnsi="Calibri" w:cs="Calibri"/>
      <w:i/>
      <w:color w:val="000000"/>
      <w:sz w:val="28"/>
      <w:szCs w:val="36"/>
      <w:lang w:val="pl-PL" w:eastAsia="pl-PL" w:bidi="ar-SA"/>
    </w:rPr>
  </w:style>
  <w:style w:type="paragraph" w:customStyle="1" w:styleId="TableHeading">
    <w:name w:val="Table Heading"/>
    <w:basedOn w:val="TableContents"/>
    <w:rsid w:val="002D4E62"/>
    <w:pPr>
      <w:jc w:val="center"/>
    </w:pPr>
    <w:rPr>
      <w:b/>
      <w:bCs/>
    </w:rPr>
  </w:style>
  <w:style w:type="character" w:customStyle="1" w:styleId="czeinternetowe">
    <w:name w:val="Łącze internetowe"/>
    <w:rsid w:val="002D4E62"/>
    <w:rPr>
      <w:rFonts w:cs="Times New Roman"/>
      <w:color w:val="0000FF"/>
      <w:u w:val="single"/>
    </w:rPr>
  </w:style>
  <w:style w:type="character" w:customStyle="1" w:styleId="ZnakZnak4">
    <w:name w:val="Znak Znak4"/>
    <w:locked/>
    <w:rsid w:val="002D4E62"/>
    <w:rPr>
      <w:sz w:val="24"/>
      <w:szCs w:val="24"/>
      <w:lang w:val="pl-PL" w:eastAsia="pl-PL" w:bidi="ar-SA"/>
    </w:rPr>
  </w:style>
  <w:style w:type="paragraph" w:customStyle="1" w:styleId="msolistparagraph0">
    <w:name w:val="msolistparagraph"/>
    <w:basedOn w:val="Normalny"/>
    <w:rsid w:val="002D4E62"/>
    <w:pPr>
      <w:spacing w:before="100" w:beforeAutospacing="1" w:after="100" w:afterAutospacing="1"/>
    </w:pPr>
    <w:rPr>
      <w:sz w:val="24"/>
      <w:szCs w:val="24"/>
    </w:rPr>
  </w:style>
  <w:style w:type="character" w:customStyle="1" w:styleId="apple-converted-space">
    <w:name w:val="apple-converted-space"/>
    <w:basedOn w:val="Domylnaczcionkaakapitu"/>
    <w:rsid w:val="002D4E62"/>
  </w:style>
  <w:style w:type="character" w:customStyle="1" w:styleId="ZnakZnak">
    <w:name w:val="Znak Znak"/>
    <w:locked/>
    <w:rsid w:val="002D4E62"/>
    <w:rPr>
      <w:rFonts w:ascii="Calibri" w:hAnsi="Calibri"/>
      <w:sz w:val="22"/>
      <w:szCs w:val="22"/>
      <w:lang w:val="pl-PL" w:eastAsia="en-US" w:bidi="ar-SA"/>
    </w:rPr>
  </w:style>
  <w:style w:type="character" w:customStyle="1" w:styleId="MEZCASEZnak">
    <w:name w:val="MEZ.CASE Znak"/>
    <w:link w:val="MEZCASE"/>
    <w:locked/>
    <w:rsid w:val="002D4E62"/>
    <w:rPr>
      <w:rFonts w:ascii="Calibri" w:eastAsia="MS Mincho" w:hAnsi="Calibri"/>
      <w:lang w:val="x-none" w:eastAsia="ja-JP" w:bidi="ar-SA"/>
    </w:rPr>
  </w:style>
  <w:style w:type="paragraph" w:customStyle="1" w:styleId="MEZCASE">
    <w:name w:val="MEZ.CASE"/>
    <w:basedOn w:val="Akapitzlist1"/>
    <w:link w:val="MEZCASEZnak"/>
    <w:rsid w:val="002D4E62"/>
    <w:pPr>
      <w:suppressAutoHyphens w:val="0"/>
      <w:spacing w:before="200" w:after="80"/>
      <w:ind w:left="0"/>
      <w:jc w:val="both"/>
    </w:pPr>
    <w:rPr>
      <w:rFonts w:eastAsia="MS Mincho"/>
      <w:color w:val="auto"/>
      <w:sz w:val="20"/>
      <w:szCs w:val="20"/>
      <w:lang w:val="x-none" w:eastAsia="ja-JP"/>
    </w:rPr>
  </w:style>
  <w:style w:type="paragraph" w:customStyle="1" w:styleId="Punktparagrafu">
    <w:name w:val="Punkt paragrafu"/>
    <w:basedOn w:val="Akapitzlist1"/>
    <w:link w:val="PunktparagrafuZnak"/>
    <w:rsid w:val="002D4E62"/>
    <w:pPr>
      <w:suppressAutoHyphens w:val="0"/>
      <w:spacing w:before="240" w:after="240" w:line="240" w:lineRule="auto"/>
      <w:ind w:left="1414" w:hanging="705"/>
      <w:contextualSpacing w:val="0"/>
      <w:jc w:val="both"/>
    </w:pPr>
    <w:rPr>
      <w:rFonts w:ascii="Cambria" w:hAnsi="Cambria"/>
      <w:color w:val="auto"/>
      <w:sz w:val="20"/>
      <w:szCs w:val="20"/>
      <w:lang w:val="x-none" w:eastAsia="x-none"/>
    </w:rPr>
  </w:style>
  <w:style w:type="character" w:customStyle="1" w:styleId="PunktparagrafuZnak">
    <w:name w:val="Punkt paragrafu Znak"/>
    <w:link w:val="Punktparagrafu"/>
    <w:locked/>
    <w:rsid w:val="002D4E62"/>
    <w:rPr>
      <w:rFonts w:ascii="Cambria" w:hAnsi="Cambria"/>
      <w:lang w:val="x-none" w:eastAsia="x-none" w:bidi="ar-SA"/>
    </w:rPr>
  </w:style>
  <w:style w:type="paragraph" w:customStyle="1" w:styleId="Nagwek20">
    <w:name w:val="Nagłówek2"/>
    <w:basedOn w:val="Normalny"/>
    <w:next w:val="Tekstpodstawowy"/>
    <w:rsid w:val="00C926E5"/>
    <w:pPr>
      <w:keepNext/>
      <w:widowControl w:val="0"/>
      <w:suppressAutoHyphens/>
      <w:spacing w:before="240" w:after="120"/>
      <w:jc w:val="center"/>
    </w:pPr>
    <w:rPr>
      <w:rFonts w:ascii="Arial" w:eastAsia="Andale Sans UI" w:hAnsi="Arial" w:cs="Tahoma"/>
      <w:b/>
      <w:bCs/>
      <w:kern w:val="1"/>
      <w:sz w:val="56"/>
      <w:szCs w:val="56"/>
      <w:lang w:eastAsia="zh-CN"/>
    </w:rPr>
  </w:style>
  <w:style w:type="character" w:customStyle="1" w:styleId="TytuZnak1">
    <w:name w:val="Tytuł Znak1"/>
    <w:aliases w:val="Tytuł Znak Znak"/>
    <w:link w:val="Tytu"/>
    <w:locked/>
    <w:rsid w:val="00715F2D"/>
    <w:rPr>
      <w:b/>
      <w:sz w:val="24"/>
      <w:lang w:val="pl-PL" w:eastAsia="pl-PL" w:bidi="ar-SA"/>
    </w:rPr>
  </w:style>
  <w:style w:type="paragraph" w:customStyle="1" w:styleId="Numerowaniewtabeli">
    <w:name w:val="Numerowanie w tabeli"/>
    <w:basedOn w:val="Akapitzlist1"/>
    <w:rsid w:val="00126933"/>
    <w:pPr>
      <w:numPr>
        <w:numId w:val="15"/>
      </w:numPr>
      <w:tabs>
        <w:tab w:val="num" w:pos="360"/>
      </w:tabs>
      <w:suppressAutoHyphens w:val="0"/>
      <w:spacing w:before="120" w:after="0" w:line="252" w:lineRule="auto"/>
      <w:ind w:left="720" w:firstLine="0"/>
    </w:pPr>
    <w:rPr>
      <w:rFonts w:eastAsia="Calibri" w:cs="Calibri"/>
      <w:color w:val="auto"/>
      <w:sz w:val="18"/>
      <w:szCs w:val="18"/>
      <w:lang w:eastAsia="en-US"/>
    </w:rPr>
  </w:style>
  <w:style w:type="paragraph" w:customStyle="1" w:styleId="wypunktowaniewtabeli">
    <w:name w:val="wypunktowanie w tabeli"/>
    <w:basedOn w:val="Akapitzlist1"/>
    <w:rsid w:val="00126933"/>
    <w:pPr>
      <w:numPr>
        <w:numId w:val="16"/>
      </w:numPr>
      <w:tabs>
        <w:tab w:val="num" w:pos="360"/>
      </w:tabs>
      <w:suppressAutoHyphens w:val="0"/>
      <w:spacing w:before="120" w:after="0" w:line="252" w:lineRule="auto"/>
      <w:ind w:left="720" w:firstLine="0"/>
    </w:pPr>
    <w:rPr>
      <w:rFonts w:eastAsia="Calibri" w:cs="Calibri"/>
      <w:color w:val="auto"/>
      <w:sz w:val="18"/>
      <w:szCs w:val="18"/>
      <w:lang w:eastAsia="en-US"/>
    </w:rPr>
  </w:style>
  <w:style w:type="character" w:customStyle="1" w:styleId="Teksttreci2">
    <w:name w:val="Tekst treści (2)_"/>
    <w:link w:val="Teksttreci21"/>
    <w:rsid w:val="005639A6"/>
    <w:rPr>
      <w:rFonts w:ascii="Calibri" w:hAnsi="Calibri"/>
      <w:b/>
      <w:bCs/>
      <w:sz w:val="21"/>
      <w:szCs w:val="21"/>
      <w:lang w:bidi="ar-SA"/>
    </w:rPr>
  </w:style>
  <w:style w:type="character" w:customStyle="1" w:styleId="Teksttreci4">
    <w:name w:val="Tekst treści (4)_"/>
    <w:link w:val="Teksttreci40"/>
    <w:rsid w:val="005639A6"/>
    <w:rPr>
      <w:rFonts w:ascii="Calibri" w:hAnsi="Calibri"/>
      <w:noProof/>
      <w:lang w:bidi="ar-SA"/>
    </w:rPr>
  </w:style>
  <w:style w:type="paragraph" w:customStyle="1" w:styleId="Teksttreci21">
    <w:name w:val="Tekst treści (2)1"/>
    <w:basedOn w:val="Normalny"/>
    <w:link w:val="Teksttreci2"/>
    <w:rsid w:val="005639A6"/>
    <w:pPr>
      <w:shd w:val="clear" w:color="auto" w:fill="FFFFFF"/>
      <w:spacing w:line="240" w:lineRule="atLeast"/>
      <w:ind w:hanging="680"/>
    </w:pPr>
    <w:rPr>
      <w:rFonts w:ascii="Calibri" w:hAnsi="Calibri"/>
      <w:b/>
      <w:bCs/>
      <w:sz w:val="21"/>
      <w:szCs w:val="21"/>
    </w:rPr>
  </w:style>
  <w:style w:type="paragraph" w:customStyle="1" w:styleId="Teksttreci40">
    <w:name w:val="Tekst treści (4)"/>
    <w:basedOn w:val="Normalny"/>
    <w:link w:val="Teksttreci4"/>
    <w:rsid w:val="005639A6"/>
    <w:pPr>
      <w:shd w:val="clear" w:color="auto" w:fill="FFFFFF"/>
      <w:spacing w:before="900" w:line="240" w:lineRule="atLeast"/>
    </w:pPr>
    <w:rPr>
      <w:rFonts w:ascii="Calibri" w:hAnsi="Calibri"/>
      <w:noProof/>
    </w:rPr>
  </w:style>
  <w:style w:type="character" w:customStyle="1" w:styleId="Teksttreci2Bezpogrubienia3">
    <w:name w:val="Tekst treści (2) + Bez pogrubienia3"/>
    <w:rsid w:val="005639A6"/>
    <w:rPr>
      <w:rFonts w:ascii="Calibri" w:hAnsi="Calibri" w:cs="Calibri"/>
      <w:b w:val="0"/>
      <w:bCs w:val="0"/>
      <w:spacing w:val="0"/>
      <w:sz w:val="21"/>
      <w:szCs w:val="21"/>
      <w:lang w:bidi="ar-SA"/>
    </w:rPr>
  </w:style>
  <w:style w:type="character" w:customStyle="1" w:styleId="TeksttreciPogrubienie25">
    <w:name w:val="Tekst treści + Pogrubienie25"/>
    <w:rsid w:val="00921F77"/>
    <w:rPr>
      <w:rFonts w:ascii="Calibri" w:hAnsi="Calibri" w:cs="Calibri"/>
      <w:b/>
      <w:bCs/>
      <w:spacing w:val="0"/>
      <w:sz w:val="21"/>
      <w:szCs w:val="21"/>
      <w:lang w:bidi="ar-SA"/>
    </w:rPr>
  </w:style>
  <w:style w:type="character" w:customStyle="1" w:styleId="Spistreci">
    <w:name w:val="Spis treści_"/>
    <w:link w:val="Spistreci0"/>
    <w:rsid w:val="00513E0A"/>
    <w:rPr>
      <w:rFonts w:ascii="Calibri" w:hAnsi="Calibri"/>
      <w:sz w:val="21"/>
      <w:szCs w:val="21"/>
      <w:lang w:bidi="ar-SA"/>
    </w:rPr>
  </w:style>
  <w:style w:type="paragraph" w:customStyle="1" w:styleId="Spistreci0">
    <w:name w:val="Spis treści"/>
    <w:basedOn w:val="Normalny"/>
    <w:link w:val="Spistreci"/>
    <w:rsid w:val="00513E0A"/>
    <w:pPr>
      <w:shd w:val="clear" w:color="auto" w:fill="FFFFFF"/>
      <w:spacing w:line="274" w:lineRule="exact"/>
    </w:pPr>
    <w:rPr>
      <w:rFonts w:ascii="Calibri" w:hAnsi="Calibri"/>
      <w:sz w:val="21"/>
      <w:szCs w:val="21"/>
    </w:rPr>
  </w:style>
  <w:style w:type="character" w:customStyle="1" w:styleId="Teksttreci27">
    <w:name w:val="Tekst treści (2)7"/>
    <w:rsid w:val="00E870E8"/>
    <w:rPr>
      <w:rFonts w:ascii="Calibri" w:hAnsi="Calibri" w:cs="Calibri"/>
      <w:b w:val="0"/>
      <w:bCs w:val="0"/>
      <w:spacing w:val="0"/>
      <w:sz w:val="21"/>
      <w:szCs w:val="21"/>
      <w:u w:val="single"/>
      <w:lang w:bidi="ar-SA"/>
    </w:rPr>
  </w:style>
  <w:style w:type="character" w:customStyle="1" w:styleId="TeksttreciPogrubienie17">
    <w:name w:val="Tekst treści + Pogrubienie17"/>
    <w:rsid w:val="00BF6B3E"/>
    <w:rPr>
      <w:rFonts w:ascii="Calibri" w:hAnsi="Calibri" w:cs="Calibri"/>
      <w:b/>
      <w:bCs/>
      <w:spacing w:val="0"/>
      <w:sz w:val="21"/>
      <w:szCs w:val="21"/>
      <w:lang w:bidi="ar-SA"/>
    </w:rPr>
  </w:style>
  <w:style w:type="paragraph" w:customStyle="1" w:styleId="Kolorowalistaakcent11">
    <w:name w:val="Kolorowa lista — akcent 11"/>
    <w:basedOn w:val="Normalny"/>
    <w:qFormat/>
    <w:rsid w:val="00E15019"/>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semiHidden/>
    <w:rsid w:val="004424A0"/>
  </w:style>
  <w:style w:type="character" w:styleId="Odwoanieprzypisudolnego">
    <w:name w:val="footnote reference"/>
    <w:semiHidden/>
    <w:rsid w:val="004424A0"/>
    <w:rPr>
      <w:vertAlign w:val="superscript"/>
    </w:rPr>
  </w:style>
  <w:style w:type="character" w:customStyle="1" w:styleId="WW8Num1z0">
    <w:name w:val="WW8Num1z0"/>
    <w:rsid w:val="00012D5F"/>
  </w:style>
  <w:style w:type="character" w:customStyle="1" w:styleId="WW8Num1z1">
    <w:name w:val="WW8Num1z1"/>
    <w:rsid w:val="00012D5F"/>
  </w:style>
  <w:style w:type="character" w:customStyle="1" w:styleId="WW8Num1z2">
    <w:name w:val="WW8Num1z2"/>
    <w:rsid w:val="00012D5F"/>
  </w:style>
  <w:style w:type="character" w:customStyle="1" w:styleId="WW8Num1z3">
    <w:name w:val="WW8Num1z3"/>
    <w:rsid w:val="00012D5F"/>
  </w:style>
  <w:style w:type="character" w:customStyle="1" w:styleId="WW8Num1z4">
    <w:name w:val="WW8Num1z4"/>
    <w:rsid w:val="00012D5F"/>
  </w:style>
  <w:style w:type="character" w:customStyle="1" w:styleId="WW8Num1z5">
    <w:name w:val="WW8Num1z5"/>
    <w:rsid w:val="00012D5F"/>
  </w:style>
  <w:style w:type="character" w:customStyle="1" w:styleId="WW8Num1z6">
    <w:name w:val="WW8Num1z6"/>
    <w:rsid w:val="00012D5F"/>
  </w:style>
  <w:style w:type="character" w:customStyle="1" w:styleId="WW8Num1z7">
    <w:name w:val="WW8Num1z7"/>
    <w:rsid w:val="00012D5F"/>
  </w:style>
  <w:style w:type="character" w:customStyle="1" w:styleId="WW8Num1z8">
    <w:name w:val="WW8Num1z8"/>
    <w:rsid w:val="00012D5F"/>
  </w:style>
  <w:style w:type="character" w:customStyle="1" w:styleId="WW8Num2z0">
    <w:name w:val="WW8Num2z0"/>
    <w:rsid w:val="00012D5F"/>
    <w:rPr>
      <w:rFonts w:ascii="Symbol" w:hAnsi="Symbol" w:cs="Symbol"/>
    </w:rPr>
  </w:style>
  <w:style w:type="character" w:customStyle="1" w:styleId="WW8Num2z1">
    <w:name w:val="WW8Num2z1"/>
    <w:rsid w:val="00012D5F"/>
  </w:style>
  <w:style w:type="character" w:customStyle="1" w:styleId="WW8Num2z2">
    <w:name w:val="WW8Num2z2"/>
    <w:rsid w:val="00012D5F"/>
  </w:style>
  <w:style w:type="character" w:customStyle="1" w:styleId="WW8Num2z3">
    <w:name w:val="WW8Num2z3"/>
    <w:rsid w:val="00012D5F"/>
  </w:style>
  <w:style w:type="character" w:customStyle="1" w:styleId="WW8Num2z4">
    <w:name w:val="WW8Num2z4"/>
    <w:rsid w:val="00012D5F"/>
  </w:style>
  <w:style w:type="character" w:customStyle="1" w:styleId="WW8Num2z5">
    <w:name w:val="WW8Num2z5"/>
    <w:rsid w:val="00012D5F"/>
  </w:style>
  <w:style w:type="character" w:customStyle="1" w:styleId="WW8Num2z6">
    <w:name w:val="WW8Num2z6"/>
    <w:rsid w:val="00012D5F"/>
  </w:style>
  <w:style w:type="character" w:customStyle="1" w:styleId="WW8Num2z7">
    <w:name w:val="WW8Num2z7"/>
    <w:rsid w:val="00012D5F"/>
  </w:style>
  <w:style w:type="character" w:customStyle="1" w:styleId="WW8Num2z8">
    <w:name w:val="WW8Num2z8"/>
    <w:rsid w:val="00012D5F"/>
  </w:style>
  <w:style w:type="character" w:customStyle="1" w:styleId="WW8Num3z0">
    <w:name w:val="WW8Num3z0"/>
    <w:rsid w:val="00012D5F"/>
    <w:rPr>
      <w:rFonts w:ascii="Symbol" w:hAnsi="Symbol" w:cs="Times New Roman"/>
      <w:sz w:val="20"/>
      <w:szCs w:val="21"/>
    </w:rPr>
  </w:style>
  <w:style w:type="character" w:customStyle="1" w:styleId="WW8Num3z1">
    <w:name w:val="WW8Num3z1"/>
    <w:rsid w:val="00012D5F"/>
  </w:style>
  <w:style w:type="character" w:customStyle="1" w:styleId="WW8Num3z2">
    <w:name w:val="WW8Num3z2"/>
    <w:rsid w:val="00012D5F"/>
  </w:style>
  <w:style w:type="character" w:customStyle="1" w:styleId="WW8Num3z3">
    <w:name w:val="WW8Num3z3"/>
    <w:rsid w:val="00012D5F"/>
  </w:style>
  <w:style w:type="character" w:customStyle="1" w:styleId="WW8Num3z4">
    <w:name w:val="WW8Num3z4"/>
    <w:rsid w:val="00012D5F"/>
  </w:style>
  <w:style w:type="character" w:customStyle="1" w:styleId="WW8Num3z5">
    <w:name w:val="WW8Num3z5"/>
    <w:rsid w:val="00012D5F"/>
  </w:style>
  <w:style w:type="character" w:customStyle="1" w:styleId="WW8Num3z6">
    <w:name w:val="WW8Num3z6"/>
    <w:rsid w:val="00012D5F"/>
  </w:style>
  <w:style w:type="character" w:customStyle="1" w:styleId="WW8Num3z7">
    <w:name w:val="WW8Num3z7"/>
    <w:rsid w:val="00012D5F"/>
  </w:style>
  <w:style w:type="character" w:customStyle="1" w:styleId="WW8Num3z8">
    <w:name w:val="WW8Num3z8"/>
    <w:rsid w:val="00012D5F"/>
  </w:style>
  <w:style w:type="character" w:customStyle="1" w:styleId="WW8Num4z0">
    <w:name w:val="WW8Num4z0"/>
    <w:rsid w:val="00012D5F"/>
  </w:style>
  <w:style w:type="character" w:customStyle="1" w:styleId="WW8Num5z0">
    <w:name w:val="WW8Num5z0"/>
    <w:rsid w:val="00012D5F"/>
    <w:rPr>
      <w:rFonts w:ascii="Symbol" w:hAnsi="Symbol" w:cs="OpenSymbol"/>
      <w:sz w:val="21"/>
      <w:szCs w:val="21"/>
    </w:rPr>
  </w:style>
  <w:style w:type="character" w:customStyle="1" w:styleId="WW8Num6z0">
    <w:name w:val="WW8Num6z0"/>
    <w:rsid w:val="00012D5F"/>
    <w:rPr>
      <w:rFonts w:ascii="Symbol" w:hAnsi="Symbol" w:cs="OpenSymbol"/>
    </w:rPr>
  </w:style>
  <w:style w:type="character" w:customStyle="1" w:styleId="WW8Num6z1">
    <w:name w:val="WW8Num6z1"/>
    <w:rsid w:val="00012D5F"/>
    <w:rPr>
      <w:rFonts w:ascii="OpenSymbol" w:hAnsi="OpenSymbol" w:cs="OpenSymbol"/>
    </w:rPr>
  </w:style>
  <w:style w:type="character" w:customStyle="1" w:styleId="WW8Num6z2">
    <w:name w:val="WW8Num6z2"/>
    <w:rsid w:val="00012D5F"/>
  </w:style>
  <w:style w:type="character" w:customStyle="1" w:styleId="WW8Num6z3">
    <w:name w:val="WW8Num6z3"/>
    <w:rsid w:val="00012D5F"/>
  </w:style>
  <w:style w:type="character" w:customStyle="1" w:styleId="WW8Num6z4">
    <w:name w:val="WW8Num6z4"/>
    <w:rsid w:val="00012D5F"/>
  </w:style>
  <w:style w:type="character" w:customStyle="1" w:styleId="WW8Num6z5">
    <w:name w:val="WW8Num6z5"/>
    <w:rsid w:val="00012D5F"/>
  </w:style>
  <w:style w:type="character" w:customStyle="1" w:styleId="WW8Num6z6">
    <w:name w:val="WW8Num6z6"/>
    <w:rsid w:val="00012D5F"/>
  </w:style>
  <w:style w:type="character" w:customStyle="1" w:styleId="WW8Num6z7">
    <w:name w:val="WW8Num6z7"/>
    <w:rsid w:val="00012D5F"/>
  </w:style>
  <w:style w:type="character" w:customStyle="1" w:styleId="WW8Num6z8">
    <w:name w:val="WW8Num6z8"/>
    <w:rsid w:val="00012D5F"/>
  </w:style>
  <w:style w:type="character" w:customStyle="1" w:styleId="WW8Num7z0">
    <w:name w:val="WW8Num7z0"/>
    <w:rsid w:val="00012D5F"/>
    <w:rPr>
      <w:rFonts w:ascii="Symbol" w:hAnsi="Symbol" w:cs="OpenSymbol"/>
    </w:rPr>
  </w:style>
  <w:style w:type="character" w:customStyle="1" w:styleId="WW8Num7z1">
    <w:name w:val="WW8Num7z1"/>
    <w:rsid w:val="00012D5F"/>
    <w:rPr>
      <w:rFonts w:ascii="OpenSymbol" w:hAnsi="OpenSymbol" w:cs="OpenSymbol"/>
    </w:rPr>
  </w:style>
  <w:style w:type="character" w:customStyle="1" w:styleId="WW8Num8z0">
    <w:name w:val="WW8Num8z0"/>
    <w:rsid w:val="00012D5F"/>
  </w:style>
  <w:style w:type="character" w:customStyle="1" w:styleId="WW8Num8z1">
    <w:name w:val="WW8Num8z1"/>
    <w:rsid w:val="00012D5F"/>
  </w:style>
  <w:style w:type="character" w:customStyle="1" w:styleId="WW8Num9z0">
    <w:name w:val="WW8Num9z0"/>
    <w:rsid w:val="00012D5F"/>
    <w:rPr>
      <w:rFonts w:ascii="Symbol" w:hAnsi="Symbol" w:cs="OpenSymbol"/>
    </w:rPr>
  </w:style>
  <w:style w:type="character" w:customStyle="1" w:styleId="WW8Num9z1">
    <w:name w:val="WW8Num9z1"/>
    <w:rsid w:val="00012D5F"/>
    <w:rPr>
      <w:rFonts w:ascii="OpenSymbol" w:hAnsi="OpenSymbol" w:cs="OpenSymbol"/>
    </w:rPr>
  </w:style>
  <w:style w:type="character" w:customStyle="1" w:styleId="WW8Num10z0">
    <w:name w:val="WW8Num10z0"/>
    <w:rsid w:val="00012D5F"/>
    <w:rPr>
      <w:rFonts w:ascii="Symbol" w:hAnsi="Symbol" w:cs="OpenSymbol"/>
    </w:rPr>
  </w:style>
  <w:style w:type="character" w:customStyle="1" w:styleId="WW8Num10z1">
    <w:name w:val="WW8Num10z1"/>
    <w:rsid w:val="00012D5F"/>
    <w:rPr>
      <w:rFonts w:ascii="OpenSymbol" w:hAnsi="OpenSymbol" w:cs="OpenSymbol"/>
    </w:rPr>
  </w:style>
  <w:style w:type="character" w:customStyle="1" w:styleId="WW8Num10z2">
    <w:name w:val="WW8Num10z2"/>
    <w:rsid w:val="00012D5F"/>
    <w:rPr>
      <w:rFonts w:ascii="Wingdings" w:hAnsi="Wingdings" w:cs="Wingdings"/>
    </w:rPr>
  </w:style>
  <w:style w:type="character" w:customStyle="1" w:styleId="WW8Num10z3">
    <w:name w:val="WW8Num10z3"/>
    <w:rsid w:val="00012D5F"/>
  </w:style>
  <w:style w:type="character" w:customStyle="1" w:styleId="WW8Num10z4">
    <w:name w:val="WW8Num10z4"/>
    <w:rsid w:val="00012D5F"/>
  </w:style>
  <w:style w:type="character" w:customStyle="1" w:styleId="WW8Num10z5">
    <w:name w:val="WW8Num10z5"/>
    <w:rsid w:val="00012D5F"/>
  </w:style>
  <w:style w:type="character" w:customStyle="1" w:styleId="WW8Num10z6">
    <w:name w:val="WW8Num10z6"/>
    <w:rsid w:val="00012D5F"/>
  </w:style>
  <w:style w:type="character" w:customStyle="1" w:styleId="WW8Num10z7">
    <w:name w:val="WW8Num10z7"/>
    <w:rsid w:val="00012D5F"/>
  </w:style>
  <w:style w:type="character" w:customStyle="1" w:styleId="WW8Num10z8">
    <w:name w:val="WW8Num10z8"/>
    <w:rsid w:val="00012D5F"/>
  </w:style>
  <w:style w:type="character" w:customStyle="1" w:styleId="WW8Num11z0">
    <w:name w:val="WW8Num11z0"/>
    <w:rsid w:val="00012D5F"/>
    <w:rPr>
      <w:rFonts w:ascii="OpenSymbol" w:eastAsia="OpenSymbol" w:hAnsi="OpenSymbol" w:cs="OpenSymbol"/>
    </w:rPr>
  </w:style>
  <w:style w:type="character" w:customStyle="1" w:styleId="WW8Num11z1">
    <w:name w:val="WW8Num11z1"/>
    <w:rsid w:val="00012D5F"/>
  </w:style>
  <w:style w:type="character" w:customStyle="1" w:styleId="WW8Num12z0">
    <w:name w:val="WW8Num12z0"/>
    <w:rsid w:val="00012D5F"/>
    <w:rPr>
      <w:rFonts w:ascii="Symbol" w:hAnsi="Symbol" w:cs="Symbol"/>
    </w:rPr>
  </w:style>
  <w:style w:type="character" w:customStyle="1" w:styleId="WW8Num12z1">
    <w:name w:val="WW8Num12z1"/>
    <w:rsid w:val="00012D5F"/>
    <w:rPr>
      <w:rFonts w:ascii="Courier New" w:hAnsi="Courier New" w:cs="Courier New"/>
    </w:rPr>
  </w:style>
  <w:style w:type="character" w:customStyle="1" w:styleId="WW8Num5z1">
    <w:name w:val="WW8Num5z1"/>
    <w:rsid w:val="00012D5F"/>
    <w:rPr>
      <w:rFonts w:ascii="OpenSymbol" w:hAnsi="OpenSymbol" w:cs="OpenSymbol"/>
    </w:rPr>
  </w:style>
  <w:style w:type="character" w:customStyle="1" w:styleId="WW8Num5z2">
    <w:name w:val="WW8Num5z2"/>
    <w:rsid w:val="00012D5F"/>
  </w:style>
  <w:style w:type="character" w:customStyle="1" w:styleId="WW8Num5z3">
    <w:name w:val="WW8Num5z3"/>
    <w:rsid w:val="00012D5F"/>
  </w:style>
  <w:style w:type="character" w:customStyle="1" w:styleId="WW8Num5z4">
    <w:name w:val="WW8Num5z4"/>
    <w:rsid w:val="00012D5F"/>
  </w:style>
  <w:style w:type="character" w:customStyle="1" w:styleId="WW8Num5z5">
    <w:name w:val="WW8Num5z5"/>
    <w:rsid w:val="00012D5F"/>
  </w:style>
  <w:style w:type="character" w:customStyle="1" w:styleId="WW8Num5z6">
    <w:name w:val="WW8Num5z6"/>
    <w:rsid w:val="00012D5F"/>
  </w:style>
  <w:style w:type="character" w:customStyle="1" w:styleId="WW8Num5z7">
    <w:name w:val="WW8Num5z7"/>
    <w:rsid w:val="00012D5F"/>
  </w:style>
  <w:style w:type="character" w:customStyle="1" w:styleId="WW8Num5z8">
    <w:name w:val="WW8Num5z8"/>
    <w:rsid w:val="00012D5F"/>
  </w:style>
  <w:style w:type="character" w:customStyle="1" w:styleId="WW8Num9z2">
    <w:name w:val="WW8Num9z2"/>
    <w:rsid w:val="00012D5F"/>
  </w:style>
  <w:style w:type="character" w:customStyle="1" w:styleId="WW8Num9z3">
    <w:name w:val="WW8Num9z3"/>
    <w:rsid w:val="00012D5F"/>
  </w:style>
  <w:style w:type="character" w:customStyle="1" w:styleId="WW8Num9z4">
    <w:name w:val="WW8Num9z4"/>
    <w:rsid w:val="00012D5F"/>
  </w:style>
  <w:style w:type="character" w:customStyle="1" w:styleId="WW8Num9z5">
    <w:name w:val="WW8Num9z5"/>
    <w:rsid w:val="00012D5F"/>
  </w:style>
  <w:style w:type="character" w:customStyle="1" w:styleId="WW8Num9z6">
    <w:name w:val="WW8Num9z6"/>
    <w:rsid w:val="00012D5F"/>
  </w:style>
  <w:style w:type="character" w:customStyle="1" w:styleId="WW8Num9z7">
    <w:name w:val="WW8Num9z7"/>
    <w:rsid w:val="00012D5F"/>
  </w:style>
  <w:style w:type="character" w:customStyle="1" w:styleId="WW8Num9z8">
    <w:name w:val="WW8Num9z8"/>
    <w:rsid w:val="00012D5F"/>
  </w:style>
  <w:style w:type="character" w:customStyle="1" w:styleId="WW8Num4z1">
    <w:name w:val="WW8Num4z1"/>
    <w:rsid w:val="00012D5F"/>
  </w:style>
  <w:style w:type="character" w:customStyle="1" w:styleId="WW8Num4z2">
    <w:name w:val="WW8Num4z2"/>
    <w:rsid w:val="00012D5F"/>
  </w:style>
  <w:style w:type="character" w:customStyle="1" w:styleId="WW8Num4z3">
    <w:name w:val="WW8Num4z3"/>
    <w:rsid w:val="00012D5F"/>
  </w:style>
  <w:style w:type="character" w:customStyle="1" w:styleId="WW8Num4z4">
    <w:name w:val="WW8Num4z4"/>
    <w:rsid w:val="00012D5F"/>
  </w:style>
  <w:style w:type="character" w:customStyle="1" w:styleId="WW8Num4z5">
    <w:name w:val="WW8Num4z5"/>
    <w:rsid w:val="00012D5F"/>
  </w:style>
  <w:style w:type="character" w:customStyle="1" w:styleId="WW8Num4z6">
    <w:name w:val="WW8Num4z6"/>
    <w:rsid w:val="00012D5F"/>
  </w:style>
  <w:style w:type="character" w:customStyle="1" w:styleId="WW8Num4z7">
    <w:name w:val="WW8Num4z7"/>
    <w:rsid w:val="00012D5F"/>
  </w:style>
  <w:style w:type="character" w:customStyle="1" w:styleId="WW8Num4z8">
    <w:name w:val="WW8Num4z8"/>
    <w:rsid w:val="00012D5F"/>
  </w:style>
  <w:style w:type="character" w:customStyle="1" w:styleId="WW8Num8z2">
    <w:name w:val="WW8Num8z2"/>
    <w:rsid w:val="00012D5F"/>
  </w:style>
  <w:style w:type="character" w:customStyle="1" w:styleId="WW8Num8z3">
    <w:name w:val="WW8Num8z3"/>
    <w:rsid w:val="00012D5F"/>
  </w:style>
  <w:style w:type="character" w:customStyle="1" w:styleId="WW8Num8z4">
    <w:name w:val="WW8Num8z4"/>
    <w:rsid w:val="00012D5F"/>
  </w:style>
  <w:style w:type="character" w:customStyle="1" w:styleId="WW8Num8z5">
    <w:name w:val="WW8Num8z5"/>
    <w:rsid w:val="00012D5F"/>
  </w:style>
  <w:style w:type="character" w:customStyle="1" w:styleId="WW8Num8z6">
    <w:name w:val="WW8Num8z6"/>
    <w:rsid w:val="00012D5F"/>
  </w:style>
  <w:style w:type="character" w:customStyle="1" w:styleId="WW8Num8z7">
    <w:name w:val="WW8Num8z7"/>
    <w:rsid w:val="00012D5F"/>
  </w:style>
  <w:style w:type="character" w:customStyle="1" w:styleId="WW8Num8z8">
    <w:name w:val="WW8Num8z8"/>
    <w:rsid w:val="00012D5F"/>
  </w:style>
  <w:style w:type="character" w:customStyle="1" w:styleId="WW8Num11z2">
    <w:name w:val="WW8Num11z2"/>
    <w:rsid w:val="00012D5F"/>
  </w:style>
  <w:style w:type="character" w:customStyle="1" w:styleId="WW8Num11z3">
    <w:name w:val="WW8Num11z3"/>
    <w:rsid w:val="00012D5F"/>
  </w:style>
  <w:style w:type="character" w:customStyle="1" w:styleId="WW8Num11z4">
    <w:name w:val="WW8Num11z4"/>
    <w:rsid w:val="00012D5F"/>
  </w:style>
  <w:style w:type="character" w:customStyle="1" w:styleId="WW8Num11z5">
    <w:name w:val="WW8Num11z5"/>
    <w:rsid w:val="00012D5F"/>
  </w:style>
  <w:style w:type="character" w:customStyle="1" w:styleId="WW8Num11z6">
    <w:name w:val="WW8Num11z6"/>
    <w:rsid w:val="00012D5F"/>
  </w:style>
  <w:style w:type="character" w:customStyle="1" w:styleId="WW8Num11z7">
    <w:name w:val="WW8Num11z7"/>
    <w:rsid w:val="00012D5F"/>
  </w:style>
  <w:style w:type="character" w:customStyle="1" w:styleId="WW8Num11z8">
    <w:name w:val="WW8Num11z8"/>
    <w:rsid w:val="00012D5F"/>
  </w:style>
  <w:style w:type="character" w:customStyle="1" w:styleId="Domylnaczcionkaakapitu3">
    <w:name w:val="Domyślna czcionka akapitu3"/>
    <w:rsid w:val="00012D5F"/>
  </w:style>
  <w:style w:type="character" w:customStyle="1" w:styleId="Domylnaczcionkaakapitu2">
    <w:name w:val="Domyślna czcionka akapitu2"/>
    <w:rsid w:val="00012D5F"/>
  </w:style>
  <w:style w:type="character" w:customStyle="1" w:styleId="Znakinumeracji">
    <w:name w:val="Znaki numeracji"/>
    <w:rsid w:val="00012D5F"/>
  </w:style>
  <w:style w:type="character" w:styleId="Numerwiersza">
    <w:name w:val="line number"/>
    <w:rsid w:val="00012D5F"/>
  </w:style>
  <w:style w:type="character" w:customStyle="1" w:styleId="WW8Num12z2">
    <w:name w:val="WW8Num12z2"/>
    <w:rsid w:val="00012D5F"/>
    <w:rPr>
      <w:rFonts w:ascii="Wingdings" w:hAnsi="Wingdings" w:cs="Wingdings"/>
    </w:rPr>
  </w:style>
  <w:style w:type="character" w:customStyle="1" w:styleId="WW8Num15z0">
    <w:name w:val="WW8Num15z0"/>
    <w:rsid w:val="00012D5F"/>
    <w:rPr>
      <w:rFonts w:ascii="Symbol" w:hAnsi="Symbol" w:cs="Symbol"/>
    </w:rPr>
  </w:style>
  <w:style w:type="character" w:customStyle="1" w:styleId="WW8Num15z1">
    <w:name w:val="WW8Num15z1"/>
    <w:rsid w:val="00012D5F"/>
    <w:rPr>
      <w:rFonts w:ascii="Courier New" w:hAnsi="Courier New" w:cs="Courier New"/>
    </w:rPr>
  </w:style>
  <w:style w:type="character" w:customStyle="1" w:styleId="WW8Num15z2">
    <w:name w:val="WW8Num15z2"/>
    <w:rsid w:val="00012D5F"/>
    <w:rPr>
      <w:rFonts w:ascii="Wingdings" w:hAnsi="Wingdings" w:cs="Wingdings"/>
    </w:rPr>
  </w:style>
  <w:style w:type="character" w:customStyle="1" w:styleId="Domylnaczcionkaakapitu1">
    <w:name w:val="Domyślna czcionka akapitu1"/>
    <w:rsid w:val="00012D5F"/>
  </w:style>
  <w:style w:type="character" w:customStyle="1" w:styleId="tabela">
    <w:name w:val="tabela"/>
    <w:basedOn w:val="Domylnaczcionkaakapitu1"/>
    <w:rsid w:val="00012D5F"/>
  </w:style>
  <w:style w:type="character" w:customStyle="1" w:styleId="tekstproc">
    <w:name w:val="tekst_proc"/>
    <w:basedOn w:val="Domylnaczcionkaakapitu1"/>
    <w:rsid w:val="00012D5F"/>
  </w:style>
  <w:style w:type="character" w:customStyle="1" w:styleId="Znakiwypunktowania">
    <w:name w:val="Znaki wypunktowania"/>
    <w:rsid w:val="00012D5F"/>
    <w:rPr>
      <w:rFonts w:ascii="OpenSymbol" w:eastAsia="OpenSymbol" w:hAnsi="OpenSymbol" w:cs="OpenSymbol"/>
    </w:rPr>
  </w:style>
  <w:style w:type="paragraph" w:customStyle="1" w:styleId="Nagwek30">
    <w:name w:val="Nagłówek3"/>
    <w:basedOn w:val="Normalny"/>
    <w:next w:val="Tekstpodstawowy"/>
    <w:rsid w:val="00012D5F"/>
    <w:pPr>
      <w:keepNext/>
      <w:widowControl w:val="0"/>
      <w:suppressAutoHyphens/>
      <w:spacing w:before="240" w:after="120"/>
      <w:textAlignment w:val="baseline"/>
    </w:pPr>
    <w:rPr>
      <w:rFonts w:ascii="Liberation Sans" w:eastAsia="Microsoft YaHei" w:hAnsi="Liberation Sans" w:cs="Arial"/>
      <w:kern w:val="1"/>
      <w:sz w:val="28"/>
      <w:szCs w:val="28"/>
      <w:lang w:eastAsia="zh-CN" w:bidi="hi-IN"/>
    </w:rPr>
  </w:style>
  <w:style w:type="paragraph" w:styleId="Lista">
    <w:name w:val="List"/>
    <w:basedOn w:val="Tekstpodstawowy"/>
    <w:rsid w:val="00012D5F"/>
    <w:pPr>
      <w:widowControl w:val="0"/>
      <w:suppressAutoHyphens/>
      <w:textAlignment w:val="baseline"/>
    </w:pPr>
    <w:rPr>
      <w:rFonts w:eastAsia="Lucida Sans Unicode" w:cs="Mangal"/>
      <w:kern w:val="1"/>
      <w:sz w:val="24"/>
      <w:szCs w:val="24"/>
      <w:lang w:eastAsia="zh-CN" w:bidi="hi-IN"/>
    </w:rPr>
  </w:style>
  <w:style w:type="paragraph" w:customStyle="1" w:styleId="Indeks">
    <w:name w:val="Indeks"/>
    <w:basedOn w:val="Normalny"/>
    <w:rsid w:val="00012D5F"/>
    <w:pPr>
      <w:widowControl w:val="0"/>
      <w:suppressLineNumbers/>
      <w:suppressAutoHyphens/>
      <w:textAlignment w:val="baseline"/>
    </w:pPr>
    <w:rPr>
      <w:rFonts w:eastAsia="Lucida Sans Unicode" w:cs="Mangal"/>
      <w:kern w:val="1"/>
      <w:sz w:val="24"/>
      <w:szCs w:val="24"/>
      <w:lang w:eastAsia="zh-CN" w:bidi="hi-IN"/>
    </w:rPr>
  </w:style>
  <w:style w:type="paragraph" w:customStyle="1" w:styleId="Legenda2">
    <w:name w:val="Legenda2"/>
    <w:basedOn w:val="Normalny"/>
    <w:rsid w:val="00012D5F"/>
    <w:pPr>
      <w:widowControl w:val="0"/>
      <w:suppressLineNumbers/>
      <w:suppressAutoHyphens/>
      <w:spacing w:before="120" w:after="120"/>
      <w:textAlignment w:val="baseline"/>
    </w:pPr>
    <w:rPr>
      <w:rFonts w:eastAsia="Lucida Sans Unicode" w:cs="Mangal"/>
      <w:i/>
      <w:iCs/>
      <w:kern w:val="1"/>
      <w:sz w:val="24"/>
      <w:szCs w:val="24"/>
      <w:lang w:eastAsia="zh-CN" w:bidi="hi-IN"/>
    </w:rPr>
  </w:style>
  <w:style w:type="paragraph" w:customStyle="1" w:styleId="Nagwek10">
    <w:name w:val="Nagłówek1"/>
    <w:basedOn w:val="Normalny"/>
    <w:next w:val="Tekstpodstawowy"/>
    <w:rsid w:val="00012D5F"/>
    <w:pPr>
      <w:keepNext/>
      <w:widowControl w:val="0"/>
      <w:suppressAutoHyphens/>
      <w:spacing w:before="240" w:after="120"/>
      <w:textAlignment w:val="baseline"/>
    </w:pPr>
    <w:rPr>
      <w:rFonts w:ascii="Arial" w:eastAsia="Lucida Sans Unicode" w:hAnsi="Arial" w:cs="Mangal"/>
      <w:kern w:val="1"/>
      <w:sz w:val="28"/>
      <w:szCs w:val="28"/>
      <w:lang w:eastAsia="zh-CN" w:bidi="hi-IN"/>
    </w:rPr>
  </w:style>
  <w:style w:type="paragraph" w:customStyle="1" w:styleId="Legenda1">
    <w:name w:val="Legenda1"/>
    <w:basedOn w:val="Normalny"/>
    <w:rsid w:val="00012D5F"/>
    <w:pPr>
      <w:widowControl w:val="0"/>
      <w:suppressLineNumbers/>
      <w:suppressAutoHyphens/>
      <w:spacing w:before="120" w:after="120"/>
      <w:textAlignment w:val="baseline"/>
    </w:pPr>
    <w:rPr>
      <w:rFonts w:eastAsia="Lucida Sans Unicode" w:cs="Mangal"/>
      <w:i/>
      <w:iCs/>
      <w:kern w:val="1"/>
      <w:sz w:val="24"/>
      <w:szCs w:val="24"/>
      <w:lang w:eastAsia="zh-CN" w:bidi="hi-IN"/>
    </w:rPr>
  </w:style>
  <w:style w:type="paragraph" w:customStyle="1" w:styleId="Tekstpodstawowy31">
    <w:name w:val="Tekst podstawowy 31"/>
    <w:basedOn w:val="Normalny"/>
    <w:rsid w:val="00012D5F"/>
    <w:pPr>
      <w:widowControl w:val="0"/>
      <w:suppressAutoHyphens/>
      <w:textAlignment w:val="baseline"/>
    </w:pPr>
    <w:rPr>
      <w:rFonts w:ascii="Arial Narrow" w:hAnsi="Arial Narrow" w:cs="Arial Narrow"/>
      <w:kern w:val="1"/>
      <w:sz w:val="21"/>
      <w:szCs w:val="21"/>
      <w:lang w:val="x-none" w:eastAsia="zh-CN" w:bidi="hi-IN"/>
    </w:rPr>
  </w:style>
  <w:style w:type="paragraph" w:customStyle="1" w:styleId="Zawartotabeli">
    <w:name w:val="Zawartość tabeli"/>
    <w:basedOn w:val="Normalny"/>
    <w:rsid w:val="00012D5F"/>
    <w:pPr>
      <w:widowControl w:val="0"/>
      <w:suppressLineNumbers/>
      <w:suppressAutoHyphens/>
      <w:textAlignment w:val="baseline"/>
    </w:pPr>
    <w:rPr>
      <w:rFonts w:eastAsia="Lucida Sans Unicode" w:cs="Mangal"/>
      <w:kern w:val="1"/>
      <w:sz w:val="24"/>
      <w:szCs w:val="24"/>
      <w:lang w:eastAsia="zh-CN" w:bidi="hi-IN"/>
    </w:rPr>
  </w:style>
  <w:style w:type="paragraph" w:customStyle="1" w:styleId="Nagwektabeli">
    <w:name w:val="Nagłówek tabeli"/>
    <w:basedOn w:val="Zawartotabeli"/>
    <w:rsid w:val="00012D5F"/>
    <w:pPr>
      <w:jc w:val="center"/>
    </w:pPr>
    <w:rPr>
      <w:b/>
      <w:bCs/>
    </w:rPr>
  </w:style>
  <w:style w:type="paragraph" w:customStyle="1" w:styleId="Normalny1">
    <w:name w:val="Normalny1"/>
    <w:rsid w:val="00012D5F"/>
    <w:pPr>
      <w:widowControl w:val="0"/>
      <w:suppressAutoHyphens/>
      <w:textAlignment w:val="baseline"/>
    </w:pPr>
    <w:rPr>
      <w:rFonts w:ascii="Liberation Serif" w:eastAsia="SimSun" w:hAnsi="Liberation Serif" w:cs="Arial"/>
      <w:kern w:val="1"/>
      <w:sz w:val="24"/>
      <w:szCs w:val="24"/>
      <w:lang w:eastAsia="zh-CN" w:bidi="hi-IN"/>
    </w:rPr>
  </w:style>
  <w:style w:type="character" w:customStyle="1" w:styleId="TytuZnakZnakZnak">
    <w:name w:val="Tytuł Znak Znak Znak"/>
    <w:locked/>
    <w:rsid w:val="00C03F2D"/>
    <w:rPr>
      <w:b/>
      <w:sz w:val="24"/>
      <w:lang w:val="pl-PL" w:eastAsia="pl-PL" w:bidi="ar-SA"/>
    </w:rPr>
  </w:style>
  <w:style w:type="character" w:customStyle="1" w:styleId="ver8b">
    <w:name w:val="ver8b"/>
    <w:basedOn w:val="Domylnaczcionkaakapitu"/>
    <w:rsid w:val="00365407"/>
  </w:style>
  <w:style w:type="character" w:customStyle="1" w:styleId="auto-style24">
    <w:name w:val="auto-style24"/>
    <w:basedOn w:val="Domylnaczcionkaakapitu"/>
    <w:rsid w:val="00365407"/>
  </w:style>
  <w:style w:type="character" w:customStyle="1" w:styleId="auto-style12">
    <w:name w:val="auto-style12"/>
    <w:basedOn w:val="Domylnaczcionkaakapitu"/>
    <w:rsid w:val="00365407"/>
  </w:style>
  <w:style w:type="paragraph" w:customStyle="1" w:styleId="gmail-msonospacing">
    <w:name w:val="gmail-msonospacing"/>
    <w:basedOn w:val="Normalny"/>
    <w:rsid w:val="00365407"/>
    <w:pPr>
      <w:spacing w:before="100" w:beforeAutospacing="1" w:after="100" w:afterAutospacing="1"/>
    </w:pPr>
    <w:rPr>
      <w:sz w:val="24"/>
      <w:szCs w:val="24"/>
    </w:rPr>
  </w:style>
  <w:style w:type="character" w:customStyle="1" w:styleId="FontStyle16">
    <w:name w:val="Font Style16"/>
    <w:rsid w:val="00F0167A"/>
    <w:rPr>
      <w:rFonts w:ascii="Tahoma" w:hAnsi="Tahoma" w:cs="Tahoma" w:hint="default"/>
      <w:b/>
      <w:bCs/>
      <w:i/>
      <w:iCs/>
      <w:sz w:val="14"/>
      <w:szCs w:val="14"/>
    </w:rPr>
  </w:style>
  <w:style w:type="character" w:customStyle="1" w:styleId="ZnakZnak17">
    <w:name w:val="Znak Znak17"/>
    <w:rsid w:val="00E41E33"/>
    <w:rPr>
      <w:rFonts w:ascii="Arial" w:eastAsia="Times New Roman" w:hAnsi="Arial" w:cs="Arial"/>
      <w:b/>
      <w:bCs/>
      <w:kern w:val="32"/>
      <w:sz w:val="32"/>
      <w:szCs w:val="32"/>
      <w:lang w:eastAsia="pl-PL"/>
    </w:rPr>
  </w:style>
  <w:style w:type="character" w:customStyle="1" w:styleId="ZnakZnak16">
    <w:name w:val="Znak Znak16"/>
    <w:rsid w:val="00E41E33"/>
    <w:rPr>
      <w:rFonts w:ascii="Times New Roman" w:eastAsia="Times New Roman" w:hAnsi="Times New Roman" w:cs="Times New Roman"/>
      <w:b/>
      <w:sz w:val="28"/>
      <w:szCs w:val="20"/>
      <w:lang w:eastAsia="pl-PL"/>
    </w:rPr>
  </w:style>
  <w:style w:type="character" w:customStyle="1" w:styleId="ZnakZnak15">
    <w:name w:val="Znak Znak15"/>
    <w:rsid w:val="00E41E33"/>
    <w:rPr>
      <w:rFonts w:ascii="Times New Roman" w:eastAsia="Times New Roman" w:hAnsi="Times New Roman" w:cs="Times New Roman"/>
      <w:sz w:val="24"/>
      <w:szCs w:val="20"/>
      <w:lang w:eastAsia="pl-PL"/>
    </w:rPr>
  </w:style>
  <w:style w:type="character" w:customStyle="1" w:styleId="ZnakZnak14">
    <w:name w:val="Znak Znak14"/>
    <w:rsid w:val="00E41E33"/>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E41E33"/>
  </w:style>
  <w:style w:type="paragraph" w:customStyle="1" w:styleId="Style13">
    <w:name w:val="Style13"/>
    <w:basedOn w:val="Normalny"/>
    <w:rsid w:val="00E41E33"/>
    <w:pPr>
      <w:widowControl w:val="0"/>
      <w:autoSpaceDE w:val="0"/>
      <w:autoSpaceDN w:val="0"/>
      <w:adjustRightInd w:val="0"/>
    </w:pPr>
    <w:rPr>
      <w:sz w:val="24"/>
      <w:szCs w:val="24"/>
    </w:rPr>
  </w:style>
  <w:style w:type="paragraph" w:customStyle="1" w:styleId="pkt">
    <w:name w:val="pkt"/>
    <w:basedOn w:val="Normalny"/>
    <w:rsid w:val="00E41E33"/>
    <w:pPr>
      <w:spacing w:before="60" w:after="60"/>
      <w:ind w:left="851" w:hanging="295"/>
      <w:jc w:val="both"/>
    </w:pPr>
    <w:rPr>
      <w:sz w:val="24"/>
    </w:rPr>
  </w:style>
  <w:style w:type="character" w:customStyle="1" w:styleId="FontStyle17">
    <w:name w:val="Font Style17"/>
    <w:rsid w:val="00E41E33"/>
    <w:rPr>
      <w:rFonts w:ascii="Times New Roman" w:hAnsi="Times New Roman" w:cs="Times New Roman"/>
      <w:spacing w:val="-10"/>
      <w:sz w:val="20"/>
      <w:szCs w:val="20"/>
    </w:rPr>
  </w:style>
  <w:style w:type="character" w:customStyle="1" w:styleId="FontStyle18">
    <w:name w:val="Font Style18"/>
    <w:rsid w:val="00E41E33"/>
    <w:rPr>
      <w:rFonts w:ascii="Times New Roman" w:hAnsi="Times New Roman" w:cs="Times New Roman"/>
      <w:spacing w:val="-20"/>
      <w:sz w:val="22"/>
      <w:szCs w:val="22"/>
    </w:rPr>
  </w:style>
  <w:style w:type="paragraph" w:customStyle="1" w:styleId="Style11">
    <w:name w:val="Style11"/>
    <w:basedOn w:val="Normalny"/>
    <w:rsid w:val="00E41E33"/>
    <w:pPr>
      <w:widowControl w:val="0"/>
      <w:autoSpaceDE w:val="0"/>
      <w:autoSpaceDN w:val="0"/>
      <w:adjustRightInd w:val="0"/>
    </w:pPr>
    <w:rPr>
      <w:sz w:val="24"/>
      <w:szCs w:val="24"/>
    </w:rPr>
  </w:style>
  <w:style w:type="paragraph" w:customStyle="1" w:styleId="Wysunicieobszarutekstu">
    <w:name w:val="Wysunięcie obszaru tekstu"/>
    <w:basedOn w:val="Standard"/>
    <w:rsid w:val="00E41E33"/>
    <w:pPr>
      <w:ind w:left="360" w:firstLine="1"/>
    </w:pPr>
    <w:rPr>
      <w:lang w:val="cs-CZ"/>
    </w:rPr>
  </w:style>
  <w:style w:type="paragraph" w:customStyle="1" w:styleId="Style30">
    <w:name w:val="Style30"/>
    <w:basedOn w:val="Normalny"/>
    <w:rsid w:val="00E41E33"/>
    <w:pPr>
      <w:widowControl w:val="0"/>
      <w:autoSpaceDE w:val="0"/>
      <w:autoSpaceDN w:val="0"/>
      <w:adjustRightInd w:val="0"/>
      <w:spacing w:line="274" w:lineRule="exact"/>
      <w:ind w:firstLine="418"/>
    </w:pPr>
    <w:rPr>
      <w:sz w:val="24"/>
      <w:szCs w:val="24"/>
    </w:rPr>
  </w:style>
  <w:style w:type="character" w:customStyle="1" w:styleId="Teksttreci0">
    <w:name w:val="Tekst treści"/>
    <w:rsid w:val="00E41E33"/>
    <w:rPr>
      <w:sz w:val="19"/>
      <w:szCs w:val="19"/>
      <w:lang w:bidi="ar-SA"/>
    </w:rPr>
  </w:style>
  <w:style w:type="character" w:customStyle="1" w:styleId="Teksttreci51">
    <w:name w:val="Tekst treści5"/>
    <w:rsid w:val="00E41E33"/>
    <w:rPr>
      <w:rFonts w:ascii="Times New Roman" w:hAnsi="Times New Roman" w:cs="Times New Roman"/>
      <w:spacing w:val="0"/>
      <w:sz w:val="19"/>
      <w:szCs w:val="19"/>
      <w:shd w:val="clear" w:color="auto" w:fill="FFFFFF"/>
    </w:rPr>
  </w:style>
  <w:style w:type="character" w:customStyle="1" w:styleId="Teksttreci41">
    <w:name w:val="Tekst treści4"/>
    <w:rsid w:val="00E41E33"/>
    <w:rPr>
      <w:rFonts w:ascii="Times New Roman" w:hAnsi="Times New Roman" w:cs="Times New Roman"/>
      <w:spacing w:val="0"/>
      <w:sz w:val="19"/>
      <w:szCs w:val="19"/>
      <w:shd w:val="clear" w:color="auto" w:fill="FFFFFF"/>
    </w:rPr>
  </w:style>
  <w:style w:type="character" w:customStyle="1" w:styleId="Teksttreci3">
    <w:name w:val="Tekst treści3"/>
    <w:rsid w:val="00E41E33"/>
    <w:rPr>
      <w:rFonts w:ascii="Times New Roman" w:hAnsi="Times New Roman" w:cs="Times New Roman"/>
      <w:spacing w:val="0"/>
      <w:sz w:val="19"/>
      <w:szCs w:val="19"/>
      <w:shd w:val="clear" w:color="auto" w:fill="FFFFFF"/>
    </w:rPr>
  </w:style>
  <w:style w:type="paragraph" w:customStyle="1" w:styleId="Bezodstpw1">
    <w:name w:val="Bez odstępów1"/>
    <w:rsid w:val="00E41E33"/>
    <w:rPr>
      <w:sz w:val="24"/>
      <w:szCs w:val="24"/>
    </w:rPr>
  </w:style>
  <w:style w:type="paragraph" w:styleId="HTML-wstpniesformatowany">
    <w:name w:val="HTML Preformatted"/>
    <w:basedOn w:val="Normalny"/>
    <w:rsid w:val="00E4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ntStyle32">
    <w:name w:val="Font Style32"/>
    <w:rsid w:val="00E41E33"/>
    <w:rPr>
      <w:rFonts w:ascii="Microsoft Sans Serif" w:hAnsi="Microsoft Sans Serif" w:cs="Tahoma"/>
      <w:sz w:val="22"/>
      <w:szCs w:val="22"/>
    </w:rPr>
  </w:style>
  <w:style w:type="paragraph" w:customStyle="1" w:styleId="teksttreci10">
    <w:name w:val="teksttreci1"/>
    <w:basedOn w:val="Normalny"/>
    <w:rsid w:val="003A4565"/>
    <w:pPr>
      <w:suppressAutoHyphens/>
      <w:spacing w:before="280" w:after="280"/>
    </w:pPr>
    <w:rPr>
      <w:color w:val="000000"/>
      <w:sz w:val="24"/>
      <w:szCs w:val="24"/>
      <w:lang w:eastAsia="zh-CN"/>
    </w:rPr>
  </w:style>
  <w:style w:type="character" w:styleId="Nierozpoznanawzmianka">
    <w:name w:val="Unresolved Mention"/>
    <w:uiPriority w:val="99"/>
    <w:semiHidden/>
    <w:unhideWhenUsed/>
    <w:rsid w:val="00B1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8451">
      <w:bodyDiv w:val="1"/>
      <w:marLeft w:val="0"/>
      <w:marRight w:val="0"/>
      <w:marTop w:val="0"/>
      <w:marBottom w:val="0"/>
      <w:divBdr>
        <w:top w:val="none" w:sz="0" w:space="0" w:color="auto"/>
        <w:left w:val="none" w:sz="0" w:space="0" w:color="auto"/>
        <w:bottom w:val="none" w:sz="0" w:space="0" w:color="auto"/>
        <w:right w:val="none" w:sz="0" w:space="0" w:color="auto"/>
      </w:divBdr>
    </w:div>
    <w:div w:id="423039342">
      <w:bodyDiv w:val="1"/>
      <w:marLeft w:val="0"/>
      <w:marRight w:val="0"/>
      <w:marTop w:val="0"/>
      <w:marBottom w:val="0"/>
      <w:divBdr>
        <w:top w:val="none" w:sz="0" w:space="0" w:color="auto"/>
        <w:left w:val="none" w:sz="0" w:space="0" w:color="auto"/>
        <w:bottom w:val="none" w:sz="0" w:space="0" w:color="auto"/>
        <w:right w:val="none" w:sz="0" w:space="0" w:color="auto"/>
      </w:divBdr>
    </w:div>
    <w:div w:id="463501934">
      <w:bodyDiv w:val="1"/>
      <w:marLeft w:val="0"/>
      <w:marRight w:val="0"/>
      <w:marTop w:val="0"/>
      <w:marBottom w:val="0"/>
      <w:divBdr>
        <w:top w:val="none" w:sz="0" w:space="0" w:color="auto"/>
        <w:left w:val="none" w:sz="0" w:space="0" w:color="auto"/>
        <w:bottom w:val="none" w:sz="0" w:space="0" w:color="auto"/>
        <w:right w:val="none" w:sz="0" w:space="0" w:color="auto"/>
      </w:divBdr>
      <w:divsChild>
        <w:div w:id="109399416">
          <w:marLeft w:val="0"/>
          <w:marRight w:val="0"/>
          <w:marTop w:val="0"/>
          <w:marBottom w:val="0"/>
          <w:divBdr>
            <w:top w:val="none" w:sz="0" w:space="0" w:color="auto"/>
            <w:left w:val="none" w:sz="0" w:space="0" w:color="auto"/>
            <w:bottom w:val="none" w:sz="0" w:space="0" w:color="auto"/>
            <w:right w:val="none" w:sz="0" w:space="0" w:color="auto"/>
          </w:divBdr>
        </w:div>
        <w:div w:id="109588678">
          <w:marLeft w:val="0"/>
          <w:marRight w:val="0"/>
          <w:marTop w:val="0"/>
          <w:marBottom w:val="0"/>
          <w:divBdr>
            <w:top w:val="none" w:sz="0" w:space="0" w:color="auto"/>
            <w:left w:val="none" w:sz="0" w:space="0" w:color="auto"/>
            <w:bottom w:val="none" w:sz="0" w:space="0" w:color="auto"/>
            <w:right w:val="none" w:sz="0" w:space="0" w:color="auto"/>
          </w:divBdr>
        </w:div>
        <w:div w:id="136730309">
          <w:marLeft w:val="0"/>
          <w:marRight w:val="0"/>
          <w:marTop w:val="0"/>
          <w:marBottom w:val="0"/>
          <w:divBdr>
            <w:top w:val="none" w:sz="0" w:space="0" w:color="auto"/>
            <w:left w:val="none" w:sz="0" w:space="0" w:color="auto"/>
            <w:bottom w:val="none" w:sz="0" w:space="0" w:color="auto"/>
            <w:right w:val="none" w:sz="0" w:space="0" w:color="auto"/>
          </w:divBdr>
        </w:div>
        <w:div w:id="185486429">
          <w:marLeft w:val="0"/>
          <w:marRight w:val="0"/>
          <w:marTop w:val="0"/>
          <w:marBottom w:val="0"/>
          <w:divBdr>
            <w:top w:val="none" w:sz="0" w:space="0" w:color="auto"/>
            <w:left w:val="none" w:sz="0" w:space="0" w:color="auto"/>
            <w:bottom w:val="none" w:sz="0" w:space="0" w:color="auto"/>
            <w:right w:val="none" w:sz="0" w:space="0" w:color="auto"/>
          </w:divBdr>
        </w:div>
        <w:div w:id="202330631">
          <w:marLeft w:val="0"/>
          <w:marRight w:val="0"/>
          <w:marTop w:val="0"/>
          <w:marBottom w:val="0"/>
          <w:divBdr>
            <w:top w:val="none" w:sz="0" w:space="0" w:color="auto"/>
            <w:left w:val="none" w:sz="0" w:space="0" w:color="auto"/>
            <w:bottom w:val="none" w:sz="0" w:space="0" w:color="auto"/>
            <w:right w:val="none" w:sz="0" w:space="0" w:color="auto"/>
          </w:divBdr>
        </w:div>
        <w:div w:id="210239782">
          <w:marLeft w:val="0"/>
          <w:marRight w:val="0"/>
          <w:marTop w:val="0"/>
          <w:marBottom w:val="0"/>
          <w:divBdr>
            <w:top w:val="none" w:sz="0" w:space="0" w:color="auto"/>
            <w:left w:val="none" w:sz="0" w:space="0" w:color="auto"/>
            <w:bottom w:val="none" w:sz="0" w:space="0" w:color="auto"/>
            <w:right w:val="none" w:sz="0" w:space="0" w:color="auto"/>
          </w:divBdr>
        </w:div>
        <w:div w:id="217593929">
          <w:marLeft w:val="0"/>
          <w:marRight w:val="0"/>
          <w:marTop w:val="0"/>
          <w:marBottom w:val="0"/>
          <w:divBdr>
            <w:top w:val="none" w:sz="0" w:space="0" w:color="auto"/>
            <w:left w:val="none" w:sz="0" w:space="0" w:color="auto"/>
            <w:bottom w:val="none" w:sz="0" w:space="0" w:color="auto"/>
            <w:right w:val="none" w:sz="0" w:space="0" w:color="auto"/>
          </w:divBdr>
        </w:div>
        <w:div w:id="246185757">
          <w:marLeft w:val="0"/>
          <w:marRight w:val="0"/>
          <w:marTop w:val="0"/>
          <w:marBottom w:val="0"/>
          <w:divBdr>
            <w:top w:val="none" w:sz="0" w:space="0" w:color="auto"/>
            <w:left w:val="none" w:sz="0" w:space="0" w:color="auto"/>
            <w:bottom w:val="none" w:sz="0" w:space="0" w:color="auto"/>
            <w:right w:val="none" w:sz="0" w:space="0" w:color="auto"/>
          </w:divBdr>
        </w:div>
        <w:div w:id="273441422">
          <w:marLeft w:val="0"/>
          <w:marRight w:val="0"/>
          <w:marTop w:val="0"/>
          <w:marBottom w:val="0"/>
          <w:divBdr>
            <w:top w:val="none" w:sz="0" w:space="0" w:color="auto"/>
            <w:left w:val="none" w:sz="0" w:space="0" w:color="auto"/>
            <w:bottom w:val="none" w:sz="0" w:space="0" w:color="auto"/>
            <w:right w:val="none" w:sz="0" w:space="0" w:color="auto"/>
          </w:divBdr>
        </w:div>
        <w:div w:id="274797950">
          <w:marLeft w:val="0"/>
          <w:marRight w:val="0"/>
          <w:marTop w:val="0"/>
          <w:marBottom w:val="0"/>
          <w:divBdr>
            <w:top w:val="none" w:sz="0" w:space="0" w:color="auto"/>
            <w:left w:val="none" w:sz="0" w:space="0" w:color="auto"/>
            <w:bottom w:val="none" w:sz="0" w:space="0" w:color="auto"/>
            <w:right w:val="none" w:sz="0" w:space="0" w:color="auto"/>
          </w:divBdr>
        </w:div>
        <w:div w:id="301815941">
          <w:marLeft w:val="0"/>
          <w:marRight w:val="0"/>
          <w:marTop w:val="0"/>
          <w:marBottom w:val="0"/>
          <w:divBdr>
            <w:top w:val="none" w:sz="0" w:space="0" w:color="auto"/>
            <w:left w:val="none" w:sz="0" w:space="0" w:color="auto"/>
            <w:bottom w:val="none" w:sz="0" w:space="0" w:color="auto"/>
            <w:right w:val="none" w:sz="0" w:space="0" w:color="auto"/>
          </w:divBdr>
        </w:div>
        <w:div w:id="335963277">
          <w:marLeft w:val="0"/>
          <w:marRight w:val="0"/>
          <w:marTop w:val="0"/>
          <w:marBottom w:val="0"/>
          <w:divBdr>
            <w:top w:val="none" w:sz="0" w:space="0" w:color="auto"/>
            <w:left w:val="none" w:sz="0" w:space="0" w:color="auto"/>
            <w:bottom w:val="none" w:sz="0" w:space="0" w:color="auto"/>
            <w:right w:val="none" w:sz="0" w:space="0" w:color="auto"/>
          </w:divBdr>
        </w:div>
        <w:div w:id="418989938">
          <w:marLeft w:val="0"/>
          <w:marRight w:val="0"/>
          <w:marTop w:val="0"/>
          <w:marBottom w:val="0"/>
          <w:divBdr>
            <w:top w:val="none" w:sz="0" w:space="0" w:color="auto"/>
            <w:left w:val="none" w:sz="0" w:space="0" w:color="auto"/>
            <w:bottom w:val="none" w:sz="0" w:space="0" w:color="auto"/>
            <w:right w:val="none" w:sz="0" w:space="0" w:color="auto"/>
          </w:divBdr>
        </w:div>
        <w:div w:id="447237390">
          <w:marLeft w:val="0"/>
          <w:marRight w:val="0"/>
          <w:marTop w:val="0"/>
          <w:marBottom w:val="0"/>
          <w:divBdr>
            <w:top w:val="none" w:sz="0" w:space="0" w:color="auto"/>
            <w:left w:val="none" w:sz="0" w:space="0" w:color="auto"/>
            <w:bottom w:val="none" w:sz="0" w:space="0" w:color="auto"/>
            <w:right w:val="none" w:sz="0" w:space="0" w:color="auto"/>
          </w:divBdr>
        </w:div>
        <w:div w:id="460391648">
          <w:marLeft w:val="0"/>
          <w:marRight w:val="0"/>
          <w:marTop w:val="0"/>
          <w:marBottom w:val="0"/>
          <w:divBdr>
            <w:top w:val="none" w:sz="0" w:space="0" w:color="auto"/>
            <w:left w:val="none" w:sz="0" w:space="0" w:color="auto"/>
            <w:bottom w:val="none" w:sz="0" w:space="0" w:color="auto"/>
            <w:right w:val="none" w:sz="0" w:space="0" w:color="auto"/>
          </w:divBdr>
        </w:div>
        <w:div w:id="478229500">
          <w:marLeft w:val="0"/>
          <w:marRight w:val="0"/>
          <w:marTop w:val="0"/>
          <w:marBottom w:val="0"/>
          <w:divBdr>
            <w:top w:val="none" w:sz="0" w:space="0" w:color="auto"/>
            <w:left w:val="none" w:sz="0" w:space="0" w:color="auto"/>
            <w:bottom w:val="none" w:sz="0" w:space="0" w:color="auto"/>
            <w:right w:val="none" w:sz="0" w:space="0" w:color="auto"/>
          </w:divBdr>
        </w:div>
        <w:div w:id="525143993">
          <w:marLeft w:val="0"/>
          <w:marRight w:val="0"/>
          <w:marTop w:val="0"/>
          <w:marBottom w:val="0"/>
          <w:divBdr>
            <w:top w:val="none" w:sz="0" w:space="0" w:color="auto"/>
            <w:left w:val="none" w:sz="0" w:space="0" w:color="auto"/>
            <w:bottom w:val="none" w:sz="0" w:space="0" w:color="auto"/>
            <w:right w:val="none" w:sz="0" w:space="0" w:color="auto"/>
          </w:divBdr>
        </w:div>
        <w:div w:id="549414675">
          <w:marLeft w:val="0"/>
          <w:marRight w:val="0"/>
          <w:marTop w:val="0"/>
          <w:marBottom w:val="0"/>
          <w:divBdr>
            <w:top w:val="none" w:sz="0" w:space="0" w:color="auto"/>
            <w:left w:val="none" w:sz="0" w:space="0" w:color="auto"/>
            <w:bottom w:val="none" w:sz="0" w:space="0" w:color="auto"/>
            <w:right w:val="none" w:sz="0" w:space="0" w:color="auto"/>
          </w:divBdr>
        </w:div>
        <w:div w:id="579560105">
          <w:marLeft w:val="0"/>
          <w:marRight w:val="0"/>
          <w:marTop w:val="0"/>
          <w:marBottom w:val="0"/>
          <w:divBdr>
            <w:top w:val="none" w:sz="0" w:space="0" w:color="auto"/>
            <w:left w:val="none" w:sz="0" w:space="0" w:color="auto"/>
            <w:bottom w:val="none" w:sz="0" w:space="0" w:color="auto"/>
            <w:right w:val="none" w:sz="0" w:space="0" w:color="auto"/>
          </w:divBdr>
        </w:div>
        <w:div w:id="610625106">
          <w:marLeft w:val="0"/>
          <w:marRight w:val="0"/>
          <w:marTop w:val="0"/>
          <w:marBottom w:val="0"/>
          <w:divBdr>
            <w:top w:val="none" w:sz="0" w:space="0" w:color="auto"/>
            <w:left w:val="none" w:sz="0" w:space="0" w:color="auto"/>
            <w:bottom w:val="none" w:sz="0" w:space="0" w:color="auto"/>
            <w:right w:val="none" w:sz="0" w:space="0" w:color="auto"/>
          </w:divBdr>
        </w:div>
        <w:div w:id="789859952">
          <w:marLeft w:val="0"/>
          <w:marRight w:val="0"/>
          <w:marTop w:val="0"/>
          <w:marBottom w:val="0"/>
          <w:divBdr>
            <w:top w:val="none" w:sz="0" w:space="0" w:color="auto"/>
            <w:left w:val="none" w:sz="0" w:space="0" w:color="auto"/>
            <w:bottom w:val="none" w:sz="0" w:space="0" w:color="auto"/>
            <w:right w:val="none" w:sz="0" w:space="0" w:color="auto"/>
          </w:divBdr>
        </w:div>
        <w:div w:id="798763808">
          <w:marLeft w:val="0"/>
          <w:marRight w:val="0"/>
          <w:marTop w:val="0"/>
          <w:marBottom w:val="0"/>
          <w:divBdr>
            <w:top w:val="none" w:sz="0" w:space="0" w:color="auto"/>
            <w:left w:val="none" w:sz="0" w:space="0" w:color="auto"/>
            <w:bottom w:val="none" w:sz="0" w:space="0" w:color="auto"/>
            <w:right w:val="none" w:sz="0" w:space="0" w:color="auto"/>
          </w:divBdr>
        </w:div>
        <w:div w:id="865872422">
          <w:marLeft w:val="0"/>
          <w:marRight w:val="0"/>
          <w:marTop w:val="0"/>
          <w:marBottom w:val="0"/>
          <w:divBdr>
            <w:top w:val="none" w:sz="0" w:space="0" w:color="auto"/>
            <w:left w:val="none" w:sz="0" w:space="0" w:color="auto"/>
            <w:bottom w:val="none" w:sz="0" w:space="0" w:color="auto"/>
            <w:right w:val="none" w:sz="0" w:space="0" w:color="auto"/>
          </w:divBdr>
        </w:div>
        <w:div w:id="989599158">
          <w:marLeft w:val="0"/>
          <w:marRight w:val="0"/>
          <w:marTop w:val="0"/>
          <w:marBottom w:val="0"/>
          <w:divBdr>
            <w:top w:val="none" w:sz="0" w:space="0" w:color="auto"/>
            <w:left w:val="none" w:sz="0" w:space="0" w:color="auto"/>
            <w:bottom w:val="none" w:sz="0" w:space="0" w:color="auto"/>
            <w:right w:val="none" w:sz="0" w:space="0" w:color="auto"/>
          </w:divBdr>
        </w:div>
        <w:div w:id="1009138681">
          <w:marLeft w:val="0"/>
          <w:marRight w:val="0"/>
          <w:marTop w:val="0"/>
          <w:marBottom w:val="0"/>
          <w:divBdr>
            <w:top w:val="none" w:sz="0" w:space="0" w:color="auto"/>
            <w:left w:val="none" w:sz="0" w:space="0" w:color="auto"/>
            <w:bottom w:val="none" w:sz="0" w:space="0" w:color="auto"/>
            <w:right w:val="none" w:sz="0" w:space="0" w:color="auto"/>
          </w:divBdr>
        </w:div>
        <w:div w:id="1026978532">
          <w:marLeft w:val="0"/>
          <w:marRight w:val="0"/>
          <w:marTop w:val="0"/>
          <w:marBottom w:val="0"/>
          <w:divBdr>
            <w:top w:val="none" w:sz="0" w:space="0" w:color="auto"/>
            <w:left w:val="none" w:sz="0" w:space="0" w:color="auto"/>
            <w:bottom w:val="none" w:sz="0" w:space="0" w:color="auto"/>
            <w:right w:val="none" w:sz="0" w:space="0" w:color="auto"/>
          </w:divBdr>
        </w:div>
        <w:div w:id="1045761336">
          <w:marLeft w:val="0"/>
          <w:marRight w:val="0"/>
          <w:marTop w:val="0"/>
          <w:marBottom w:val="0"/>
          <w:divBdr>
            <w:top w:val="none" w:sz="0" w:space="0" w:color="auto"/>
            <w:left w:val="none" w:sz="0" w:space="0" w:color="auto"/>
            <w:bottom w:val="none" w:sz="0" w:space="0" w:color="auto"/>
            <w:right w:val="none" w:sz="0" w:space="0" w:color="auto"/>
          </w:divBdr>
        </w:div>
        <w:div w:id="1095444653">
          <w:marLeft w:val="0"/>
          <w:marRight w:val="0"/>
          <w:marTop w:val="0"/>
          <w:marBottom w:val="0"/>
          <w:divBdr>
            <w:top w:val="none" w:sz="0" w:space="0" w:color="auto"/>
            <w:left w:val="none" w:sz="0" w:space="0" w:color="auto"/>
            <w:bottom w:val="none" w:sz="0" w:space="0" w:color="auto"/>
            <w:right w:val="none" w:sz="0" w:space="0" w:color="auto"/>
          </w:divBdr>
        </w:div>
        <w:div w:id="1139764468">
          <w:marLeft w:val="0"/>
          <w:marRight w:val="0"/>
          <w:marTop w:val="0"/>
          <w:marBottom w:val="0"/>
          <w:divBdr>
            <w:top w:val="none" w:sz="0" w:space="0" w:color="auto"/>
            <w:left w:val="none" w:sz="0" w:space="0" w:color="auto"/>
            <w:bottom w:val="none" w:sz="0" w:space="0" w:color="auto"/>
            <w:right w:val="none" w:sz="0" w:space="0" w:color="auto"/>
          </w:divBdr>
        </w:div>
        <w:div w:id="1342707957">
          <w:marLeft w:val="0"/>
          <w:marRight w:val="0"/>
          <w:marTop w:val="0"/>
          <w:marBottom w:val="0"/>
          <w:divBdr>
            <w:top w:val="none" w:sz="0" w:space="0" w:color="auto"/>
            <w:left w:val="none" w:sz="0" w:space="0" w:color="auto"/>
            <w:bottom w:val="none" w:sz="0" w:space="0" w:color="auto"/>
            <w:right w:val="none" w:sz="0" w:space="0" w:color="auto"/>
          </w:divBdr>
        </w:div>
        <w:div w:id="1387950576">
          <w:marLeft w:val="0"/>
          <w:marRight w:val="0"/>
          <w:marTop w:val="0"/>
          <w:marBottom w:val="0"/>
          <w:divBdr>
            <w:top w:val="none" w:sz="0" w:space="0" w:color="auto"/>
            <w:left w:val="none" w:sz="0" w:space="0" w:color="auto"/>
            <w:bottom w:val="none" w:sz="0" w:space="0" w:color="auto"/>
            <w:right w:val="none" w:sz="0" w:space="0" w:color="auto"/>
          </w:divBdr>
        </w:div>
        <w:div w:id="1411778123">
          <w:marLeft w:val="0"/>
          <w:marRight w:val="0"/>
          <w:marTop w:val="0"/>
          <w:marBottom w:val="0"/>
          <w:divBdr>
            <w:top w:val="none" w:sz="0" w:space="0" w:color="auto"/>
            <w:left w:val="none" w:sz="0" w:space="0" w:color="auto"/>
            <w:bottom w:val="none" w:sz="0" w:space="0" w:color="auto"/>
            <w:right w:val="none" w:sz="0" w:space="0" w:color="auto"/>
          </w:divBdr>
        </w:div>
        <w:div w:id="1444299430">
          <w:marLeft w:val="0"/>
          <w:marRight w:val="0"/>
          <w:marTop w:val="0"/>
          <w:marBottom w:val="0"/>
          <w:divBdr>
            <w:top w:val="none" w:sz="0" w:space="0" w:color="auto"/>
            <w:left w:val="none" w:sz="0" w:space="0" w:color="auto"/>
            <w:bottom w:val="none" w:sz="0" w:space="0" w:color="auto"/>
            <w:right w:val="none" w:sz="0" w:space="0" w:color="auto"/>
          </w:divBdr>
        </w:div>
        <w:div w:id="1481001628">
          <w:marLeft w:val="0"/>
          <w:marRight w:val="0"/>
          <w:marTop w:val="0"/>
          <w:marBottom w:val="0"/>
          <w:divBdr>
            <w:top w:val="none" w:sz="0" w:space="0" w:color="auto"/>
            <w:left w:val="none" w:sz="0" w:space="0" w:color="auto"/>
            <w:bottom w:val="none" w:sz="0" w:space="0" w:color="auto"/>
            <w:right w:val="none" w:sz="0" w:space="0" w:color="auto"/>
          </w:divBdr>
        </w:div>
        <w:div w:id="1634754328">
          <w:marLeft w:val="0"/>
          <w:marRight w:val="0"/>
          <w:marTop w:val="0"/>
          <w:marBottom w:val="0"/>
          <w:divBdr>
            <w:top w:val="none" w:sz="0" w:space="0" w:color="auto"/>
            <w:left w:val="none" w:sz="0" w:space="0" w:color="auto"/>
            <w:bottom w:val="none" w:sz="0" w:space="0" w:color="auto"/>
            <w:right w:val="none" w:sz="0" w:space="0" w:color="auto"/>
          </w:divBdr>
        </w:div>
        <w:div w:id="1684550446">
          <w:marLeft w:val="0"/>
          <w:marRight w:val="0"/>
          <w:marTop w:val="0"/>
          <w:marBottom w:val="0"/>
          <w:divBdr>
            <w:top w:val="none" w:sz="0" w:space="0" w:color="auto"/>
            <w:left w:val="none" w:sz="0" w:space="0" w:color="auto"/>
            <w:bottom w:val="none" w:sz="0" w:space="0" w:color="auto"/>
            <w:right w:val="none" w:sz="0" w:space="0" w:color="auto"/>
          </w:divBdr>
        </w:div>
        <w:div w:id="1714382569">
          <w:marLeft w:val="0"/>
          <w:marRight w:val="0"/>
          <w:marTop w:val="0"/>
          <w:marBottom w:val="0"/>
          <w:divBdr>
            <w:top w:val="none" w:sz="0" w:space="0" w:color="auto"/>
            <w:left w:val="none" w:sz="0" w:space="0" w:color="auto"/>
            <w:bottom w:val="none" w:sz="0" w:space="0" w:color="auto"/>
            <w:right w:val="none" w:sz="0" w:space="0" w:color="auto"/>
          </w:divBdr>
        </w:div>
        <w:div w:id="1799181692">
          <w:marLeft w:val="0"/>
          <w:marRight w:val="0"/>
          <w:marTop w:val="0"/>
          <w:marBottom w:val="0"/>
          <w:divBdr>
            <w:top w:val="none" w:sz="0" w:space="0" w:color="auto"/>
            <w:left w:val="none" w:sz="0" w:space="0" w:color="auto"/>
            <w:bottom w:val="none" w:sz="0" w:space="0" w:color="auto"/>
            <w:right w:val="none" w:sz="0" w:space="0" w:color="auto"/>
          </w:divBdr>
        </w:div>
        <w:div w:id="1805123593">
          <w:marLeft w:val="0"/>
          <w:marRight w:val="0"/>
          <w:marTop w:val="0"/>
          <w:marBottom w:val="0"/>
          <w:divBdr>
            <w:top w:val="none" w:sz="0" w:space="0" w:color="auto"/>
            <w:left w:val="none" w:sz="0" w:space="0" w:color="auto"/>
            <w:bottom w:val="none" w:sz="0" w:space="0" w:color="auto"/>
            <w:right w:val="none" w:sz="0" w:space="0" w:color="auto"/>
          </w:divBdr>
        </w:div>
        <w:div w:id="1824545820">
          <w:marLeft w:val="0"/>
          <w:marRight w:val="0"/>
          <w:marTop w:val="0"/>
          <w:marBottom w:val="0"/>
          <w:divBdr>
            <w:top w:val="none" w:sz="0" w:space="0" w:color="auto"/>
            <w:left w:val="none" w:sz="0" w:space="0" w:color="auto"/>
            <w:bottom w:val="none" w:sz="0" w:space="0" w:color="auto"/>
            <w:right w:val="none" w:sz="0" w:space="0" w:color="auto"/>
          </w:divBdr>
        </w:div>
        <w:div w:id="1840122276">
          <w:marLeft w:val="0"/>
          <w:marRight w:val="0"/>
          <w:marTop w:val="0"/>
          <w:marBottom w:val="0"/>
          <w:divBdr>
            <w:top w:val="none" w:sz="0" w:space="0" w:color="auto"/>
            <w:left w:val="none" w:sz="0" w:space="0" w:color="auto"/>
            <w:bottom w:val="none" w:sz="0" w:space="0" w:color="auto"/>
            <w:right w:val="none" w:sz="0" w:space="0" w:color="auto"/>
          </w:divBdr>
        </w:div>
        <w:div w:id="1926765797">
          <w:marLeft w:val="0"/>
          <w:marRight w:val="0"/>
          <w:marTop w:val="0"/>
          <w:marBottom w:val="0"/>
          <w:divBdr>
            <w:top w:val="none" w:sz="0" w:space="0" w:color="auto"/>
            <w:left w:val="none" w:sz="0" w:space="0" w:color="auto"/>
            <w:bottom w:val="none" w:sz="0" w:space="0" w:color="auto"/>
            <w:right w:val="none" w:sz="0" w:space="0" w:color="auto"/>
          </w:divBdr>
        </w:div>
        <w:div w:id="1927374224">
          <w:marLeft w:val="0"/>
          <w:marRight w:val="0"/>
          <w:marTop w:val="0"/>
          <w:marBottom w:val="0"/>
          <w:divBdr>
            <w:top w:val="none" w:sz="0" w:space="0" w:color="auto"/>
            <w:left w:val="none" w:sz="0" w:space="0" w:color="auto"/>
            <w:bottom w:val="none" w:sz="0" w:space="0" w:color="auto"/>
            <w:right w:val="none" w:sz="0" w:space="0" w:color="auto"/>
          </w:divBdr>
        </w:div>
        <w:div w:id="1992833246">
          <w:marLeft w:val="0"/>
          <w:marRight w:val="0"/>
          <w:marTop w:val="0"/>
          <w:marBottom w:val="0"/>
          <w:divBdr>
            <w:top w:val="none" w:sz="0" w:space="0" w:color="auto"/>
            <w:left w:val="none" w:sz="0" w:space="0" w:color="auto"/>
            <w:bottom w:val="none" w:sz="0" w:space="0" w:color="auto"/>
            <w:right w:val="none" w:sz="0" w:space="0" w:color="auto"/>
          </w:divBdr>
        </w:div>
        <w:div w:id="2037271096">
          <w:marLeft w:val="0"/>
          <w:marRight w:val="0"/>
          <w:marTop w:val="0"/>
          <w:marBottom w:val="0"/>
          <w:divBdr>
            <w:top w:val="none" w:sz="0" w:space="0" w:color="auto"/>
            <w:left w:val="none" w:sz="0" w:space="0" w:color="auto"/>
            <w:bottom w:val="none" w:sz="0" w:space="0" w:color="auto"/>
            <w:right w:val="none" w:sz="0" w:space="0" w:color="auto"/>
          </w:divBdr>
        </w:div>
      </w:divsChild>
    </w:div>
    <w:div w:id="532839258">
      <w:bodyDiv w:val="1"/>
      <w:marLeft w:val="0"/>
      <w:marRight w:val="0"/>
      <w:marTop w:val="0"/>
      <w:marBottom w:val="0"/>
      <w:divBdr>
        <w:top w:val="none" w:sz="0" w:space="0" w:color="auto"/>
        <w:left w:val="none" w:sz="0" w:space="0" w:color="auto"/>
        <w:bottom w:val="none" w:sz="0" w:space="0" w:color="auto"/>
        <w:right w:val="none" w:sz="0" w:space="0" w:color="auto"/>
      </w:divBdr>
    </w:div>
    <w:div w:id="595217147">
      <w:bodyDiv w:val="1"/>
      <w:marLeft w:val="0"/>
      <w:marRight w:val="0"/>
      <w:marTop w:val="0"/>
      <w:marBottom w:val="0"/>
      <w:divBdr>
        <w:top w:val="none" w:sz="0" w:space="0" w:color="auto"/>
        <w:left w:val="none" w:sz="0" w:space="0" w:color="auto"/>
        <w:bottom w:val="none" w:sz="0" w:space="0" w:color="auto"/>
        <w:right w:val="none" w:sz="0" w:space="0" w:color="auto"/>
      </w:divBdr>
    </w:div>
    <w:div w:id="796603244">
      <w:bodyDiv w:val="1"/>
      <w:marLeft w:val="0"/>
      <w:marRight w:val="0"/>
      <w:marTop w:val="0"/>
      <w:marBottom w:val="0"/>
      <w:divBdr>
        <w:top w:val="none" w:sz="0" w:space="0" w:color="auto"/>
        <w:left w:val="none" w:sz="0" w:space="0" w:color="auto"/>
        <w:bottom w:val="none" w:sz="0" w:space="0" w:color="auto"/>
        <w:right w:val="none" w:sz="0" w:space="0" w:color="auto"/>
      </w:divBdr>
    </w:div>
    <w:div w:id="859702643">
      <w:bodyDiv w:val="1"/>
      <w:marLeft w:val="0"/>
      <w:marRight w:val="0"/>
      <w:marTop w:val="0"/>
      <w:marBottom w:val="0"/>
      <w:divBdr>
        <w:top w:val="none" w:sz="0" w:space="0" w:color="auto"/>
        <w:left w:val="none" w:sz="0" w:space="0" w:color="auto"/>
        <w:bottom w:val="none" w:sz="0" w:space="0" w:color="auto"/>
        <w:right w:val="none" w:sz="0" w:space="0" w:color="auto"/>
      </w:divBdr>
    </w:div>
    <w:div w:id="877620620">
      <w:bodyDiv w:val="1"/>
      <w:marLeft w:val="0"/>
      <w:marRight w:val="0"/>
      <w:marTop w:val="0"/>
      <w:marBottom w:val="0"/>
      <w:divBdr>
        <w:top w:val="none" w:sz="0" w:space="0" w:color="auto"/>
        <w:left w:val="none" w:sz="0" w:space="0" w:color="auto"/>
        <w:bottom w:val="none" w:sz="0" w:space="0" w:color="auto"/>
        <w:right w:val="none" w:sz="0" w:space="0" w:color="auto"/>
      </w:divBdr>
    </w:div>
    <w:div w:id="960111834">
      <w:bodyDiv w:val="1"/>
      <w:marLeft w:val="0"/>
      <w:marRight w:val="0"/>
      <w:marTop w:val="0"/>
      <w:marBottom w:val="0"/>
      <w:divBdr>
        <w:top w:val="none" w:sz="0" w:space="0" w:color="auto"/>
        <w:left w:val="none" w:sz="0" w:space="0" w:color="auto"/>
        <w:bottom w:val="none" w:sz="0" w:space="0" w:color="auto"/>
        <w:right w:val="none" w:sz="0" w:space="0" w:color="auto"/>
      </w:divBdr>
    </w:div>
    <w:div w:id="1060635493">
      <w:bodyDiv w:val="1"/>
      <w:marLeft w:val="0"/>
      <w:marRight w:val="0"/>
      <w:marTop w:val="0"/>
      <w:marBottom w:val="0"/>
      <w:divBdr>
        <w:top w:val="none" w:sz="0" w:space="0" w:color="auto"/>
        <w:left w:val="none" w:sz="0" w:space="0" w:color="auto"/>
        <w:bottom w:val="none" w:sz="0" w:space="0" w:color="auto"/>
        <w:right w:val="none" w:sz="0" w:space="0" w:color="auto"/>
      </w:divBdr>
    </w:div>
    <w:div w:id="1349062117">
      <w:bodyDiv w:val="1"/>
      <w:marLeft w:val="0"/>
      <w:marRight w:val="0"/>
      <w:marTop w:val="0"/>
      <w:marBottom w:val="0"/>
      <w:divBdr>
        <w:top w:val="none" w:sz="0" w:space="0" w:color="auto"/>
        <w:left w:val="none" w:sz="0" w:space="0" w:color="auto"/>
        <w:bottom w:val="none" w:sz="0" w:space="0" w:color="auto"/>
        <w:right w:val="none" w:sz="0" w:space="0" w:color="auto"/>
      </w:divBdr>
    </w:div>
    <w:div w:id="1387870560">
      <w:bodyDiv w:val="1"/>
      <w:marLeft w:val="0"/>
      <w:marRight w:val="0"/>
      <w:marTop w:val="0"/>
      <w:marBottom w:val="0"/>
      <w:divBdr>
        <w:top w:val="none" w:sz="0" w:space="0" w:color="auto"/>
        <w:left w:val="none" w:sz="0" w:space="0" w:color="auto"/>
        <w:bottom w:val="none" w:sz="0" w:space="0" w:color="auto"/>
        <w:right w:val="none" w:sz="0" w:space="0" w:color="auto"/>
      </w:divBdr>
    </w:div>
    <w:div w:id="1388260119">
      <w:bodyDiv w:val="1"/>
      <w:marLeft w:val="0"/>
      <w:marRight w:val="0"/>
      <w:marTop w:val="0"/>
      <w:marBottom w:val="0"/>
      <w:divBdr>
        <w:top w:val="none" w:sz="0" w:space="0" w:color="auto"/>
        <w:left w:val="none" w:sz="0" w:space="0" w:color="auto"/>
        <w:bottom w:val="none" w:sz="0" w:space="0" w:color="auto"/>
        <w:right w:val="none" w:sz="0" w:space="0" w:color="auto"/>
      </w:divBdr>
    </w:div>
    <w:div w:id="1452280081">
      <w:bodyDiv w:val="1"/>
      <w:marLeft w:val="0"/>
      <w:marRight w:val="0"/>
      <w:marTop w:val="0"/>
      <w:marBottom w:val="0"/>
      <w:divBdr>
        <w:top w:val="none" w:sz="0" w:space="0" w:color="auto"/>
        <w:left w:val="none" w:sz="0" w:space="0" w:color="auto"/>
        <w:bottom w:val="none" w:sz="0" w:space="0" w:color="auto"/>
        <w:right w:val="none" w:sz="0" w:space="0" w:color="auto"/>
      </w:divBdr>
    </w:div>
    <w:div w:id="1496454299">
      <w:bodyDiv w:val="1"/>
      <w:marLeft w:val="0"/>
      <w:marRight w:val="0"/>
      <w:marTop w:val="0"/>
      <w:marBottom w:val="0"/>
      <w:divBdr>
        <w:top w:val="none" w:sz="0" w:space="0" w:color="auto"/>
        <w:left w:val="none" w:sz="0" w:space="0" w:color="auto"/>
        <w:bottom w:val="none" w:sz="0" w:space="0" w:color="auto"/>
        <w:right w:val="none" w:sz="0" w:space="0" w:color="auto"/>
      </w:divBdr>
    </w:div>
    <w:div w:id="1553884985">
      <w:bodyDiv w:val="1"/>
      <w:marLeft w:val="0"/>
      <w:marRight w:val="0"/>
      <w:marTop w:val="0"/>
      <w:marBottom w:val="0"/>
      <w:divBdr>
        <w:top w:val="none" w:sz="0" w:space="0" w:color="auto"/>
        <w:left w:val="none" w:sz="0" w:space="0" w:color="auto"/>
        <w:bottom w:val="none" w:sz="0" w:space="0" w:color="auto"/>
        <w:right w:val="none" w:sz="0" w:space="0" w:color="auto"/>
      </w:divBdr>
    </w:div>
    <w:div w:id="1565481600">
      <w:bodyDiv w:val="1"/>
      <w:marLeft w:val="0"/>
      <w:marRight w:val="0"/>
      <w:marTop w:val="0"/>
      <w:marBottom w:val="0"/>
      <w:divBdr>
        <w:top w:val="none" w:sz="0" w:space="0" w:color="auto"/>
        <w:left w:val="none" w:sz="0" w:space="0" w:color="auto"/>
        <w:bottom w:val="none" w:sz="0" w:space="0" w:color="auto"/>
        <w:right w:val="none" w:sz="0" w:space="0" w:color="auto"/>
      </w:divBdr>
    </w:div>
    <w:div w:id="1657032658">
      <w:bodyDiv w:val="1"/>
      <w:marLeft w:val="0"/>
      <w:marRight w:val="0"/>
      <w:marTop w:val="0"/>
      <w:marBottom w:val="0"/>
      <w:divBdr>
        <w:top w:val="none" w:sz="0" w:space="0" w:color="auto"/>
        <w:left w:val="none" w:sz="0" w:space="0" w:color="auto"/>
        <w:bottom w:val="none" w:sz="0" w:space="0" w:color="auto"/>
        <w:right w:val="none" w:sz="0" w:space="0" w:color="auto"/>
      </w:divBdr>
    </w:div>
    <w:div w:id="1671983572">
      <w:bodyDiv w:val="1"/>
      <w:marLeft w:val="0"/>
      <w:marRight w:val="0"/>
      <w:marTop w:val="0"/>
      <w:marBottom w:val="0"/>
      <w:divBdr>
        <w:top w:val="none" w:sz="0" w:space="0" w:color="auto"/>
        <w:left w:val="none" w:sz="0" w:space="0" w:color="auto"/>
        <w:bottom w:val="none" w:sz="0" w:space="0" w:color="auto"/>
        <w:right w:val="none" w:sz="0" w:space="0" w:color="auto"/>
      </w:divBdr>
    </w:div>
    <w:div w:id="1672567072">
      <w:bodyDiv w:val="1"/>
      <w:marLeft w:val="0"/>
      <w:marRight w:val="0"/>
      <w:marTop w:val="0"/>
      <w:marBottom w:val="0"/>
      <w:divBdr>
        <w:top w:val="none" w:sz="0" w:space="0" w:color="auto"/>
        <w:left w:val="none" w:sz="0" w:space="0" w:color="auto"/>
        <w:bottom w:val="none" w:sz="0" w:space="0" w:color="auto"/>
        <w:right w:val="none" w:sz="0" w:space="0" w:color="auto"/>
      </w:divBdr>
    </w:div>
    <w:div w:id="1675918527">
      <w:bodyDiv w:val="1"/>
      <w:marLeft w:val="0"/>
      <w:marRight w:val="0"/>
      <w:marTop w:val="0"/>
      <w:marBottom w:val="0"/>
      <w:divBdr>
        <w:top w:val="none" w:sz="0" w:space="0" w:color="auto"/>
        <w:left w:val="none" w:sz="0" w:space="0" w:color="auto"/>
        <w:bottom w:val="none" w:sz="0" w:space="0" w:color="auto"/>
        <w:right w:val="none" w:sz="0" w:space="0" w:color="auto"/>
      </w:divBdr>
    </w:div>
    <w:div w:id="1708413409">
      <w:bodyDiv w:val="1"/>
      <w:marLeft w:val="0"/>
      <w:marRight w:val="0"/>
      <w:marTop w:val="0"/>
      <w:marBottom w:val="0"/>
      <w:divBdr>
        <w:top w:val="none" w:sz="0" w:space="0" w:color="auto"/>
        <w:left w:val="none" w:sz="0" w:space="0" w:color="auto"/>
        <w:bottom w:val="none" w:sz="0" w:space="0" w:color="auto"/>
        <w:right w:val="none" w:sz="0" w:space="0" w:color="auto"/>
      </w:divBdr>
    </w:div>
    <w:div w:id="1814521359">
      <w:bodyDiv w:val="1"/>
      <w:marLeft w:val="0"/>
      <w:marRight w:val="0"/>
      <w:marTop w:val="0"/>
      <w:marBottom w:val="0"/>
      <w:divBdr>
        <w:top w:val="none" w:sz="0" w:space="0" w:color="auto"/>
        <w:left w:val="none" w:sz="0" w:space="0" w:color="auto"/>
        <w:bottom w:val="none" w:sz="0" w:space="0" w:color="auto"/>
        <w:right w:val="none" w:sz="0" w:space="0" w:color="auto"/>
      </w:divBdr>
    </w:div>
    <w:div w:id="1951667382">
      <w:bodyDiv w:val="1"/>
      <w:marLeft w:val="0"/>
      <w:marRight w:val="0"/>
      <w:marTop w:val="0"/>
      <w:marBottom w:val="0"/>
      <w:divBdr>
        <w:top w:val="none" w:sz="0" w:space="0" w:color="auto"/>
        <w:left w:val="none" w:sz="0" w:space="0" w:color="auto"/>
        <w:bottom w:val="none" w:sz="0" w:space="0" w:color="auto"/>
        <w:right w:val="none" w:sz="0" w:space="0" w:color="auto"/>
      </w:divBdr>
    </w:div>
    <w:div w:id="2121563677">
      <w:bodyDiv w:val="1"/>
      <w:marLeft w:val="0"/>
      <w:marRight w:val="0"/>
      <w:marTop w:val="0"/>
      <w:marBottom w:val="0"/>
      <w:divBdr>
        <w:top w:val="none" w:sz="0" w:space="0" w:color="auto"/>
        <w:left w:val="none" w:sz="0" w:space="0" w:color="auto"/>
        <w:bottom w:val="none" w:sz="0" w:space="0" w:color="auto"/>
        <w:right w:val="none" w:sz="0" w:space="0" w:color="auto"/>
      </w:divBdr>
    </w:div>
    <w:div w:id="21417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0" Type="http://schemas.openxmlformats.org/officeDocument/2006/relationships/hyperlink" Target="mailto:informatyka@szpitalciechanow.com.pl" TargetMode="External"/><Relationship Id="rId4" Type="http://schemas.openxmlformats.org/officeDocument/2006/relationships/settings" Target="settings.xml"/><Relationship Id="rId9" Type="http://schemas.openxmlformats.org/officeDocument/2006/relationships/hyperlink" Target="https://espd.uzp.gov.pl/filter?lan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AC32-C8BB-4091-AB8F-8054DA9C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16</Pages>
  <Words>9257</Words>
  <Characters>55544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91/PN/2011</vt:lpstr>
    </vt:vector>
  </TitlesOfParts>
  <Company/>
  <LinksUpToDate>false</LinksUpToDate>
  <CharactersWithSpaces>64672</CharactersWithSpaces>
  <SharedDoc>false</SharedDoc>
  <HLinks>
    <vt:vector size="150" baseType="variant">
      <vt:variant>
        <vt:i4>6619257</vt:i4>
      </vt:variant>
      <vt:variant>
        <vt:i4>135</vt:i4>
      </vt:variant>
      <vt:variant>
        <vt:i4>0</vt:i4>
      </vt:variant>
      <vt:variant>
        <vt:i4>5</vt:i4>
      </vt:variant>
      <vt:variant>
        <vt:lpwstr>https://zamowienia.szpitalciechanow.com.pl/</vt:lpwstr>
      </vt:variant>
      <vt:variant>
        <vt:lpwstr/>
      </vt:variant>
      <vt:variant>
        <vt:i4>7995394</vt:i4>
      </vt:variant>
      <vt:variant>
        <vt:i4>132</vt:i4>
      </vt:variant>
      <vt:variant>
        <vt:i4>0</vt:i4>
      </vt:variant>
      <vt:variant>
        <vt:i4>5</vt:i4>
      </vt:variant>
      <vt:variant>
        <vt:lpwstr>mailto:informatyka@szpitalciechanow.com.pl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7405604</vt:i4>
      </vt:variant>
      <vt:variant>
        <vt:i4>126</vt:i4>
      </vt:variant>
      <vt:variant>
        <vt:i4>0</vt:i4>
      </vt:variant>
      <vt:variant>
        <vt:i4>5</vt:i4>
      </vt:variant>
      <vt:variant>
        <vt:lpwstr>https://espd.uzp.gov.pl/filter?lang=pl</vt:lpwstr>
      </vt:variant>
      <vt:variant>
        <vt:lpwstr/>
      </vt:variant>
      <vt:variant>
        <vt:i4>1245232</vt:i4>
      </vt:variant>
      <vt:variant>
        <vt:i4>119</vt:i4>
      </vt:variant>
      <vt:variant>
        <vt:i4>0</vt:i4>
      </vt:variant>
      <vt:variant>
        <vt:i4>5</vt:i4>
      </vt:variant>
      <vt:variant>
        <vt:lpwstr/>
      </vt:variant>
      <vt:variant>
        <vt:lpwstr>_Toc25822182</vt:lpwstr>
      </vt:variant>
      <vt:variant>
        <vt:i4>1048624</vt:i4>
      </vt:variant>
      <vt:variant>
        <vt:i4>113</vt:i4>
      </vt:variant>
      <vt:variant>
        <vt:i4>0</vt:i4>
      </vt:variant>
      <vt:variant>
        <vt:i4>5</vt:i4>
      </vt:variant>
      <vt:variant>
        <vt:lpwstr/>
      </vt:variant>
      <vt:variant>
        <vt:lpwstr>_Toc25822181</vt:lpwstr>
      </vt:variant>
      <vt:variant>
        <vt:i4>1114160</vt:i4>
      </vt:variant>
      <vt:variant>
        <vt:i4>107</vt:i4>
      </vt:variant>
      <vt:variant>
        <vt:i4>0</vt:i4>
      </vt:variant>
      <vt:variant>
        <vt:i4>5</vt:i4>
      </vt:variant>
      <vt:variant>
        <vt:lpwstr/>
      </vt:variant>
      <vt:variant>
        <vt:lpwstr>_Toc25822180</vt:lpwstr>
      </vt:variant>
      <vt:variant>
        <vt:i4>1572927</vt:i4>
      </vt:variant>
      <vt:variant>
        <vt:i4>101</vt:i4>
      </vt:variant>
      <vt:variant>
        <vt:i4>0</vt:i4>
      </vt:variant>
      <vt:variant>
        <vt:i4>5</vt:i4>
      </vt:variant>
      <vt:variant>
        <vt:lpwstr/>
      </vt:variant>
      <vt:variant>
        <vt:lpwstr>_Toc25822179</vt:lpwstr>
      </vt:variant>
      <vt:variant>
        <vt:i4>1638463</vt:i4>
      </vt:variant>
      <vt:variant>
        <vt:i4>95</vt:i4>
      </vt:variant>
      <vt:variant>
        <vt:i4>0</vt:i4>
      </vt:variant>
      <vt:variant>
        <vt:i4>5</vt:i4>
      </vt:variant>
      <vt:variant>
        <vt:lpwstr/>
      </vt:variant>
      <vt:variant>
        <vt:lpwstr>_Toc25822178</vt:lpwstr>
      </vt:variant>
      <vt:variant>
        <vt:i4>1441855</vt:i4>
      </vt:variant>
      <vt:variant>
        <vt:i4>89</vt:i4>
      </vt:variant>
      <vt:variant>
        <vt:i4>0</vt:i4>
      </vt:variant>
      <vt:variant>
        <vt:i4>5</vt:i4>
      </vt:variant>
      <vt:variant>
        <vt:lpwstr/>
      </vt:variant>
      <vt:variant>
        <vt:lpwstr>_Toc25822177</vt:lpwstr>
      </vt:variant>
      <vt:variant>
        <vt:i4>1507391</vt:i4>
      </vt:variant>
      <vt:variant>
        <vt:i4>83</vt:i4>
      </vt:variant>
      <vt:variant>
        <vt:i4>0</vt:i4>
      </vt:variant>
      <vt:variant>
        <vt:i4>5</vt:i4>
      </vt:variant>
      <vt:variant>
        <vt:lpwstr/>
      </vt:variant>
      <vt:variant>
        <vt:lpwstr>_Toc25822176</vt:lpwstr>
      </vt:variant>
      <vt:variant>
        <vt:i4>1310783</vt:i4>
      </vt:variant>
      <vt:variant>
        <vt:i4>77</vt:i4>
      </vt:variant>
      <vt:variant>
        <vt:i4>0</vt:i4>
      </vt:variant>
      <vt:variant>
        <vt:i4>5</vt:i4>
      </vt:variant>
      <vt:variant>
        <vt:lpwstr/>
      </vt:variant>
      <vt:variant>
        <vt:lpwstr>_Toc25822175</vt:lpwstr>
      </vt:variant>
      <vt:variant>
        <vt:i4>1376319</vt:i4>
      </vt:variant>
      <vt:variant>
        <vt:i4>71</vt:i4>
      </vt:variant>
      <vt:variant>
        <vt:i4>0</vt:i4>
      </vt:variant>
      <vt:variant>
        <vt:i4>5</vt:i4>
      </vt:variant>
      <vt:variant>
        <vt:lpwstr/>
      </vt:variant>
      <vt:variant>
        <vt:lpwstr>_Toc25822174</vt:lpwstr>
      </vt:variant>
      <vt:variant>
        <vt:i4>1179711</vt:i4>
      </vt:variant>
      <vt:variant>
        <vt:i4>65</vt:i4>
      </vt:variant>
      <vt:variant>
        <vt:i4>0</vt:i4>
      </vt:variant>
      <vt:variant>
        <vt:i4>5</vt:i4>
      </vt:variant>
      <vt:variant>
        <vt:lpwstr/>
      </vt:variant>
      <vt:variant>
        <vt:lpwstr>_Toc25822173</vt:lpwstr>
      </vt:variant>
      <vt:variant>
        <vt:i4>1245247</vt:i4>
      </vt:variant>
      <vt:variant>
        <vt:i4>59</vt:i4>
      </vt:variant>
      <vt:variant>
        <vt:i4>0</vt:i4>
      </vt:variant>
      <vt:variant>
        <vt:i4>5</vt:i4>
      </vt:variant>
      <vt:variant>
        <vt:lpwstr/>
      </vt:variant>
      <vt:variant>
        <vt:lpwstr>_Toc25822172</vt:lpwstr>
      </vt:variant>
      <vt:variant>
        <vt:i4>1048639</vt:i4>
      </vt:variant>
      <vt:variant>
        <vt:i4>53</vt:i4>
      </vt:variant>
      <vt:variant>
        <vt:i4>0</vt:i4>
      </vt:variant>
      <vt:variant>
        <vt:i4>5</vt:i4>
      </vt:variant>
      <vt:variant>
        <vt:lpwstr/>
      </vt:variant>
      <vt:variant>
        <vt:lpwstr>_Toc25822171</vt:lpwstr>
      </vt:variant>
      <vt:variant>
        <vt:i4>1114175</vt:i4>
      </vt:variant>
      <vt:variant>
        <vt:i4>47</vt:i4>
      </vt:variant>
      <vt:variant>
        <vt:i4>0</vt:i4>
      </vt:variant>
      <vt:variant>
        <vt:i4>5</vt:i4>
      </vt:variant>
      <vt:variant>
        <vt:lpwstr/>
      </vt:variant>
      <vt:variant>
        <vt:lpwstr>_Toc25822170</vt:lpwstr>
      </vt:variant>
      <vt:variant>
        <vt:i4>1572926</vt:i4>
      </vt:variant>
      <vt:variant>
        <vt:i4>41</vt:i4>
      </vt:variant>
      <vt:variant>
        <vt:i4>0</vt:i4>
      </vt:variant>
      <vt:variant>
        <vt:i4>5</vt:i4>
      </vt:variant>
      <vt:variant>
        <vt:lpwstr/>
      </vt:variant>
      <vt:variant>
        <vt:lpwstr>_Toc25822169</vt:lpwstr>
      </vt:variant>
      <vt:variant>
        <vt:i4>1638462</vt:i4>
      </vt:variant>
      <vt:variant>
        <vt:i4>35</vt:i4>
      </vt:variant>
      <vt:variant>
        <vt:i4>0</vt:i4>
      </vt:variant>
      <vt:variant>
        <vt:i4>5</vt:i4>
      </vt:variant>
      <vt:variant>
        <vt:lpwstr/>
      </vt:variant>
      <vt:variant>
        <vt:lpwstr>_Toc25822168</vt:lpwstr>
      </vt:variant>
      <vt:variant>
        <vt:i4>1441854</vt:i4>
      </vt:variant>
      <vt:variant>
        <vt:i4>29</vt:i4>
      </vt:variant>
      <vt:variant>
        <vt:i4>0</vt:i4>
      </vt:variant>
      <vt:variant>
        <vt:i4>5</vt:i4>
      </vt:variant>
      <vt:variant>
        <vt:lpwstr/>
      </vt:variant>
      <vt:variant>
        <vt:lpwstr>_Toc25822167</vt:lpwstr>
      </vt:variant>
      <vt:variant>
        <vt:i4>1507390</vt:i4>
      </vt:variant>
      <vt:variant>
        <vt:i4>23</vt:i4>
      </vt:variant>
      <vt:variant>
        <vt:i4>0</vt:i4>
      </vt:variant>
      <vt:variant>
        <vt:i4>5</vt:i4>
      </vt:variant>
      <vt:variant>
        <vt:lpwstr/>
      </vt:variant>
      <vt:variant>
        <vt:lpwstr>_Toc25822166</vt:lpwstr>
      </vt:variant>
      <vt:variant>
        <vt:i4>1310782</vt:i4>
      </vt:variant>
      <vt:variant>
        <vt:i4>17</vt:i4>
      </vt:variant>
      <vt:variant>
        <vt:i4>0</vt:i4>
      </vt:variant>
      <vt:variant>
        <vt:i4>5</vt:i4>
      </vt:variant>
      <vt:variant>
        <vt:lpwstr/>
      </vt:variant>
      <vt:variant>
        <vt:lpwstr>_Toc25822165</vt:lpwstr>
      </vt:variant>
      <vt:variant>
        <vt:i4>1376318</vt:i4>
      </vt:variant>
      <vt:variant>
        <vt:i4>11</vt:i4>
      </vt:variant>
      <vt:variant>
        <vt:i4>0</vt:i4>
      </vt:variant>
      <vt:variant>
        <vt:i4>5</vt:i4>
      </vt:variant>
      <vt:variant>
        <vt:lpwstr/>
      </vt:variant>
      <vt:variant>
        <vt:lpwstr>_Toc25822164</vt:lpwstr>
      </vt:variant>
      <vt:variant>
        <vt:i4>1179710</vt:i4>
      </vt:variant>
      <vt:variant>
        <vt:i4>5</vt:i4>
      </vt:variant>
      <vt:variant>
        <vt:i4>0</vt:i4>
      </vt:variant>
      <vt:variant>
        <vt:i4>5</vt:i4>
      </vt:variant>
      <vt:variant>
        <vt:lpwstr/>
      </vt:variant>
      <vt:variant>
        <vt:lpwstr>_Toc25822163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91/PN/2011</dc:title>
  <dc:subject/>
  <dc:creator>szpital</dc:creator>
  <cp:keywords/>
  <dc:description/>
  <cp:lastModifiedBy>Wieslaw Babizewski</cp:lastModifiedBy>
  <cp:revision>17</cp:revision>
  <cp:lastPrinted>2019-11-27T13:15:00Z</cp:lastPrinted>
  <dcterms:created xsi:type="dcterms:W3CDTF">2019-12-11T08:43:00Z</dcterms:created>
  <dcterms:modified xsi:type="dcterms:W3CDTF">2019-12-17T11:15:00Z</dcterms:modified>
</cp:coreProperties>
</file>