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ZP/2505/136/19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97A47">
        <w:rPr>
          <w:rFonts w:ascii="Arial" w:hAnsi="Arial" w:cs="Arial"/>
          <w:b/>
          <w:bCs/>
          <w:sz w:val="18"/>
          <w:szCs w:val="18"/>
        </w:rPr>
        <w:t xml:space="preserve">dostawę </w:t>
      </w:r>
      <w:proofErr w:type="spellStart"/>
      <w:r w:rsidR="00E97A47">
        <w:rPr>
          <w:rFonts w:ascii="Arial" w:hAnsi="Arial" w:cs="Arial"/>
          <w:b/>
          <w:bCs/>
          <w:sz w:val="18"/>
          <w:szCs w:val="18"/>
        </w:rPr>
        <w:t>s</w:t>
      </w:r>
      <w:r w:rsidR="004D3622" w:rsidRPr="00E97A47">
        <w:rPr>
          <w:rFonts w:ascii="Arial" w:hAnsi="Arial" w:cs="Arial"/>
          <w:b/>
          <w:bCs/>
          <w:sz w:val="18"/>
          <w:szCs w:val="18"/>
        </w:rPr>
        <w:t>trzygark</w:t>
      </w:r>
      <w:r w:rsidR="00E97A47" w:rsidRPr="00E97A47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="004D3622" w:rsidRPr="00E97A47">
        <w:rPr>
          <w:rFonts w:ascii="Arial" w:hAnsi="Arial" w:cs="Arial"/>
          <w:b/>
          <w:bCs/>
          <w:sz w:val="18"/>
          <w:szCs w:val="18"/>
        </w:rPr>
        <w:t xml:space="preserve"> chirurgiczn</w:t>
      </w:r>
      <w:r w:rsidR="00E97A47" w:rsidRPr="00E97A47">
        <w:rPr>
          <w:rFonts w:ascii="Arial" w:hAnsi="Arial" w:cs="Arial"/>
          <w:b/>
          <w:bCs/>
          <w:sz w:val="18"/>
          <w:szCs w:val="18"/>
        </w:rPr>
        <w:t>ej</w:t>
      </w:r>
      <w:r w:rsidR="004D3622" w:rsidRPr="00E97A47">
        <w:rPr>
          <w:rFonts w:ascii="Arial" w:hAnsi="Arial" w:cs="Arial"/>
          <w:b/>
          <w:bCs/>
          <w:sz w:val="18"/>
          <w:szCs w:val="18"/>
        </w:rPr>
        <w:t xml:space="preserve"> i ostrz</w:t>
      </w:r>
      <w:r w:rsidR="00E97A47" w:rsidRPr="00E97A47">
        <w:rPr>
          <w:rFonts w:ascii="Arial" w:hAnsi="Arial" w:cs="Arial"/>
          <w:b/>
          <w:bCs/>
          <w:sz w:val="18"/>
          <w:szCs w:val="18"/>
        </w:rPr>
        <w:t>y.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30.12.2019r.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2C4A32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C4A32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A32" w:rsidRDefault="003C3B4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Strzygarka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chirurgiczna z ruchomą głowicą , ładowarką , jednorazowe ostrza wymienne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19 764,00</w:t>
            </w:r>
          </w:p>
        </w:tc>
      </w:tr>
      <w:tr w:rsidR="002C4A3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5292" w:rsidRDefault="002E5292" w:rsidP="002E529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Konsorcjum:</w:t>
            </w:r>
          </w:p>
          <w:p w:rsidR="002E5292" w:rsidRDefault="002E5292" w:rsidP="002E529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3M Poland Sp. z o.o.- Lider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al. Katowicka 117 Kajetany,</w:t>
            </w:r>
          </w:p>
          <w:p w:rsidR="002E5292" w:rsidRDefault="002E5292" w:rsidP="002E529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05-830 Nadarzyn</w:t>
            </w:r>
          </w:p>
          <w:p w:rsidR="002E5292" w:rsidRDefault="002E5292" w:rsidP="002E529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Nettle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S.A.</w:t>
            </w:r>
          </w:p>
          <w:p w:rsidR="002E5292" w:rsidRDefault="002E5292" w:rsidP="002E529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44</w:t>
            </w:r>
          </w:p>
          <w:p w:rsidR="002C4A32" w:rsidRDefault="002E5292" w:rsidP="002E529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50-502 Wrocław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19 602,00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32" w:rsidRDefault="003C3B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E97A47" w:rsidRDefault="00E97A47" w:rsidP="00E97A4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E97A47" w:rsidRDefault="00E97A47" w:rsidP="00E97A4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EE" w:rsidRDefault="000003EE" w:rsidP="002A54AA">
      <w:r>
        <w:separator/>
      </w:r>
    </w:p>
  </w:endnote>
  <w:endnote w:type="continuationSeparator" w:id="0">
    <w:p w:rsidR="000003EE" w:rsidRDefault="000003E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EE" w:rsidRDefault="000003EE" w:rsidP="002A54AA">
      <w:r>
        <w:separator/>
      </w:r>
    </w:p>
  </w:footnote>
  <w:footnote w:type="continuationSeparator" w:id="0">
    <w:p w:rsidR="000003EE" w:rsidRDefault="000003EE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03EE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4A32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5292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3B49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15B91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97A47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162D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2020-01-07T07:53:00Z</cp:lastPrinted>
  <dcterms:created xsi:type="dcterms:W3CDTF">2020-01-07T07:52:00Z</dcterms:created>
  <dcterms:modified xsi:type="dcterms:W3CDTF">2020-01-07T08:05:00Z</dcterms:modified>
</cp:coreProperties>
</file>