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07.01.2020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ZP/2505/136/19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proofErr w:type="spellStart"/>
      <w:r w:rsidR="00400EE6">
        <w:rPr>
          <w:rFonts w:ascii="Arial" w:hAnsi="Arial" w:cs="Arial"/>
          <w:b/>
          <w:sz w:val="18"/>
          <w:szCs w:val="18"/>
        </w:rPr>
        <w:t>s</w:t>
      </w:r>
      <w:r w:rsidR="007A3C34" w:rsidRPr="007A3C34">
        <w:rPr>
          <w:rFonts w:ascii="Arial" w:hAnsi="Arial" w:cs="Arial"/>
          <w:b/>
          <w:sz w:val="18"/>
          <w:szCs w:val="18"/>
        </w:rPr>
        <w:t>trzygark</w:t>
      </w:r>
      <w:r w:rsidR="00400EE6">
        <w:rPr>
          <w:rFonts w:ascii="Arial" w:hAnsi="Arial" w:cs="Arial"/>
          <w:b/>
          <w:sz w:val="18"/>
          <w:szCs w:val="18"/>
        </w:rPr>
        <w:t>ę</w:t>
      </w:r>
      <w:proofErr w:type="spellEnd"/>
      <w:r w:rsidR="007A3C34" w:rsidRPr="007A3C34">
        <w:rPr>
          <w:rFonts w:ascii="Arial" w:hAnsi="Arial" w:cs="Arial"/>
          <w:b/>
          <w:sz w:val="18"/>
          <w:szCs w:val="18"/>
        </w:rPr>
        <w:t xml:space="preserve"> chirurgiczn</w:t>
      </w:r>
      <w:r w:rsidR="00400EE6">
        <w:rPr>
          <w:rFonts w:ascii="Arial" w:hAnsi="Arial" w:cs="Arial"/>
          <w:b/>
          <w:sz w:val="18"/>
          <w:szCs w:val="18"/>
        </w:rPr>
        <w:t>ą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i ostrza wymienne</w:t>
      </w:r>
      <w:r w:rsidR="00400EE6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86226A" w:rsidRDefault="0086226A"/>
    <w:tbl>
      <w:tblPr>
        <w:tblStyle w:val="NormalTablePHPDOCX0"/>
        <w:tblW w:w="2735" w:type="pct"/>
        <w:tblLook w:val="04A0" w:firstRow="1" w:lastRow="0" w:firstColumn="1" w:lastColumn="0" w:noHBand="0" w:noVBand="1"/>
      </w:tblPr>
      <w:tblGrid>
        <w:gridCol w:w="4956"/>
      </w:tblGrid>
      <w:tr w:rsidR="0086226A" w:rsidTr="00400EE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0EE6" w:rsidRDefault="00400EE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Konsorcjum:</w:t>
            </w:r>
          </w:p>
          <w:p w:rsidR="00400EE6" w:rsidRPr="00400EE6" w:rsidRDefault="00400EE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400EE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3M Poland Sp. z o.o.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- Lider</w:t>
            </w:r>
            <w:r w:rsidRPr="00400EE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al. Katowicka 117 Kajetany,</w:t>
            </w:r>
          </w:p>
          <w:p w:rsidR="0086226A" w:rsidRDefault="00400EE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400EE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05-830 Nadarzyn</w:t>
            </w:r>
          </w:p>
          <w:p w:rsidR="00400EE6" w:rsidRDefault="00400EE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400EE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Nettle</w:t>
            </w:r>
            <w:proofErr w:type="spellEnd"/>
            <w:r w:rsidRPr="00400EE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S.A.</w:t>
            </w:r>
          </w:p>
          <w:p w:rsidR="00400EE6" w:rsidRDefault="00400EE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44</w:t>
            </w:r>
          </w:p>
          <w:p w:rsidR="00400EE6" w:rsidRPr="00400EE6" w:rsidRDefault="00400EE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50-502 Wrocław</w:t>
            </w:r>
          </w:p>
        </w:tc>
      </w:tr>
    </w:tbl>
    <w:p w:rsidR="0086226A" w:rsidRDefault="0086226A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30.12.2019</w:t>
      </w:r>
      <w:r w:rsidR="00400EE6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400EE6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400EE6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 w:rsidR="0086226A" w:rsidRDefault="0086226A"/>
    <w:tbl>
      <w:tblPr>
        <w:tblStyle w:val="NormalTablePHPDOCX0"/>
        <w:tblW w:w="2735" w:type="pct"/>
        <w:tblLook w:val="04A0" w:firstRow="1" w:lastRow="0" w:firstColumn="1" w:lastColumn="0" w:noHBand="0" w:noVBand="1"/>
      </w:tblPr>
      <w:tblGrid>
        <w:gridCol w:w="4956"/>
      </w:tblGrid>
      <w:tr w:rsidR="0086226A" w:rsidTr="00400EE6"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0EE6" w:rsidRDefault="00400EE6" w:rsidP="00400EE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Konsorcjum:</w:t>
            </w:r>
          </w:p>
          <w:p w:rsidR="00400EE6" w:rsidRPr="00400EE6" w:rsidRDefault="00400EE6" w:rsidP="00400EE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400EE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3M Poland Sp. z o.o.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- Lider</w:t>
            </w:r>
            <w:r w:rsidRPr="00400EE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al. Katowicka 117 Kajetany,</w:t>
            </w:r>
          </w:p>
          <w:p w:rsidR="00400EE6" w:rsidRDefault="00400EE6" w:rsidP="00400EE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400EE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05-830 Nadarzyn</w:t>
            </w:r>
          </w:p>
          <w:p w:rsidR="00400EE6" w:rsidRDefault="00400EE6" w:rsidP="00400EE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400EE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Nettle</w:t>
            </w:r>
            <w:proofErr w:type="spellEnd"/>
            <w:r w:rsidRPr="00400EE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S.A.</w:t>
            </w:r>
          </w:p>
          <w:p w:rsidR="00400EE6" w:rsidRDefault="00400EE6" w:rsidP="00400EE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44</w:t>
            </w:r>
          </w:p>
          <w:p w:rsidR="0086226A" w:rsidRDefault="00400EE6" w:rsidP="00400EE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50-502 Wrocław</w:t>
            </w:r>
          </w:p>
        </w:tc>
      </w:tr>
    </w:tbl>
    <w:p w:rsidR="0086226A" w:rsidRDefault="0086226A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400EE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400EE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400E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400E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86226A" w:rsidRDefault="0086226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86226A" w:rsidTr="00400EE6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26A" w:rsidRDefault="00400EE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26A" w:rsidRDefault="00400EE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86226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26A" w:rsidRDefault="0086226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26A" w:rsidRDefault="00400EE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26A" w:rsidRDefault="00400EE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86226A" w:rsidTr="00400EE6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0EE6" w:rsidRDefault="00400EE6" w:rsidP="00400EE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Konsorcjum:</w:t>
            </w:r>
          </w:p>
          <w:p w:rsidR="00400EE6" w:rsidRPr="00400EE6" w:rsidRDefault="00400EE6" w:rsidP="00400EE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400EE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3M Poland Sp. z o.o.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- Lider</w:t>
            </w:r>
            <w:r w:rsidRPr="00400EE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al. Katowicka 117 Kajetany,</w:t>
            </w:r>
          </w:p>
          <w:p w:rsidR="00400EE6" w:rsidRDefault="00400EE6" w:rsidP="00400EE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400EE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05-830 Nadarzyn</w:t>
            </w:r>
          </w:p>
          <w:p w:rsidR="00400EE6" w:rsidRDefault="00400EE6" w:rsidP="00400EE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400EE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Nettle</w:t>
            </w:r>
            <w:proofErr w:type="spellEnd"/>
            <w:r w:rsidRPr="00400EE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S.A.</w:t>
            </w:r>
          </w:p>
          <w:p w:rsidR="00400EE6" w:rsidRDefault="00400EE6" w:rsidP="00400EE6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Hubska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44</w:t>
            </w:r>
          </w:p>
          <w:p w:rsidR="0086226A" w:rsidRDefault="00400EE6" w:rsidP="00400EE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50-502 Wrocław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26A" w:rsidRDefault="00400EE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6226A" w:rsidRDefault="00400EE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86226A" w:rsidRDefault="0086226A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400EE6" w:rsidRDefault="00400EE6" w:rsidP="005B2EC9"/>
    <w:p w:rsidR="00400EE6" w:rsidRDefault="00400EE6" w:rsidP="005B2EC9"/>
    <w:p w:rsidR="00400EE6" w:rsidRPr="00400EE6" w:rsidRDefault="00400EE6" w:rsidP="00400EE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00EE6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400EE6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400EE6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400EE6" w:rsidRPr="00400EE6" w:rsidRDefault="00400EE6" w:rsidP="00400EE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00EE6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4612"/>
    <w:multiLevelType w:val="hybridMultilevel"/>
    <w:tmpl w:val="E37C93C6"/>
    <w:lvl w:ilvl="0" w:tplc="63115569">
      <w:start w:val="1"/>
      <w:numFmt w:val="decimal"/>
      <w:lvlText w:val="%1."/>
      <w:lvlJc w:val="left"/>
      <w:pPr>
        <w:ind w:left="720" w:hanging="360"/>
      </w:pPr>
    </w:lvl>
    <w:lvl w:ilvl="1" w:tplc="63115569" w:tentative="1">
      <w:start w:val="1"/>
      <w:numFmt w:val="lowerLetter"/>
      <w:lvlText w:val="%2."/>
      <w:lvlJc w:val="left"/>
      <w:pPr>
        <w:ind w:left="1440" w:hanging="360"/>
      </w:pPr>
    </w:lvl>
    <w:lvl w:ilvl="2" w:tplc="63115569" w:tentative="1">
      <w:start w:val="1"/>
      <w:numFmt w:val="lowerRoman"/>
      <w:lvlText w:val="%3."/>
      <w:lvlJc w:val="right"/>
      <w:pPr>
        <w:ind w:left="2160" w:hanging="180"/>
      </w:pPr>
    </w:lvl>
    <w:lvl w:ilvl="3" w:tplc="63115569" w:tentative="1">
      <w:start w:val="1"/>
      <w:numFmt w:val="decimal"/>
      <w:lvlText w:val="%4."/>
      <w:lvlJc w:val="left"/>
      <w:pPr>
        <w:ind w:left="2880" w:hanging="360"/>
      </w:pPr>
    </w:lvl>
    <w:lvl w:ilvl="4" w:tplc="63115569" w:tentative="1">
      <w:start w:val="1"/>
      <w:numFmt w:val="lowerLetter"/>
      <w:lvlText w:val="%5."/>
      <w:lvlJc w:val="left"/>
      <w:pPr>
        <w:ind w:left="3600" w:hanging="360"/>
      </w:pPr>
    </w:lvl>
    <w:lvl w:ilvl="5" w:tplc="63115569" w:tentative="1">
      <w:start w:val="1"/>
      <w:numFmt w:val="lowerRoman"/>
      <w:lvlText w:val="%6."/>
      <w:lvlJc w:val="right"/>
      <w:pPr>
        <w:ind w:left="4320" w:hanging="180"/>
      </w:pPr>
    </w:lvl>
    <w:lvl w:ilvl="6" w:tplc="63115569" w:tentative="1">
      <w:start w:val="1"/>
      <w:numFmt w:val="decimal"/>
      <w:lvlText w:val="%7."/>
      <w:lvlJc w:val="left"/>
      <w:pPr>
        <w:ind w:left="5040" w:hanging="360"/>
      </w:pPr>
    </w:lvl>
    <w:lvl w:ilvl="7" w:tplc="63115569" w:tentative="1">
      <w:start w:val="1"/>
      <w:numFmt w:val="lowerLetter"/>
      <w:lvlText w:val="%8."/>
      <w:lvlJc w:val="left"/>
      <w:pPr>
        <w:ind w:left="5760" w:hanging="360"/>
      </w:pPr>
    </w:lvl>
    <w:lvl w:ilvl="8" w:tplc="631155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E42EE2"/>
    <w:multiLevelType w:val="hybridMultilevel"/>
    <w:tmpl w:val="9E28015E"/>
    <w:lvl w:ilvl="0" w:tplc="60455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400EE6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6226A"/>
    <w:rsid w:val="008B2970"/>
    <w:rsid w:val="00A706C1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00A32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4A89-686D-4811-A4BA-36825A65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2020-01-07T08:04:00Z</dcterms:created>
  <dcterms:modified xsi:type="dcterms:W3CDTF">2020-01-09T08:41:00Z</dcterms:modified>
</cp:coreProperties>
</file>