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10.01.2020r.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ZP/2505/143/19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A36089">
        <w:rPr>
          <w:rFonts w:ascii="Arial" w:hAnsi="Arial" w:cs="Arial"/>
          <w:b/>
          <w:bCs/>
          <w:sz w:val="18"/>
          <w:szCs w:val="18"/>
        </w:rPr>
        <w:t>Artykuł</w:t>
      </w:r>
      <w:r w:rsidR="00A36089" w:rsidRPr="00A36089">
        <w:rPr>
          <w:rFonts w:ascii="Arial" w:hAnsi="Arial" w:cs="Arial"/>
          <w:b/>
          <w:bCs/>
          <w:sz w:val="18"/>
          <w:szCs w:val="18"/>
        </w:rPr>
        <w:t>ów</w:t>
      </w:r>
      <w:r w:rsidR="004D3622" w:rsidRPr="00A36089">
        <w:rPr>
          <w:rFonts w:ascii="Arial" w:hAnsi="Arial" w:cs="Arial"/>
          <w:b/>
          <w:bCs/>
          <w:sz w:val="18"/>
          <w:szCs w:val="18"/>
        </w:rPr>
        <w:t xml:space="preserve"> mrożon</w:t>
      </w:r>
      <w:r w:rsidR="00A36089" w:rsidRPr="00A36089">
        <w:rPr>
          <w:rFonts w:ascii="Arial" w:hAnsi="Arial" w:cs="Arial"/>
          <w:b/>
          <w:bCs/>
          <w:sz w:val="18"/>
          <w:szCs w:val="18"/>
        </w:rPr>
        <w:t>ych</w:t>
      </w:r>
      <w:r w:rsidR="004D3622" w:rsidRPr="00A36089">
        <w:rPr>
          <w:rFonts w:ascii="Arial" w:hAnsi="Arial" w:cs="Arial"/>
          <w:b/>
          <w:bCs/>
          <w:sz w:val="18"/>
          <w:szCs w:val="18"/>
        </w:rPr>
        <w:t xml:space="preserve"> i Rybn</w:t>
      </w:r>
      <w:r w:rsidR="00A36089" w:rsidRPr="00A36089">
        <w:rPr>
          <w:rFonts w:ascii="Arial" w:hAnsi="Arial" w:cs="Arial"/>
          <w:b/>
          <w:bCs/>
          <w:sz w:val="18"/>
          <w:szCs w:val="18"/>
        </w:rPr>
        <w:t>ych.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10.01.2020r.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0F79A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79A1" w:rsidRDefault="009E140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79A1" w:rsidRDefault="009E140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79A1" w:rsidRDefault="009E140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79A1" w:rsidRDefault="009E140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0F79A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F79A1" w:rsidRDefault="009E140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Ryby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F79A1" w:rsidRDefault="009E14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F79A1" w:rsidRDefault="009E14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F79A1" w:rsidRDefault="009E14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31 759,36</w:t>
            </w:r>
          </w:p>
        </w:tc>
      </w:tr>
      <w:tr w:rsidR="000F79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79A1" w:rsidRDefault="009E140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Hurt i Detal Artykuły Spożywczo Rolne Anna Siekierko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Szpitalna 24, 18-200 Wysokie Mazowieckie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79A1" w:rsidRDefault="009E14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79A1" w:rsidRDefault="009E14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29 295,00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79A1" w:rsidRDefault="009E14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F79A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F79A1" w:rsidRDefault="009E140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Pozostałe mrożonki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F79A1" w:rsidRDefault="009E14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F79A1" w:rsidRDefault="009E14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F79A1" w:rsidRDefault="009E14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58 668,35</w:t>
            </w:r>
          </w:p>
        </w:tc>
      </w:tr>
      <w:tr w:rsidR="000F79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79A1" w:rsidRDefault="009E140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Hurt i Detal Artykuły Spożywczo Rolne Anna Siekierko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Szpitalna 24, 18-200 Wysokie Mazowieckie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79A1" w:rsidRDefault="009E14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79A1" w:rsidRDefault="009E14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61 068,00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F79A1" w:rsidRDefault="009E14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BB2427" w:rsidRDefault="00BB2427" w:rsidP="00BB2427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BB2427" w:rsidRDefault="00BB2427" w:rsidP="00BB2427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DC6" w:rsidRDefault="00757DC6" w:rsidP="002A54AA">
      <w:r>
        <w:separator/>
      </w:r>
    </w:p>
  </w:endnote>
  <w:endnote w:type="continuationSeparator" w:id="0">
    <w:p w:rsidR="00757DC6" w:rsidRDefault="00757DC6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DC6" w:rsidRDefault="00757DC6" w:rsidP="002A54AA">
      <w:r>
        <w:separator/>
      </w:r>
    </w:p>
  </w:footnote>
  <w:footnote w:type="continuationSeparator" w:id="0">
    <w:p w:rsidR="00757DC6" w:rsidRDefault="00757DC6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0F79A1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57DC6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47E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140E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36089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2427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7410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2018-07-12T09:45:00Z</cp:lastPrinted>
  <dcterms:created xsi:type="dcterms:W3CDTF">2020-01-10T09:41:00Z</dcterms:created>
  <dcterms:modified xsi:type="dcterms:W3CDTF">2020-01-10T09:43:00Z</dcterms:modified>
</cp:coreProperties>
</file>