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10.01.2020r.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ZP/2501/139/19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3E1959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3E1959">
        <w:rPr>
          <w:rFonts w:ascii="Arial" w:hAnsi="Arial" w:cs="Arial"/>
          <w:b/>
          <w:bCs/>
          <w:sz w:val="18"/>
          <w:szCs w:val="18"/>
        </w:rPr>
        <w:t>kardiowerterów-defibrylatorów (postępowanie powtórzone)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10.01.2020r.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826"/>
        <w:gridCol w:w="1421"/>
        <w:gridCol w:w="1551"/>
        <w:gridCol w:w="1567"/>
        <w:gridCol w:w="1693"/>
      </w:tblGrid>
      <w:tr w:rsidR="003E1959" w:rsidTr="0048201F">
        <w:trPr>
          <w:trHeight w:val="828"/>
        </w:trPr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E1959" w:rsidRDefault="003E195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E1959" w:rsidRDefault="003E195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E1959" w:rsidRDefault="003E195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E1959" w:rsidRDefault="003E1959" w:rsidP="0048201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Ilość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pozytywnych opinii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E1959" w:rsidRDefault="003E195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B2546" w:rsidTr="003E1959"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B2546" w:rsidRDefault="00C50B2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Pakiet nr 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B2546" w:rsidRDefault="00C50B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B2546" w:rsidRDefault="00C50B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B2546" w:rsidRDefault="00C50B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B2546" w:rsidRDefault="00C50B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359 856,00</w:t>
            </w:r>
          </w:p>
        </w:tc>
      </w:tr>
      <w:tr w:rsidR="004B2546" w:rsidTr="003E1959"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E1959" w:rsidRDefault="00C50B2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Medtronic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Poland Spółka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Polna 11, </w:t>
            </w:r>
          </w:p>
          <w:p w:rsidR="004B2546" w:rsidRDefault="00C50B2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00-633 Warszawa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B2546" w:rsidRDefault="00C50B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332 450,00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B2546" w:rsidRDefault="00C50B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359 046,00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B2546" w:rsidRDefault="00C50B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B2546" w:rsidRDefault="00C50B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B2546" w:rsidTr="003E1959"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B2546" w:rsidRDefault="00C50B2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Pakiet nr 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B2546" w:rsidRDefault="00C50B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B2546" w:rsidRDefault="00C50B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B2546" w:rsidRDefault="00C50B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B2546" w:rsidRDefault="00C50B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379 350,00</w:t>
            </w:r>
          </w:p>
        </w:tc>
      </w:tr>
      <w:tr w:rsidR="004B2546" w:rsidTr="003E1959"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E1959" w:rsidRDefault="00C50B2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Biotronik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Murawa 12-18, </w:t>
            </w:r>
          </w:p>
          <w:p w:rsidR="004B2546" w:rsidRDefault="00C50B2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61-655 Poznań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B2546" w:rsidRDefault="00C50B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351 250,00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B2546" w:rsidRDefault="00C50B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379 350,00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B2546" w:rsidRDefault="00C50B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B2546" w:rsidRDefault="00C50B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4A7BFC" w:rsidRDefault="004A7BFC" w:rsidP="004A7BFC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4A7BFC" w:rsidRDefault="004A7BFC" w:rsidP="004A7BFC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B2F" w:rsidRDefault="00C50B2F" w:rsidP="002A54AA">
      <w:r>
        <w:separator/>
      </w:r>
    </w:p>
  </w:endnote>
  <w:endnote w:type="continuationSeparator" w:id="0">
    <w:p w:rsidR="00C50B2F" w:rsidRDefault="00C50B2F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B2F" w:rsidRDefault="00C50B2F" w:rsidP="002A54AA">
      <w:r>
        <w:separator/>
      </w:r>
    </w:p>
  </w:footnote>
  <w:footnote w:type="continuationSeparator" w:id="0">
    <w:p w:rsidR="00C50B2F" w:rsidRDefault="00C50B2F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1959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A7BFC"/>
    <w:rsid w:val="004B2546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17F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0B2F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50BEF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4</cp:revision>
  <cp:lastPrinted>2018-07-12T09:45:00Z</cp:lastPrinted>
  <dcterms:created xsi:type="dcterms:W3CDTF">2020-01-10T09:56:00Z</dcterms:created>
  <dcterms:modified xsi:type="dcterms:W3CDTF">2020-01-10T09:57:00Z</dcterms:modified>
</cp:coreProperties>
</file>