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10.01.2020r.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ZP/2501/133/19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955610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955610">
        <w:rPr>
          <w:rFonts w:ascii="Arial" w:hAnsi="Arial" w:cs="Arial"/>
          <w:b/>
          <w:bCs/>
          <w:sz w:val="18"/>
          <w:szCs w:val="18"/>
        </w:rPr>
        <w:t>odczynników dla Zakładu Bakteriologii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10.01.2020r.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255"/>
        <w:gridCol w:w="1984"/>
        <w:gridCol w:w="1985"/>
        <w:gridCol w:w="1834"/>
      </w:tblGrid>
      <w:tr w:rsidR="00D85C9C" w:rsidTr="00955610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5C9C" w:rsidRDefault="00270FC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5C9C" w:rsidRDefault="00270FC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5C9C" w:rsidRDefault="00270FC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5C9C" w:rsidRDefault="00270FC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D85C9C" w:rsidTr="00955610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85C9C" w:rsidRDefault="00270FC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(P1) odczynniki do badań immunoenzymatycznych i z zakresu chorób zakaźnych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85C9C" w:rsidRDefault="00270F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85C9C" w:rsidRDefault="00270F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85C9C" w:rsidRDefault="00270F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295 319,52</w:t>
            </w:r>
          </w:p>
        </w:tc>
      </w:tr>
      <w:tr w:rsidR="00D85C9C" w:rsidTr="00955610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5610" w:rsidRDefault="00270FC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"FABIMEX" Więcek Sp. j.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Cedrowa 16,</w:t>
            </w:r>
          </w:p>
          <w:p w:rsidR="00D85C9C" w:rsidRDefault="00270FC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04-565 Warszawa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5C9C" w:rsidRDefault="00270F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270 558,00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5C9C" w:rsidRDefault="00270F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292 202,64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5C9C" w:rsidRDefault="00270F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85C9C" w:rsidTr="00955610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85C9C" w:rsidRDefault="00270FC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(P2) - odczynniki do analizatora do badań immunochemicznych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85C9C" w:rsidRDefault="00270F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85C9C" w:rsidRDefault="00270F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85C9C" w:rsidRDefault="00270F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305 208,00</w:t>
            </w:r>
          </w:p>
        </w:tc>
      </w:tr>
      <w:tr w:rsidR="00D85C9C" w:rsidTr="00955610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5610" w:rsidRDefault="00270FC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Roche Diagnostics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Bobrowiecka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8 </w:t>
            </w:r>
          </w:p>
          <w:p w:rsidR="00D85C9C" w:rsidRDefault="00270FC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00-728 Warszawa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5C9C" w:rsidRDefault="00270F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273 720,00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5C9C" w:rsidRDefault="00270F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295 617,60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5C9C" w:rsidRDefault="00270F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85C9C" w:rsidTr="00955610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85C9C" w:rsidRDefault="00270FC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(P3) - testy chromatograficzne kasetkowe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85C9C" w:rsidRDefault="00270F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85C9C" w:rsidRDefault="00270F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85C9C" w:rsidRDefault="00270F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341 247,60</w:t>
            </w:r>
          </w:p>
        </w:tc>
      </w:tr>
      <w:tr w:rsidR="00D85C9C" w:rsidTr="00955610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5610" w:rsidRDefault="00270FC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"FABIMEX" Więcek Sp. j.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Cedrowa 16, </w:t>
            </w:r>
          </w:p>
          <w:p w:rsidR="00D85C9C" w:rsidRDefault="00270FC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04-565 Warszawa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5C9C" w:rsidRDefault="00270F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304 395,00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5C9C" w:rsidRDefault="00270F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328 746,60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5C9C" w:rsidRDefault="00270F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85C9C" w:rsidTr="00955610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5610" w:rsidRDefault="00270FC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D85C9C" w:rsidRDefault="00270FC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5C9C" w:rsidRDefault="00270F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260 370,50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5C9C" w:rsidRDefault="00270F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281 220,00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5C9C" w:rsidRDefault="00270F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85C9C" w:rsidTr="00955610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85C9C" w:rsidRDefault="00270FC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(P1) - dzierżawa analizatora do badań immunoenzymatycznych i z zakresu chorób zakaźnych i materiały kontrolne do analizatora do badań immunochemicznych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85C9C" w:rsidRDefault="00270F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85C9C" w:rsidRDefault="00270F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85C9C" w:rsidRDefault="00270F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16 470,00</w:t>
            </w:r>
          </w:p>
        </w:tc>
      </w:tr>
      <w:tr w:rsidR="00D85C9C" w:rsidTr="00955610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5610" w:rsidRDefault="00270FC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"FABIMEX" Więcek Sp. j.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Cedrowa 16,</w:t>
            </w:r>
          </w:p>
          <w:p w:rsidR="00D85C9C" w:rsidRDefault="00270FC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04-565 Warszawa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5C9C" w:rsidRDefault="00270F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6 912,00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5C9C" w:rsidRDefault="00270F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8 501,76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5C9C" w:rsidRDefault="00270F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85C9C" w:rsidTr="00955610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85C9C" w:rsidRDefault="00270FC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5 - (P2) - dzierżawa analizatora do badań immunochemicznych, materiały kontrolne do analizatora do badań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immunochemicznych,materiały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eksploatacyjne do analizatora do badań immunochemicznych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85C9C" w:rsidRDefault="00270F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85C9C" w:rsidRDefault="00270F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85C9C" w:rsidRDefault="00270F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112 428,00</w:t>
            </w:r>
          </w:p>
        </w:tc>
      </w:tr>
      <w:tr w:rsidR="00D85C9C" w:rsidTr="00955610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55610" w:rsidRDefault="00270FC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Roche Diagnostics Polska Sp. z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Bobrowiecka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8 </w:t>
            </w:r>
          </w:p>
          <w:p w:rsidR="00D85C9C" w:rsidRDefault="00270FC9"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00-728 Warszawa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5C9C" w:rsidRDefault="00270F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98 103,96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5C9C" w:rsidRDefault="00270F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106 492,26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5C9C" w:rsidRDefault="00270F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607CCE" w:rsidRDefault="00607CCE" w:rsidP="00607CCE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607CCE" w:rsidRDefault="00607CCE" w:rsidP="00607CCE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FC9" w:rsidRDefault="00270FC9" w:rsidP="002A54AA">
      <w:r>
        <w:separator/>
      </w:r>
    </w:p>
  </w:endnote>
  <w:endnote w:type="continuationSeparator" w:id="0">
    <w:p w:rsidR="00270FC9" w:rsidRDefault="00270F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FC9" w:rsidRDefault="00270FC9" w:rsidP="002A54AA">
      <w:r>
        <w:separator/>
      </w:r>
    </w:p>
  </w:footnote>
  <w:footnote w:type="continuationSeparator" w:id="0">
    <w:p w:rsidR="00270FC9" w:rsidRDefault="00270F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07C77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0FC9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07CCE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55610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85C9C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5E88F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4</cp:revision>
  <cp:lastPrinted>2018-07-12T09:45:00Z</cp:lastPrinted>
  <dcterms:created xsi:type="dcterms:W3CDTF">2020-01-10T10:15:00Z</dcterms:created>
  <dcterms:modified xsi:type="dcterms:W3CDTF">2020-01-10T10:16:00Z</dcterms:modified>
</cp:coreProperties>
</file>