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10.01.2020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ZP/2505/143/19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47768B">
        <w:rPr>
          <w:rFonts w:ascii="Arial" w:hAnsi="Arial" w:cs="Arial"/>
          <w:sz w:val="20"/>
          <w:szCs w:val="20"/>
        </w:rPr>
        <w:t xml:space="preserve">dostawę </w:t>
      </w:r>
      <w:r w:rsidR="0047768B">
        <w:rPr>
          <w:rFonts w:ascii="Arial" w:hAnsi="Arial" w:cs="Arial"/>
          <w:b/>
          <w:sz w:val="18"/>
          <w:szCs w:val="18"/>
        </w:rPr>
        <w:t>a</w:t>
      </w:r>
      <w:r w:rsidR="007A3C34" w:rsidRPr="007A3C34">
        <w:rPr>
          <w:rFonts w:ascii="Arial" w:hAnsi="Arial" w:cs="Arial"/>
          <w:b/>
          <w:sz w:val="18"/>
          <w:szCs w:val="18"/>
        </w:rPr>
        <w:t>rtykuł</w:t>
      </w:r>
      <w:r w:rsidR="0047768B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mrożon</w:t>
      </w:r>
      <w:r w:rsidR="0047768B">
        <w:rPr>
          <w:rFonts w:ascii="Arial" w:hAnsi="Arial" w:cs="Arial"/>
          <w:b/>
          <w:sz w:val="18"/>
          <w:szCs w:val="18"/>
        </w:rPr>
        <w:t>ych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i Rybn</w:t>
      </w:r>
      <w:r w:rsidR="0047768B">
        <w:rPr>
          <w:rFonts w:ascii="Arial" w:hAnsi="Arial" w:cs="Arial"/>
          <w:b/>
          <w:sz w:val="18"/>
          <w:szCs w:val="18"/>
        </w:rPr>
        <w:t>ych.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3F4EAB" w:rsidRDefault="003F4EA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F4E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Ryby</w:t>
            </w:r>
          </w:p>
        </w:tc>
      </w:tr>
      <w:tr w:rsidR="003F4E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768B" w:rsidRDefault="00527D1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Szpitalna 24, </w:t>
            </w:r>
          </w:p>
          <w:p w:rsidR="003F4EAB" w:rsidRDefault="00527D1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18-200 Wysokie Mazowieckie</w:t>
            </w:r>
          </w:p>
        </w:tc>
      </w:tr>
    </w:tbl>
    <w:p w:rsidR="003F4EAB" w:rsidRDefault="003F4EA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F4E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Pozostałe mrożonki</w:t>
            </w:r>
          </w:p>
        </w:tc>
      </w:tr>
      <w:tr w:rsidR="003F4E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768B" w:rsidRDefault="00527D1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Szpitalna 24, </w:t>
            </w:r>
          </w:p>
          <w:p w:rsidR="003F4EAB" w:rsidRDefault="00527D1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18-200 Wysokie Mazowieckie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10.01.2020godz. </w:t>
      </w:r>
      <w:r w:rsidR="0047768B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47768B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3F4EAB" w:rsidRDefault="003F4EA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F4E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Ryby</w:t>
            </w:r>
          </w:p>
        </w:tc>
      </w:tr>
      <w:tr w:rsidR="003F4E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Szpitalna 24, 18-200 Wysokie Mazowieckie</w:t>
            </w:r>
          </w:p>
        </w:tc>
      </w:tr>
    </w:tbl>
    <w:p w:rsidR="003F4EAB" w:rsidRDefault="003F4EA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F4E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Pozostałe mrożonki</w:t>
            </w:r>
          </w:p>
        </w:tc>
      </w:tr>
      <w:tr w:rsidR="003F4E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Szpitalna 24, 18-200 Wysokie Mazowieckie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47768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47768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3F4EAB" w:rsidRPr="0047768B" w:rsidRDefault="005B2EC9" w:rsidP="0047768B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4776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4776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F4EA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Ryby</w:t>
            </w:r>
          </w:p>
        </w:tc>
      </w:tr>
      <w:tr w:rsidR="003F4EA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F4EA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EAB" w:rsidRDefault="003F4EA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F4E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Szpitalna 24, 18-200 Wysokie Mazowieckie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3F4EAB" w:rsidRDefault="003F4EA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F4EA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Pozostałe mrożonki</w:t>
            </w:r>
          </w:p>
        </w:tc>
      </w:tr>
      <w:tr w:rsidR="003F4EA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F4EA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EAB" w:rsidRDefault="003F4EA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F4E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Szpitalna 24, 18-200 Wysokie Mazowieckie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4EAB" w:rsidRDefault="00527D1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3F4EAB" w:rsidRDefault="003F4EAB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47768B" w:rsidRPr="0047768B" w:rsidRDefault="0047768B" w:rsidP="0047768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7768B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47768B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47768B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47768B" w:rsidRDefault="0047768B" w:rsidP="0047768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7768B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527D11" w:rsidRDefault="00527D11" w:rsidP="0047768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CA4513F"/>
    <w:multiLevelType w:val="hybridMultilevel"/>
    <w:tmpl w:val="4B54517E"/>
    <w:lvl w:ilvl="0" w:tplc="43897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8D2955"/>
    <w:multiLevelType w:val="hybridMultilevel"/>
    <w:tmpl w:val="B4023632"/>
    <w:lvl w:ilvl="0" w:tplc="58982637">
      <w:start w:val="1"/>
      <w:numFmt w:val="decimal"/>
      <w:lvlText w:val="%1."/>
      <w:lvlJc w:val="left"/>
      <w:pPr>
        <w:ind w:left="720" w:hanging="360"/>
      </w:pPr>
    </w:lvl>
    <w:lvl w:ilvl="1" w:tplc="58982637" w:tentative="1">
      <w:start w:val="1"/>
      <w:numFmt w:val="lowerLetter"/>
      <w:lvlText w:val="%2."/>
      <w:lvlJc w:val="left"/>
      <w:pPr>
        <w:ind w:left="1440" w:hanging="360"/>
      </w:pPr>
    </w:lvl>
    <w:lvl w:ilvl="2" w:tplc="58982637" w:tentative="1">
      <w:start w:val="1"/>
      <w:numFmt w:val="lowerRoman"/>
      <w:lvlText w:val="%3."/>
      <w:lvlJc w:val="right"/>
      <w:pPr>
        <w:ind w:left="2160" w:hanging="180"/>
      </w:pPr>
    </w:lvl>
    <w:lvl w:ilvl="3" w:tplc="58982637" w:tentative="1">
      <w:start w:val="1"/>
      <w:numFmt w:val="decimal"/>
      <w:lvlText w:val="%4."/>
      <w:lvlJc w:val="left"/>
      <w:pPr>
        <w:ind w:left="2880" w:hanging="360"/>
      </w:pPr>
    </w:lvl>
    <w:lvl w:ilvl="4" w:tplc="58982637" w:tentative="1">
      <w:start w:val="1"/>
      <w:numFmt w:val="lowerLetter"/>
      <w:lvlText w:val="%5."/>
      <w:lvlJc w:val="left"/>
      <w:pPr>
        <w:ind w:left="3600" w:hanging="360"/>
      </w:pPr>
    </w:lvl>
    <w:lvl w:ilvl="5" w:tplc="58982637" w:tentative="1">
      <w:start w:val="1"/>
      <w:numFmt w:val="lowerRoman"/>
      <w:lvlText w:val="%6."/>
      <w:lvlJc w:val="right"/>
      <w:pPr>
        <w:ind w:left="4320" w:hanging="180"/>
      </w:pPr>
    </w:lvl>
    <w:lvl w:ilvl="6" w:tplc="58982637" w:tentative="1">
      <w:start w:val="1"/>
      <w:numFmt w:val="decimal"/>
      <w:lvlText w:val="%7."/>
      <w:lvlJc w:val="left"/>
      <w:pPr>
        <w:ind w:left="5040" w:hanging="360"/>
      </w:pPr>
    </w:lvl>
    <w:lvl w:ilvl="7" w:tplc="58982637" w:tentative="1">
      <w:start w:val="1"/>
      <w:numFmt w:val="lowerLetter"/>
      <w:lvlText w:val="%8."/>
      <w:lvlJc w:val="left"/>
      <w:pPr>
        <w:ind w:left="5760" w:hanging="360"/>
      </w:pPr>
    </w:lvl>
    <w:lvl w:ilvl="8" w:tplc="5898263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3F4EAB"/>
    <w:rsid w:val="0047768B"/>
    <w:rsid w:val="00523E13"/>
    <w:rsid w:val="00527D11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950542"/>
    <w:rsid w:val="00A75C1D"/>
    <w:rsid w:val="00A840D3"/>
    <w:rsid w:val="00AE5CE9"/>
    <w:rsid w:val="00B3408F"/>
    <w:rsid w:val="00BB18B8"/>
    <w:rsid w:val="00D62A7E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B5C19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524F8-2C92-4B8C-8D67-4B98E10F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5</cp:revision>
  <cp:lastPrinted>2016-10-06T11:11:00Z</cp:lastPrinted>
  <dcterms:created xsi:type="dcterms:W3CDTF">2020-01-10T10:44:00Z</dcterms:created>
  <dcterms:modified xsi:type="dcterms:W3CDTF">2020-01-13T11:37:00Z</dcterms:modified>
</cp:coreProperties>
</file>