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E4AB2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0E4AB2">
        <w:rPr>
          <w:rFonts w:ascii="Arial" w:hAnsi="Arial" w:cs="Arial"/>
          <w:sz w:val="20"/>
          <w:szCs w:val="20"/>
        </w:rPr>
        <w:t>Ciechanów</w:t>
      </w:r>
      <w:r w:rsidR="005B2EC9" w:rsidRPr="000E4AB2">
        <w:rPr>
          <w:rFonts w:ascii="Arial" w:hAnsi="Arial" w:cs="Arial"/>
          <w:sz w:val="20"/>
          <w:szCs w:val="20"/>
        </w:rPr>
        <w:t xml:space="preserve">, dnia </w:t>
      </w:r>
      <w:r w:rsidRPr="000E4AB2">
        <w:rPr>
          <w:rFonts w:ascii="Arial" w:hAnsi="Arial" w:cs="Arial"/>
          <w:sz w:val="20"/>
          <w:szCs w:val="20"/>
        </w:rPr>
        <w:t>13.01.2020</w:t>
      </w:r>
      <w:r w:rsidR="005B2EC9" w:rsidRPr="000E4AB2">
        <w:rPr>
          <w:rFonts w:ascii="Arial" w:hAnsi="Arial" w:cs="Arial"/>
          <w:sz w:val="20"/>
          <w:szCs w:val="20"/>
        </w:rPr>
        <w:t>r.</w:t>
      </w:r>
    </w:p>
    <w:p w:rsidR="005B2EC9" w:rsidRPr="000E4AB2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E4AB2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0E4AB2">
        <w:rPr>
          <w:rFonts w:ascii="Arial" w:hAnsi="Arial" w:cs="Arial"/>
          <w:sz w:val="20"/>
          <w:szCs w:val="20"/>
        </w:rPr>
        <w:t>ZP/2505/146/19</w:t>
      </w:r>
    </w:p>
    <w:p w:rsidR="005B2EC9" w:rsidRPr="000E4AB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0E4AB2">
        <w:rPr>
          <w:rFonts w:ascii="Arial" w:hAnsi="Arial" w:cs="Arial"/>
          <w:b/>
          <w:bCs/>
        </w:rPr>
        <w:t xml:space="preserve">Zawiadomienie o wyborze </w:t>
      </w:r>
    </w:p>
    <w:p w:rsidR="005B2EC9" w:rsidRPr="000E4AB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0E4AB2">
        <w:rPr>
          <w:rFonts w:ascii="Arial" w:hAnsi="Arial" w:cs="Arial"/>
          <w:b/>
          <w:bCs/>
        </w:rPr>
        <w:t>najkorzystniejszej oferty</w:t>
      </w:r>
    </w:p>
    <w:p w:rsidR="005B2EC9" w:rsidRPr="000E4AB2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E4AB2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0E4AB2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6C5CB6" w:rsidRPr="000E4AB2">
        <w:rPr>
          <w:rFonts w:ascii="Arial" w:hAnsi="Arial" w:cs="Arial"/>
          <w:sz w:val="20"/>
          <w:szCs w:val="20"/>
        </w:rPr>
        <w:t xml:space="preserve">dostawę </w:t>
      </w:r>
      <w:r w:rsidR="007A3C34" w:rsidRPr="000E4AB2">
        <w:rPr>
          <w:rFonts w:ascii="Arial" w:hAnsi="Arial" w:cs="Arial"/>
          <w:b/>
          <w:sz w:val="20"/>
          <w:szCs w:val="20"/>
        </w:rPr>
        <w:t>Le</w:t>
      </w:r>
      <w:r w:rsidR="006C5CB6" w:rsidRPr="000E4AB2">
        <w:rPr>
          <w:rFonts w:ascii="Arial" w:hAnsi="Arial" w:cs="Arial"/>
          <w:b/>
          <w:sz w:val="20"/>
          <w:szCs w:val="20"/>
        </w:rPr>
        <w:t>ków</w:t>
      </w:r>
      <w:r w:rsidR="007A3C34" w:rsidRPr="000E4AB2">
        <w:rPr>
          <w:rFonts w:ascii="Arial" w:hAnsi="Arial" w:cs="Arial"/>
          <w:b/>
          <w:sz w:val="20"/>
          <w:szCs w:val="20"/>
        </w:rPr>
        <w:t xml:space="preserve"> cytostatyczn</w:t>
      </w:r>
      <w:r w:rsidR="006C5CB6" w:rsidRPr="000E4AB2">
        <w:rPr>
          <w:rFonts w:ascii="Arial" w:hAnsi="Arial" w:cs="Arial"/>
          <w:b/>
          <w:sz w:val="20"/>
          <w:szCs w:val="20"/>
        </w:rPr>
        <w:t>ych.</w:t>
      </w:r>
    </w:p>
    <w:p w:rsidR="005B2EC9" w:rsidRPr="000E4AB2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0E4AB2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0E4AB2">
        <w:rPr>
          <w:rFonts w:ascii="Arial" w:hAnsi="Arial" w:cs="Arial"/>
        </w:rPr>
        <w:t xml:space="preserve">Specjalistyczny Szpital Wojewódzki w Ciechanowie </w:t>
      </w:r>
      <w:r w:rsidR="005B2EC9" w:rsidRPr="000E4AB2">
        <w:rPr>
          <w:rFonts w:ascii="Arial" w:hAnsi="Arial" w:cs="Arial"/>
        </w:rPr>
        <w:t>informuje, że w powołanym postępowaniu, wybrano ofert</w:t>
      </w:r>
      <w:r w:rsidR="006C5CB6" w:rsidRPr="000E4AB2">
        <w:rPr>
          <w:rFonts w:ascii="Arial" w:hAnsi="Arial" w:cs="Arial"/>
        </w:rPr>
        <w:t>y</w:t>
      </w:r>
      <w:r w:rsidR="005B2EC9" w:rsidRPr="000E4AB2">
        <w:rPr>
          <w:rFonts w:ascii="Arial" w:hAnsi="Arial" w:cs="Arial"/>
        </w:rPr>
        <w:t xml:space="preserve"> złożon</w:t>
      </w:r>
      <w:r w:rsidR="006C5CB6" w:rsidRPr="000E4AB2">
        <w:rPr>
          <w:rFonts w:ascii="Arial" w:hAnsi="Arial" w:cs="Arial"/>
        </w:rPr>
        <w:t>e</w:t>
      </w:r>
      <w:r w:rsidR="005B2EC9" w:rsidRPr="000E4AB2">
        <w:rPr>
          <w:rFonts w:ascii="Arial" w:hAnsi="Arial" w:cs="Arial"/>
        </w:rPr>
        <w:t xml:space="preserve"> przez:</w:t>
      </w:r>
    </w:p>
    <w:p w:rsidR="00B14696" w:rsidRPr="000E4AB2" w:rsidRDefault="00B1469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14696" w:rsidRPr="000E4A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</w:t>
            </w:r>
            <w:proofErr w:type="spellStart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Anagrelid</w:t>
            </w:r>
            <w:proofErr w:type="spellEnd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500 mg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C5CB6" w:rsidRPr="000E4AB2" w:rsidRDefault="000E4AB2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87-100 Toruń, </w:t>
            </w:r>
          </w:p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Szosa Bydgoska 58</w:t>
            </w:r>
          </w:p>
        </w:tc>
      </w:tr>
    </w:tbl>
    <w:p w:rsidR="00B14696" w:rsidRPr="000E4AB2" w:rsidRDefault="00B1469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14696" w:rsidRPr="000E4A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</w:t>
            </w:r>
            <w:proofErr w:type="spellStart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Bendamystyna</w:t>
            </w:r>
            <w:proofErr w:type="spellEnd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25 mg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C5CB6" w:rsidRPr="000E4AB2" w:rsidRDefault="000E4AB2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</w:t>
            </w:r>
          </w:p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50-502 Wrocław</w:t>
            </w:r>
          </w:p>
        </w:tc>
      </w:tr>
    </w:tbl>
    <w:p w:rsidR="00B14696" w:rsidRPr="000E4AB2" w:rsidRDefault="00B1469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14696" w:rsidRPr="000E4A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Pakiet4 - </w:t>
            </w:r>
            <w:proofErr w:type="spellStart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Bendamustyna</w:t>
            </w:r>
            <w:proofErr w:type="spellEnd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100 mg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C5CB6" w:rsidRPr="000E4AB2" w:rsidRDefault="000E4AB2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</w:t>
            </w:r>
          </w:p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50-502 Wrocław</w:t>
            </w:r>
          </w:p>
        </w:tc>
      </w:tr>
    </w:tbl>
    <w:p w:rsidR="00094753" w:rsidRPr="000E4AB2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Pr="000E4AB2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0E4AB2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0E4AB2">
        <w:rPr>
          <w:rFonts w:ascii="Arial" w:hAnsi="Arial" w:cs="Arial"/>
          <w:sz w:val="20"/>
          <w:szCs w:val="20"/>
        </w:rPr>
        <w:t>08.01.2020</w:t>
      </w:r>
      <w:r w:rsidR="006C5CB6" w:rsidRPr="000E4AB2">
        <w:rPr>
          <w:rFonts w:ascii="Arial" w:hAnsi="Arial" w:cs="Arial"/>
          <w:sz w:val="20"/>
          <w:szCs w:val="20"/>
        </w:rPr>
        <w:t xml:space="preserve"> </w:t>
      </w:r>
      <w:r w:rsidR="007A3C34" w:rsidRPr="000E4AB2">
        <w:rPr>
          <w:rFonts w:ascii="Arial" w:hAnsi="Arial" w:cs="Arial"/>
          <w:sz w:val="20"/>
          <w:szCs w:val="20"/>
        </w:rPr>
        <w:t xml:space="preserve">godz. </w:t>
      </w:r>
      <w:r w:rsidR="006C5CB6" w:rsidRPr="000E4AB2">
        <w:rPr>
          <w:rFonts w:ascii="Arial" w:hAnsi="Arial" w:cs="Arial"/>
          <w:sz w:val="20"/>
          <w:szCs w:val="20"/>
        </w:rPr>
        <w:t xml:space="preserve">10:00 </w:t>
      </w:r>
      <w:r w:rsidRPr="000E4AB2">
        <w:rPr>
          <w:rFonts w:ascii="Arial" w:hAnsi="Arial" w:cs="Arial"/>
          <w:sz w:val="20"/>
          <w:szCs w:val="20"/>
        </w:rPr>
        <w:t xml:space="preserve">złożono </w:t>
      </w:r>
      <w:r w:rsidR="007A3C34" w:rsidRPr="000E4AB2">
        <w:rPr>
          <w:rFonts w:ascii="Arial" w:hAnsi="Arial" w:cs="Arial"/>
          <w:sz w:val="20"/>
          <w:szCs w:val="20"/>
        </w:rPr>
        <w:t>4</w:t>
      </w:r>
      <w:r w:rsidRPr="000E4AB2">
        <w:rPr>
          <w:rFonts w:ascii="Arial" w:hAnsi="Arial" w:cs="Arial"/>
          <w:sz w:val="20"/>
          <w:szCs w:val="20"/>
        </w:rPr>
        <w:t xml:space="preserve"> oferty:</w:t>
      </w:r>
    </w:p>
    <w:p w:rsidR="00B14696" w:rsidRPr="000E4AB2" w:rsidRDefault="00B1469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14696" w:rsidRPr="000E4A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</w:t>
            </w:r>
            <w:proofErr w:type="spellStart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Anagrelid</w:t>
            </w:r>
            <w:proofErr w:type="spellEnd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500 mg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</w:p>
        </w:tc>
      </w:tr>
    </w:tbl>
    <w:p w:rsidR="00B14696" w:rsidRPr="000E4AB2" w:rsidRDefault="00B1469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14696" w:rsidRPr="000E4A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</w:t>
            </w:r>
            <w:proofErr w:type="spellStart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Bendamystyna</w:t>
            </w:r>
            <w:proofErr w:type="spellEnd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25 mg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B14696" w:rsidRPr="000E4AB2" w:rsidRDefault="00B1469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14696" w:rsidRPr="000E4AB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Pakiet4 - </w:t>
            </w:r>
            <w:proofErr w:type="spellStart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Bendamustyna</w:t>
            </w:r>
            <w:proofErr w:type="spellEnd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100 mg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B14696" w:rsidRPr="000E4AB2" w:rsidRDefault="00B14696">
      <w:pPr>
        <w:rPr>
          <w:rFonts w:ascii="Arial" w:hAnsi="Arial" w:cs="Arial"/>
          <w:sz w:val="20"/>
          <w:szCs w:val="20"/>
        </w:rPr>
      </w:pPr>
    </w:p>
    <w:p w:rsidR="005B2EC9" w:rsidRPr="000E4AB2" w:rsidRDefault="005B2EC9" w:rsidP="005B2EC9">
      <w:pPr>
        <w:rPr>
          <w:rFonts w:ascii="Arial" w:hAnsi="Arial" w:cs="Arial"/>
          <w:sz w:val="20"/>
          <w:szCs w:val="20"/>
        </w:rPr>
      </w:pPr>
      <w:r w:rsidRPr="000E4AB2">
        <w:rPr>
          <w:rFonts w:ascii="Arial" w:hAnsi="Arial" w:cs="Arial"/>
          <w:sz w:val="20"/>
          <w:szCs w:val="20"/>
        </w:rPr>
        <w:t>Wykonawców nie wykluczono.</w:t>
      </w:r>
    </w:p>
    <w:p w:rsidR="005B2EC9" w:rsidRPr="000E4AB2" w:rsidRDefault="005B2EC9" w:rsidP="005B2EC9">
      <w:pPr>
        <w:rPr>
          <w:rFonts w:ascii="Arial" w:hAnsi="Arial" w:cs="Arial"/>
          <w:sz w:val="20"/>
          <w:szCs w:val="20"/>
        </w:rPr>
      </w:pPr>
      <w:r w:rsidRPr="000E4AB2">
        <w:rPr>
          <w:rFonts w:ascii="Arial" w:hAnsi="Arial" w:cs="Arial"/>
          <w:sz w:val="20"/>
          <w:szCs w:val="20"/>
        </w:rPr>
        <w:t>Ofert nie odrzucono.</w:t>
      </w:r>
    </w:p>
    <w:p w:rsidR="005B2EC9" w:rsidRPr="000E4AB2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6B40D2" w:rsidRPr="000E4AB2" w:rsidRDefault="006B40D2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6B40D2" w:rsidRPr="000E4AB2" w:rsidRDefault="006B40D2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0E4AB2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0E4AB2">
        <w:rPr>
          <w:rFonts w:ascii="Arial" w:hAnsi="Arial" w:cs="Arial"/>
        </w:rPr>
        <w:lastRenderedPageBreak/>
        <w:t>Oferty otrzymały następującą punktację, przydzieloną w ramach ustalonych kryteriów oceny ofert.</w:t>
      </w:r>
    </w:p>
    <w:p w:rsidR="00B14696" w:rsidRPr="000E4AB2" w:rsidRDefault="00B1469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14696" w:rsidRPr="000E4AB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</w:t>
            </w:r>
            <w:proofErr w:type="spellStart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Anagrelid</w:t>
            </w:r>
            <w:proofErr w:type="spellEnd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500 mg</w:t>
            </w:r>
          </w:p>
        </w:tc>
      </w:tr>
      <w:tr w:rsidR="00B14696" w:rsidRPr="000E4AB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14696" w:rsidRPr="000E4AB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696" w:rsidRPr="000E4AB2" w:rsidRDefault="00B14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24,27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24,27</w:t>
            </w:r>
          </w:p>
        </w:tc>
      </w:tr>
    </w:tbl>
    <w:p w:rsidR="00B14696" w:rsidRPr="000E4AB2" w:rsidRDefault="00B1469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14696" w:rsidRPr="000E4AB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</w:t>
            </w:r>
            <w:proofErr w:type="spellStart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Bendamystyna</w:t>
            </w:r>
            <w:proofErr w:type="spellEnd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25 mg</w:t>
            </w:r>
          </w:p>
        </w:tc>
      </w:tr>
      <w:tr w:rsidR="00B14696" w:rsidRPr="000E4AB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14696" w:rsidRPr="000E4AB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696" w:rsidRPr="000E4AB2" w:rsidRDefault="00B14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58,86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58,86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</w:tr>
    </w:tbl>
    <w:p w:rsidR="00B14696" w:rsidRPr="000E4AB2" w:rsidRDefault="00B14696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14696" w:rsidRPr="000E4AB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Pakiet4 - </w:t>
            </w:r>
            <w:proofErr w:type="spellStart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Bendamustyna</w:t>
            </w:r>
            <w:proofErr w:type="spellEnd"/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100 mg</w:t>
            </w:r>
          </w:p>
        </w:tc>
      </w:tr>
      <w:tr w:rsidR="00B14696" w:rsidRPr="000E4AB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14696" w:rsidRPr="000E4AB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696" w:rsidRPr="000E4AB2" w:rsidRDefault="00B14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49,05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49,05</w:t>
            </w:r>
          </w:p>
        </w:tc>
      </w:tr>
      <w:tr w:rsidR="00B14696" w:rsidRPr="000E4AB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4696" w:rsidRPr="000E4AB2" w:rsidRDefault="000E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50,00</w:t>
            </w:r>
          </w:p>
        </w:tc>
      </w:tr>
    </w:tbl>
    <w:p w:rsidR="00B14696" w:rsidRPr="000E4AB2" w:rsidRDefault="00B14696">
      <w:pPr>
        <w:rPr>
          <w:rFonts w:ascii="Arial" w:hAnsi="Arial" w:cs="Arial"/>
          <w:sz w:val="20"/>
          <w:szCs w:val="20"/>
        </w:rPr>
      </w:pPr>
    </w:p>
    <w:p w:rsidR="006B40D2" w:rsidRPr="006B40D2" w:rsidRDefault="006B40D2" w:rsidP="006B40D2">
      <w:pPr>
        <w:rPr>
          <w:rFonts w:ascii="Arial" w:hAnsi="Arial" w:cs="Arial"/>
          <w:i/>
          <w:sz w:val="20"/>
          <w:szCs w:val="20"/>
        </w:rPr>
      </w:pPr>
      <w:r w:rsidRPr="006B40D2">
        <w:rPr>
          <w:rFonts w:ascii="Arial" w:hAnsi="Arial" w:cs="Arial"/>
          <w:sz w:val="20"/>
          <w:szCs w:val="20"/>
        </w:rPr>
        <w:t xml:space="preserve">W przypadku pakietu 3 </w:t>
      </w:r>
      <w:proofErr w:type="spellStart"/>
      <w:r w:rsidRPr="006B40D2">
        <w:rPr>
          <w:rFonts w:ascii="Arial" w:hAnsi="Arial" w:cs="Arial"/>
          <w:sz w:val="20"/>
          <w:szCs w:val="20"/>
        </w:rPr>
        <w:t>Anagrelid</w:t>
      </w:r>
      <w:proofErr w:type="spellEnd"/>
      <w:r w:rsidRPr="006B40D2">
        <w:rPr>
          <w:rFonts w:ascii="Arial" w:hAnsi="Arial" w:cs="Arial"/>
          <w:sz w:val="20"/>
          <w:szCs w:val="20"/>
        </w:rPr>
        <w:t xml:space="preserve"> 1000 mg nie wpłynęła żadna oferta</w:t>
      </w:r>
      <w:r w:rsidRPr="000E4AB2">
        <w:rPr>
          <w:rFonts w:ascii="Arial" w:hAnsi="Arial" w:cs="Arial"/>
          <w:sz w:val="20"/>
          <w:szCs w:val="20"/>
        </w:rPr>
        <w:t>. Postępowanie w tej części zostaje unieważnione.</w:t>
      </w:r>
    </w:p>
    <w:p w:rsidR="000008D6" w:rsidRPr="000E4AB2" w:rsidRDefault="000008D6" w:rsidP="005B2EC9">
      <w:pPr>
        <w:rPr>
          <w:rFonts w:ascii="Arial" w:hAnsi="Arial" w:cs="Arial"/>
          <w:sz w:val="20"/>
          <w:szCs w:val="20"/>
        </w:rPr>
      </w:pPr>
    </w:p>
    <w:p w:rsidR="005B2EC9" w:rsidRPr="000E4AB2" w:rsidRDefault="005B2EC9" w:rsidP="005B2EC9">
      <w:pPr>
        <w:rPr>
          <w:rFonts w:ascii="Arial" w:hAnsi="Arial" w:cs="Arial"/>
          <w:sz w:val="20"/>
          <w:szCs w:val="20"/>
        </w:rPr>
      </w:pPr>
      <w:r w:rsidRPr="000E4AB2">
        <w:rPr>
          <w:rFonts w:ascii="Arial" w:hAnsi="Arial" w:cs="Arial"/>
          <w:sz w:val="20"/>
          <w:szCs w:val="20"/>
        </w:rPr>
        <w:t>Jednostronnie podpisan</w:t>
      </w:r>
      <w:r w:rsidR="006B40D2" w:rsidRPr="000E4AB2">
        <w:rPr>
          <w:rFonts w:ascii="Arial" w:hAnsi="Arial" w:cs="Arial"/>
          <w:sz w:val="20"/>
          <w:szCs w:val="20"/>
        </w:rPr>
        <w:t>e</w:t>
      </w:r>
      <w:r w:rsidRPr="000E4AB2">
        <w:rPr>
          <w:rFonts w:ascii="Arial" w:hAnsi="Arial" w:cs="Arial"/>
          <w:sz w:val="20"/>
          <w:szCs w:val="20"/>
        </w:rPr>
        <w:t xml:space="preserve"> przez zamawiającego umow</w:t>
      </w:r>
      <w:r w:rsidR="006B40D2" w:rsidRPr="000E4AB2">
        <w:rPr>
          <w:rFonts w:ascii="Arial" w:hAnsi="Arial" w:cs="Arial"/>
          <w:sz w:val="20"/>
          <w:szCs w:val="20"/>
        </w:rPr>
        <w:t>y</w:t>
      </w:r>
      <w:r w:rsidRPr="000E4AB2">
        <w:rPr>
          <w:rFonts w:ascii="Arial" w:hAnsi="Arial" w:cs="Arial"/>
          <w:sz w:val="20"/>
          <w:szCs w:val="20"/>
        </w:rPr>
        <w:t xml:space="preserve"> prześlemy wybran</w:t>
      </w:r>
      <w:r w:rsidR="006B40D2" w:rsidRPr="000E4AB2">
        <w:rPr>
          <w:rFonts w:ascii="Arial" w:hAnsi="Arial" w:cs="Arial"/>
          <w:sz w:val="20"/>
          <w:szCs w:val="20"/>
        </w:rPr>
        <w:t>ym</w:t>
      </w:r>
      <w:r w:rsidRPr="000E4AB2">
        <w:rPr>
          <w:rFonts w:ascii="Arial" w:hAnsi="Arial" w:cs="Arial"/>
          <w:sz w:val="20"/>
          <w:szCs w:val="20"/>
        </w:rPr>
        <w:t xml:space="preserve"> Wykonawc</w:t>
      </w:r>
      <w:r w:rsidR="006B40D2" w:rsidRPr="000E4AB2">
        <w:rPr>
          <w:rFonts w:ascii="Arial" w:hAnsi="Arial" w:cs="Arial"/>
          <w:sz w:val="20"/>
          <w:szCs w:val="20"/>
        </w:rPr>
        <w:t>om</w:t>
      </w:r>
      <w:r w:rsidRPr="000E4AB2">
        <w:rPr>
          <w:rFonts w:ascii="Arial" w:hAnsi="Arial" w:cs="Arial"/>
          <w:sz w:val="20"/>
          <w:szCs w:val="20"/>
        </w:rPr>
        <w:t xml:space="preserve"> pocztą.</w:t>
      </w:r>
    </w:p>
    <w:p w:rsidR="005B2EC9" w:rsidRPr="000E4AB2" w:rsidRDefault="005B2EC9" w:rsidP="005B2EC9">
      <w:pPr>
        <w:rPr>
          <w:rFonts w:ascii="Arial" w:hAnsi="Arial" w:cs="Arial"/>
          <w:sz w:val="20"/>
          <w:szCs w:val="20"/>
        </w:rPr>
      </w:pPr>
    </w:p>
    <w:p w:rsidR="000E4AB2" w:rsidRDefault="000E4AB2" w:rsidP="000E4AB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0E4AB2" w:rsidRDefault="000E4AB2" w:rsidP="000E4AB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0E4AB2" w:rsidRPr="000E4AB2" w:rsidRDefault="000E4AB2" w:rsidP="000E4AB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E4AB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E4AB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E4AB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0E4AB2" w:rsidRDefault="000E4AB2" w:rsidP="000E4AB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E4AB2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0E4AB2" w:rsidRDefault="000E4AB2" w:rsidP="000E4AB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73D0"/>
    <w:multiLevelType w:val="hybridMultilevel"/>
    <w:tmpl w:val="7B0E5014"/>
    <w:lvl w:ilvl="0" w:tplc="61554458">
      <w:start w:val="1"/>
      <w:numFmt w:val="decimal"/>
      <w:lvlText w:val="%1."/>
      <w:lvlJc w:val="left"/>
      <w:pPr>
        <w:ind w:left="720" w:hanging="360"/>
      </w:pPr>
    </w:lvl>
    <w:lvl w:ilvl="1" w:tplc="61554458" w:tentative="1">
      <w:start w:val="1"/>
      <w:numFmt w:val="lowerLetter"/>
      <w:lvlText w:val="%2."/>
      <w:lvlJc w:val="left"/>
      <w:pPr>
        <w:ind w:left="1440" w:hanging="360"/>
      </w:pPr>
    </w:lvl>
    <w:lvl w:ilvl="2" w:tplc="61554458" w:tentative="1">
      <w:start w:val="1"/>
      <w:numFmt w:val="lowerRoman"/>
      <w:lvlText w:val="%3."/>
      <w:lvlJc w:val="right"/>
      <w:pPr>
        <w:ind w:left="2160" w:hanging="180"/>
      </w:pPr>
    </w:lvl>
    <w:lvl w:ilvl="3" w:tplc="61554458" w:tentative="1">
      <w:start w:val="1"/>
      <w:numFmt w:val="decimal"/>
      <w:lvlText w:val="%4."/>
      <w:lvlJc w:val="left"/>
      <w:pPr>
        <w:ind w:left="2880" w:hanging="360"/>
      </w:pPr>
    </w:lvl>
    <w:lvl w:ilvl="4" w:tplc="61554458" w:tentative="1">
      <w:start w:val="1"/>
      <w:numFmt w:val="lowerLetter"/>
      <w:lvlText w:val="%5."/>
      <w:lvlJc w:val="left"/>
      <w:pPr>
        <w:ind w:left="3600" w:hanging="360"/>
      </w:pPr>
    </w:lvl>
    <w:lvl w:ilvl="5" w:tplc="61554458" w:tentative="1">
      <w:start w:val="1"/>
      <w:numFmt w:val="lowerRoman"/>
      <w:lvlText w:val="%6."/>
      <w:lvlJc w:val="right"/>
      <w:pPr>
        <w:ind w:left="4320" w:hanging="180"/>
      </w:pPr>
    </w:lvl>
    <w:lvl w:ilvl="6" w:tplc="61554458" w:tentative="1">
      <w:start w:val="1"/>
      <w:numFmt w:val="decimal"/>
      <w:lvlText w:val="%7."/>
      <w:lvlJc w:val="left"/>
      <w:pPr>
        <w:ind w:left="5040" w:hanging="360"/>
      </w:pPr>
    </w:lvl>
    <w:lvl w:ilvl="7" w:tplc="61554458" w:tentative="1">
      <w:start w:val="1"/>
      <w:numFmt w:val="lowerLetter"/>
      <w:lvlText w:val="%8."/>
      <w:lvlJc w:val="left"/>
      <w:pPr>
        <w:ind w:left="5760" w:hanging="360"/>
      </w:pPr>
    </w:lvl>
    <w:lvl w:ilvl="8" w:tplc="61554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4500C9"/>
    <w:multiLevelType w:val="hybridMultilevel"/>
    <w:tmpl w:val="84CCF4EC"/>
    <w:lvl w:ilvl="0" w:tplc="37567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E4AB2"/>
    <w:rsid w:val="0018632C"/>
    <w:rsid w:val="001B4095"/>
    <w:rsid w:val="00205C33"/>
    <w:rsid w:val="002C3129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B40D2"/>
    <w:rsid w:val="006C5CB6"/>
    <w:rsid w:val="00732100"/>
    <w:rsid w:val="007A3C34"/>
    <w:rsid w:val="008B2970"/>
    <w:rsid w:val="00A75C1D"/>
    <w:rsid w:val="00A840D3"/>
    <w:rsid w:val="00AE5CE9"/>
    <w:rsid w:val="00B14696"/>
    <w:rsid w:val="00B3408F"/>
    <w:rsid w:val="00BB18B8"/>
    <w:rsid w:val="00E376F5"/>
    <w:rsid w:val="00E43D36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24D26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9570-9DC6-4ACB-AE15-A52521CB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2020-01-13T07:58:00Z</dcterms:created>
  <dcterms:modified xsi:type="dcterms:W3CDTF">2020-01-14T08:50:00Z</dcterms:modified>
</cp:coreProperties>
</file>