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13.01.2020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ZP/2501/139/19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1818F3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kardiowerterów-defibrylatorów (postępowanie powtórzone)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1818F3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1818F3">
        <w:rPr>
          <w:rFonts w:ascii="Arial" w:hAnsi="Arial" w:cs="Arial"/>
        </w:rPr>
        <w:t xml:space="preserve">e </w:t>
      </w:r>
      <w:r w:rsidR="005B2EC9">
        <w:rPr>
          <w:rFonts w:ascii="Arial" w:hAnsi="Arial" w:cs="Arial"/>
        </w:rPr>
        <w:t>przez:</w:t>
      </w:r>
    </w:p>
    <w:p w:rsidR="00460660" w:rsidRDefault="0046066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6066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</w:t>
            </w:r>
          </w:p>
        </w:tc>
      </w:tr>
      <w:tr w:rsidR="0046066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</w:p>
        </w:tc>
      </w:tr>
    </w:tbl>
    <w:p w:rsidR="00460660" w:rsidRDefault="0046066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6066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</w:t>
            </w:r>
          </w:p>
        </w:tc>
      </w:tr>
      <w:tr w:rsidR="0046066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10.01.2020</w:t>
      </w:r>
      <w:r w:rsidR="001818F3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1818F3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1818F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460660" w:rsidRDefault="0046066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6066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</w:t>
            </w:r>
          </w:p>
        </w:tc>
      </w:tr>
      <w:tr w:rsidR="00460660" w:rsidTr="001818F3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</w:p>
        </w:tc>
      </w:tr>
    </w:tbl>
    <w:p w:rsidR="00460660" w:rsidRDefault="0046066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6066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</w:t>
            </w:r>
          </w:p>
        </w:tc>
      </w:tr>
      <w:tr w:rsidR="00460660" w:rsidTr="001818F3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460660" w:rsidRDefault="0046066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60660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</w:t>
            </w:r>
          </w:p>
        </w:tc>
      </w:tr>
      <w:tr w:rsidR="0046066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6066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660" w:rsidRDefault="0046066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6066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2F0A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40000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2F0AF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</w:t>
            </w:r>
            <w:r w:rsidR="0040000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</w:tr>
    </w:tbl>
    <w:p w:rsidR="00460660" w:rsidRDefault="00460660"/>
    <w:p w:rsidR="00460660" w:rsidRDefault="0046066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60660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</w:t>
            </w:r>
          </w:p>
        </w:tc>
      </w:tr>
      <w:tr w:rsidR="0046066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6066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660" w:rsidRDefault="0046066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6066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0660" w:rsidRDefault="00400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2F0AF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2F0AF8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2F0AF8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2F0AF8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2C6861" w:rsidRDefault="002C6861" w:rsidP="005B2EC9"/>
    <w:p w:rsidR="002C6861" w:rsidRDefault="002C6861" w:rsidP="002C686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2C6861" w:rsidRPr="002C6861" w:rsidRDefault="002C6861" w:rsidP="002C686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C6861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2C6861" w:rsidRDefault="002C6861" w:rsidP="002C686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C6861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2C6861" w:rsidRDefault="002C6861" w:rsidP="002C686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46"/>
    <w:multiLevelType w:val="hybridMultilevel"/>
    <w:tmpl w:val="BFEC34C4"/>
    <w:lvl w:ilvl="0" w:tplc="64562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6763711"/>
    <w:multiLevelType w:val="hybridMultilevel"/>
    <w:tmpl w:val="96A6E51E"/>
    <w:lvl w:ilvl="0" w:tplc="13716178">
      <w:start w:val="1"/>
      <w:numFmt w:val="decimal"/>
      <w:lvlText w:val="%1."/>
      <w:lvlJc w:val="left"/>
      <w:pPr>
        <w:ind w:left="720" w:hanging="360"/>
      </w:pPr>
    </w:lvl>
    <w:lvl w:ilvl="1" w:tplc="13716178" w:tentative="1">
      <w:start w:val="1"/>
      <w:numFmt w:val="lowerLetter"/>
      <w:lvlText w:val="%2."/>
      <w:lvlJc w:val="left"/>
      <w:pPr>
        <w:ind w:left="1440" w:hanging="360"/>
      </w:pPr>
    </w:lvl>
    <w:lvl w:ilvl="2" w:tplc="13716178" w:tentative="1">
      <w:start w:val="1"/>
      <w:numFmt w:val="lowerRoman"/>
      <w:lvlText w:val="%3."/>
      <w:lvlJc w:val="right"/>
      <w:pPr>
        <w:ind w:left="2160" w:hanging="180"/>
      </w:pPr>
    </w:lvl>
    <w:lvl w:ilvl="3" w:tplc="13716178" w:tentative="1">
      <w:start w:val="1"/>
      <w:numFmt w:val="decimal"/>
      <w:lvlText w:val="%4."/>
      <w:lvlJc w:val="left"/>
      <w:pPr>
        <w:ind w:left="2880" w:hanging="360"/>
      </w:pPr>
    </w:lvl>
    <w:lvl w:ilvl="4" w:tplc="13716178" w:tentative="1">
      <w:start w:val="1"/>
      <w:numFmt w:val="lowerLetter"/>
      <w:lvlText w:val="%5."/>
      <w:lvlJc w:val="left"/>
      <w:pPr>
        <w:ind w:left="3600" w:hanging="360"/>
      </w:pPr>
    </w:lvl>
    <w:lvl w:ilvl="5" w:tplc="13716178" w:tentative="1">
      <w:start w:val="1"/>
      <w:numFmt w:val="lowerRoman"/>
      <w:lvlText w:val="%6."/>
      <w:lvlJc w:val="right"/>
      <w:pPr>
        <w:ind w:left="4320" w:hanging="180"/>
      </w:pPr>
    </w:lvl>
    <w:lvl w:ilvl="6" w:tplc="13716178" w:tentative="1">
      <w:start w:val="1"/>
      <w:numFmt w:val="decimal"/>
      <w:lvlText w:val="%7."/>
      <w:lvlJc w:val="left"/>
      <w:pPr>
        <w:ind w:left="5040" w:hanging="360"/>
      </w:pPr>
    </w:lvl>
    <w:lvl w:ilvl="7" w:tplc="13716178" w:tentative="1">
      <w:start w:val="1"/>
      <w:numFmt w:val="lowerLetter"/>
      <w:lvlText w:val="%8."/>
      <w:lvlJc w:val="left"/>
      <w:pPr>
        <w:ind w:left="5760" w:hanging="360"/>
      </w:pPr>
    </w:lvl>
    <w:lvl w:ilvl="8" w:tplc="13716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18F3"/>
    <w:rsid w:val="0018632C"/>
    <w:rsid w:val="001B4095"/>
    <w:rsid w:val="00205C33"/>
    <w:rsid w:val="002C6861"/>
    <w:rsid w:val="002F0AF8"/>
    <w:rsid w:val="003505ED"/>
    <w:rsid w:val="00357D9C"/>
    <w:rsid w:val="00400003"/>
    <w:rsid w:val="00460660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C677F6"/>
    <w:rsid w:val="00CB7213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451C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BE0C-DF59-44FC-909A-A0C4606D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8</cp:revision>
  <cp:lastPrinted>2020-01-13T09:11:00Z</cp:lastPrinted>
  <dcterms:created xsi:type="dcterms:W3CDTF">2020-01-13T09:09:00Z</dcterms:created>
  <dcterms:modified xsi:type="dcterms:W3CDTF">2020-01-14T09:54:00Z</dcterms:modified>
</cp:coreProperties>
</file>