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16.01.2020r.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ZP/2505/150/19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A3D56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DA3D56">
        <w:rPr>
          <w:rFonts w:ascii="Arial" w:hAnsi="Arial" w:cs="Arial"/>
          <w:b/>
          <w:bCs/>
          <w:sz w:val="18"/>
          <w:szCs w:val="18"/>
        </w:rPr>
        <w:t>leku neurologicznego.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16.01.2020r.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359B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359B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359B0" w:rsidRDefault="00E359B0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104 781,60</w:t>
            </w:r>
          </w:p>
        </w:tc>
      </w:tr>
      <w:tr w:rsidR="00E359B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A3D56" w:rsidRDefault="00DA3D56" w:rsidP="00DA3D5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anofi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:rsidR="00E359B0" w:rsidRDefault="00DA3D56" w:rsidP="00DA3D56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91 666,85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99 000,20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359B0" w:rsidRDefault="006C3DD1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47CF1" w:rsidRPr="006278E7" w:rsidRDefault="00747CF1" w:rsidP="00747CF1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E.Katarzyna Jakimiec</w:t>
      </w:r>
    </w:p>
    <w:p w:rsidR="00747CF1" w:rsidRPr="006278E7" w:rsidRDefault="00747CF1" w:rsidP="00747CF1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D1" w:rsidRDefault="006C3DD1" w:rsidP="002A54AA">
      <w:r>
        <w:separator/>
      </w:r>
    </w:p>
  </w:endnote>
  <w:endnote w:type="continuationSeparator" w:id="0">
    <w:p w:rsidR="006C3DD1" w:rsidRDefault="006C3DD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D1" w:rsidRDefault="006C3DD1" w:rsidP="002A54AA">
      <w:r>
        <w:separator/>
      </w:r>
    </w:p>
  </w:footnote>
  <w:footnote w:type="continuationSeparator" w:id="0">
    <w:p w:rsidR="006C3DD1" w:rsidRDefault="006C3DD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3DD1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47CF1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3D56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359B0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5B6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2020-01-16T10:01:00Z</dcterms:created>
  <dcterms:modified xsi:type="dcterms:W3CDTF">2020-01-16T10:02:00Z</dcterms:modified>
</cp:coreProperties>
</file>