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EC9" w:rsidRPr="00094753" w:rsidRDefault="007A3C34" w:rsidP="005B2EC9">
      <w:pPr>
        <w:ind w:firstLine="55"/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Ciechanów</w:t>
      </w:r>
      <w:r w:rsidR="005B2EC9" w:rsidRPr="007A3C34">
        <w:rPr>
          <w:rFonts w:ascii="Arial" w:hAnsi="Arial" w:cs="Arial"/>
          <w:sz w:val="20"/>
          <w:szCs w:val="20"/>
        </w:rPr>
        <w:t xml:space="preserve">, dnia </w:t>
      </w:r>
      <w:r w:rsidRPr="007A3C34">
        <w:rPr>
          <w:rFonts w:ascii="Arial" w:hAnsi="Arial" w:cs="Arial"/>
          <w:sz w:val="18"/>
          <w:szCs w:val="18"/>
        </w:rPr>
        <w:t>1</w:t>
      </w:r>
      <w:r w:rsidR="006A35A2">
        <w:rPr>
          <w:rFonts w:ascii="Arial" w:hAnsi="Arial" w:cs="Arial"/>
          <w:sz w:val="18"/>
          <w:szCs w:val="18"/>
        </w:rPr>
        <w:t>7</w:t>
      </w:r>
      <w:r w:rsidRPr="007A3C34">
        <w:rPr>
          <w:rFonts w:ascii="Arial" w:hAnsi="Arial" w:cs="Arial"/>
          <w:sz w:val="18"/>
          <w:szCs w:val="18"/>
        </w:rPr>
        <w:t>.01.2020</w:t>
      </w:r>
      <w:r w:rsidR="005B2EC9" w:rsidRPr="007A3C34">
        <w:rPr>
          <w:rFonts w:ascii="Arial" w:hAnsi="Arial" w:cs="Arial"/>
          <w:sz w:val="20"/>
          <w:szCs w:val="20"/>
        </w:rPr>
        <w:t>r.</w:t>
      </w:r>
    </w:p>
    <w:p w:rsidR="005B2EC9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20"/>
          <w:szCs w:val="20"/>
        </w:rPr>
      </w:pPr>
    </w:p>
    <w:p w:rsidR="005B2EC9" w:rsidRPr="00094753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ZP/2505/150/19</w:t>
      </w:r>
    </w:p>
    <w:p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Zawiadomienie o wyborze </w:t>
      </w:r>
    </w:p>
    <w:p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najkorzystniejszej oferty</w:t>
      </w:r>
    </w:p>
    <w:p w:rsidR="005B2EC9" w:rsidRPr="005C3376" w:rsidRDefault="005B2EC9" w:rsidP="005B2EC9">
      <w:pPr>
        <w:pStyle w:val="Tekstpodstawowywcity2"/>
        <w:ind w:left="0" w:firstLine="0"/>
        <w:rPr>
          <w:rFonts w:ascii="Arial" w:hAnsi="Arial" w:cs="Arial"/>
        </w:rPr>
      </w:pPr>
    </w:p>
    <w:p w:rsidR="005B2EC9" w:rsidRPr="00094753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20"/>
          <w:szCs w:val="20"/>
        </w:rPr>
      </w:pPr>
      <w:r w:rsidRPr="00A840D3">
        <w:rPr>
          <w:rFonts w:ascii="Arial" w:hAnsi="Arial" w:cs="Arial"/>
          <w:sz w:val="20"/>
          <w:szCs w:val="20"/>
        </w:rPr>
        <w:t xml:space="preserve">dotyczy:   postępowania o udzielenie zamówienia publicznego na </w:t>
      </w:r>
      <w:r w:rsidR="007A3C34" w:rsidRPr="007A3C34">
        <w:rPr>
          <w:rFonts w:ascii="Arial" w:hAnsi="Arial" w:cs="Arial"/>
          <w:b/>
          <w:sz w:val="18"/>
          <w:szCs w:val="18"/>
        </w:rPr>
        <w:t>Dostaw</w:t>
      </w:r>
      <w:r w:rsidR="006A35A2">
        <w:rPr>
          <w:rFonts w:ascii="Arial" w:hAnsi="Arial" w:cs="Arial"/>
          <w:b/>
          <w:sz w:val="18"/>
          <w:szCs w:val="18"/>
        </w:rPr>
        <w:t>ę</w:t>
      </w:r>
      <w:r w:rsidR="007A3C34" w:rsidRPr="007A3C34">
        <w:rPr>
          <w:rFonts w:ascii="Arial" w:hAnsi="Arial" w:cs="Arial"/>
          <w:b/>
          <w:sz w:val="18"/>
          <w:szCs w:val="18"/>
        </w:rPr>
        <w:t xml:space="preserve"> leku neurologicznego.</w:t>
      </w: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5B2EC9" w:rsidRDefault="007A3C34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>
        <w:rPr>
          <w:rFonts w:ascii="Arial" w:hAnsi="Arial" w:cs="Arial"/>
        </w:rPr>
        <w:t>informuje, że w powołanym postępowaniu, wybrano ofertę złożoną przez:</w:t>
      </w:r>
    </w:p>
    <w:p w:rsidR="00814F6D" w:rsidRDefault="00814F6D"/>
    <w:tbl>
      <w:tblPr>
        <w:tblStyle w:val="NormalTablePHPDOCX0"/>
        <w:tblW w:w="2187" w:type="pct"/>
        <w:tblLook w:val="04A0" w:firstRow="1" w:lastRow="0" w:firstColumn="1" w:lastColumn="0" w:noHBand="0" w:noVBand="1"/>
      </w:tblPr>
      <w:tblGrid>
        <w:gridCol w:w="3963"/>
      </w:tblGrid>
      <w:tr w:rsidR="00814F6D" w:rsidTr="006A35A2">
        <w:tc>
          <w:tcPr>
            <w:tcW w:w="3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A35A2" w:rsidRPr="006A35A2" w:rsidRDefault="006A35A2" w:rsidP="006A35A2">
            <w:pP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</w:pPr>
            <w:proofErr w:type="spellStart"/>
            <w:r w:rsidRPr="006A35A2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Sanofi-Aventis</w:t>
            </w:r>
            <w:proofErr w:type="spellEnd"/>
            <w:r w:rsidRPr="006A35A2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 xml:space="preserve"> Sp. z o.o.</w:t>
            </w:r>
            <w:r w:rsidRPr="006A35A2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ul. Bonifraterska 17</w:t>
            </w:r>
          </w:p>
          <w:p w:rsidR="00814F6D" w:rsidRDefault="006A35A2" w:rsidP="006A35A2">
            <w:r w:rsidRPr="006A35A2">
              <w:rPr>
                <w:rFonts w:ascii="Arial" w:hAnsi="Arial" w:cs="Arial"/>
                <w:b/>
                <w:bCs/>
                <w:sz w:val="18"/>
                <w:szCs w:val="18"/>
              </w:rPr>
              <w:t>00-203 Warszawa</w:t>
            </w:r>
          </w:p>
        </w:tc>
      </w:tr>
    </w:tbl>
    <w:p w:rsidR="00094753" w:rsidRDefault="00094753" w:rsidP="005B2EC9">
      <w:pPr>
        <w:ind w:right="108"/>
        <w:rPr>
          <w:rFonts w:ascii="Arial" w:hAnsi="Arial" w:cs="Arial"/>
          <w:sz w:val="20"/>
          <w:szCs w:val="20"/>
        </w:rPr>
      </w:pPr>
    </w:p>
    <w:p w:rsidR="005B2EC9" w:rsidRDefault="005B2EC9" w:rsidP="005B2EC9">
      <w:pPr>
        <w:ind w:righ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upływu wyznaczonego  terminu składania ofert, tj. do dnia </w:t>
      </w:r>
      <w:r w:rsidR="007A3C34" w:rsidRPr="004D3622">
        <w:rPr>
          <w:rFonts w:ascii="Arial" w:hAnsi="Arial" w:cs="Arial"/>
          <w:sz w:val="18"/>
          <w:szCs w:val="18"/>
        </w:rPr>
        <w:t xml:space="preserve">16.01.2020godz. </w:t>
      </w:r>
      <w:r w:rsidR="006A35A2" w:rsidRPr="004D3622">
        <w:rPr>
          <w:rFonts w:ascii="Arial" w:hAnsi="Arial" w:cs="Arial"/>
          <w:sz w:val="18"/>
          <w:szCs w:val="18"/>
        </w:rPr>
        <w:t>10:00</w:t>
      </w:r>
      <w:r w:rsidR="007A3C34" w:rsidRPr="004D3622">
        <w:rPr>
          <w:rFonts w:ascii="Arial" w:hAnsi="Arial" w:cs="Arial"/>
          <w:sz w:val="18"/>
          <w:szCs w:val="18"/>
        </w:rPr>
        <w:t>.</w:t>
      </w:r>
      <w:r w:rsidRPr="00094753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złożono </w:t>
      </w:r>
      <w:r w:rsidR="007A3C3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ofert</w:t>
      </w:r>
      <w:r w:rsidR="006A35A2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>:</w:t>
      </w:r>
    </w:p>
    <w:p w:rsidR="00814F6D" w:rsidRDefault="00814F6D"/>
    <w:tbl>
      <w:tblPr>
        <w:tblStyle w:val="NormalTablePHPDOCX0"/>
        <w:tblW w:w="2187" w:type="pct"/>
        <w:tblLook w:val="04A0" w:firstRow="1" w:lastRow="0" w:firstColumn="1" w:lastColumn="0" w:noHBand="0" w:noVBand="1"/>
      </w:tblPr>
      <w:tblGrid>
        <w:gridCol w:w="3963"/>
      </w:tblGrid>
      <w:tr w:rsidR="00814F6D" w:rsidTr="006A35A2">
        <w:tc>
          <w:tcPr>
            <w:tcW w:w="3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A35A2" w:rsidRPr="006A35A2" w:rsidRDefault="006A35A2" w:rsidP="006A35A2">
            <w:pP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</w:pPr>
            <w:proofErr w:type="spellStart"/>
            <w:r w:rsidRPr="006A35A2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Sanofi-Aventis</w:t>
            </w:r>
            <w:proofErr w:type="spellEnd"/>
            <w:r w:rsidRPr="006A35A2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 xml:space="preserve"> Sp. z o.o.</w:t>
            </w:r>
            <w:r w:rsidRPr="006A35A2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ul. Bonifraterska 17</w:t>
            </w:r>
          </w:p>
          <w:p w:rsidR="00814F6D" w:rsidRDefault="006A35A2" w:rsidP="006A35A2">
            <w:r w:rsidRPr="006A35A2">
              <w:rPr>
                <w:rFonts w:ascii="Arial" w:hAnsi="Arial" w:cs="Arial"/>
                <w:b/>
                <w:bCs/>
                <w:sz w:val="18"/>
                <w:szCs w:val="18"/>
              </w:rPr>
              <w:t>00-203 Warszawa</w:t>
            </w:r>
          </w:p>
        </w:tc>
      </w:tr>
    </w:tbl>
    <w:p w:rsidR="007A3C34" w:rsidRDefault="007A3C34" w:rsidP="005B2EC9">
      <w:pPr>
        <w:rPr>
          <w:rFonts w:ascii="Arial" w:hAnsi="Arial" w:cs="Arial"/>
          <w:sz w:val="20"/>
          <w:szCs w:val="20"/>
        </w:rPr>
      </w:pPr>
    </w:p>
    <w:p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</w:t>
      </w:r>
      <w:r w:rsidR="006A35A2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nie wykluczono.</w:t>
      </w:r>
    </w:p>
    <w:p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</w:t>
      </w:r>
      <w:r w:rsidR="006A35A2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nie odrzucono.</w:t>
      </w: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Ofert</w:t>
      </w:r>
      <w:r w:rsidR="006A35A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otrzymał</w:t>
      </w:r>
      <w:r w:rsidR="006A35A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następującą punktację, przydzieloną w ramach ustalonych kryteriów oceny ofert.</w:t>
      </w: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D46FF7" w:rsidTr="00D46FF7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46FF7" w:rsidRDefault="00D46FF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46FF7" w:rsidRDefault="00D46FF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D46FF7" w:rsidTr="00D46F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FF7" w:rsidRDefault="00D46FF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46FF7" w:rsidRDefault="00D46FF7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46FF7" w:rsidRDefault="00D46FF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D46FF7" w:rsidTr="00D46FF7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46FF7" w:rsidRPr="006A35A2" w:rsidRDefault="00D46FF7" w:rsidP="00D46FF7">
            <w:pP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</w:pPr>
            <w:proofErr w:type="spellStart"/>
            <w:r w:rsidRPr="006A35A2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Sanofi-Aventis</w:t>
            </w:r>
            <w:proofErr w:type="spellEnd"/>
            <w:r w:rsidRPr="006A35A2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 xml:space="preserve"> Sp. z o.o.</w:t>
            </w:r>
            <w:r w:rsidRPr="006A35A2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ul. Bonifraterska 17</w:t>
            </w:r>
          </w:p>
          <w:p w:rsidR="00D46FF7" w:rsidRDefault="00D46FF7" w:rsidP="00D46FF7">
            <w:r w:rsidRPr="006A35A2">
              <w:rPr>
                <w:rFonts w:ascii="Arial" w:hAnsi="Arial" w:cs="Arial"/>
                <w:b/>
                <w:bCs/>
                <w:sz w:val="18"/>
                <w:szCs w:val="18"/>
              </w:rPr>
              <w:t>00-203 Warszawa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46FF7" w:rsidRDefault="00D46FF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46FF7" w:rsidRDefault="00D46FF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:rsidR="000008D6" w:rsidRDefault="000008D6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0008D6" w:rsidRDefault="000008D6" w:rsidP="005B2EC9"/>
    <w:p w:rsidR="005B2EC9" w:rsidRPr="00697F41" w:rsidRDefault="005B2EC9" w:rsidP="005B2E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Jednostronnie podpisaną przez zamawiającego umowę prześlemy wybranemu Wykonawcy</w:t>
      </w:r>
      <w:r w:rsidRPr="00697F41">
        <w:rPr>
          <w:rFonts w:ascii="Arial" w:hAnsi="Arial" w:cs="Arial"/>
          <w:sz w:val="18"/>
          <w:szCs w:val="18"/>
        </w:rPr>
        <w:t xml:space="preserve"> pocztą.</w:t>
      </w:r>
    </w:p>
    <w:p w:rsidR="005B2EC9" w:rsidRDefault="005B2EC9" w:rsidP="005B2EC9"/>
    <w:p w:rsidR="00BE33BC" w:rsidRDefault="00BE33BC" w:rsidP="00BE33BC">
      <w:pPr>
        <w:rPr>
          <w:rFonts w:ascii="Arial" w:hAnsi="Arial" w:cs="Arial"/>
          <w:i/>
          <w:sz w:val="18"/>
          <w:szCs w:val="18"/>
        </w:rPr>
      </w:pPr>
    </w:p>
    <w:p w:rsidR="00BE33BC" w:rsidRDefault="00BE33BC" w:rsidP="00BE33BC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Podpisał Dyrektor </w:t>
      </w:r>
      <w:proofErr w:type="spellStart"/>
      <w:r>
        <w:rPr>
          <w:rFonts w:ascii="Arial" w:hAnsi="Arial" w:cs="Arial"/>
          <w:i/>
          <w:sz w:val="18"/>
          <w:szCs w:val="18"/>
        </w:rPr>
        <w:t>SSzW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w Ciechanowie:</w:t>
      </w:r>
    </w:p>
    <w:p w:rsidR="00BE33BC" w:rsidRDefault="00BE33BC" w:rsidP="00BE33BC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Andrzej Kamasa</w:t>
      </w:r>
    </w:p>
    <w:p w:rsidR="00BE33BC" w:rsidRDefault="00BE33BC" w:rsidP="00BE33BC">
      <w:pPr>
        <w:rPr>
          <w:rFonts w:ascii="Arial" w:hAnsi="Arial" w:cs="Arial"/>
          <w:i/>
          <w:sz w:val="18"/>
          <w:szCs w:val="18"/>
        </w:rPr>
      </w:pPr>
    </w:p>
    <w:p w:rsidR="00BE33BC" w:rsidRDefault="00BE33BC" w:rsidP="00BE33BC">
      <w:pPr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</w:p>
    <w:p w:rsidR="008B2970" w:rsidRPr="005B2EC9" w:rsidRDefault="008B2970" w:rsidP="005B2EC9"/>
    <w:sectPr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933250A"/>
    <w:multiLevelType w:val="hybridMultilevel"/>
    <w:tmpl w:val="6D6EA55C"/>
    <w:lvl w:ilvl="0" w:tplc="18426355">
      <w:start w:val="1"/>
      <w:numFmt w:val="decimal"/>
      <w:lvlText w:val="%1."/>
      <w:lvlJc w:val="left"/>
      <w:pPr>
        <w:ind w:left="720" w:hanging="360"/>
      </w:pPr>
    </w:lvl>
    <w:lvl w:ilvl="1" w:tplc="18426355" w:tentative="1">
      <w:start w:val="1"/>
      <w:numFmt w:val="lowerLetter"/>
      <w:lvlText w:val="%2."/>
      <w:lvlJc w:val="left"/>
      <w:pPr>
        <w:ind w:left="1440" w:hanging="360"/>
      </w:pPr>
    </w:lvl>
    <w:lvl w:ilvl="2" w:tplc="18426355" w:tentative="1">
      <w:start w:val="1"/>
      <w:numFmt w:val="lowerRoman"/>
      <w:lvlText w:val="%3."/>
      <w:lvlJc w:val="right"/>
      <w:pPr>
        <w:ind w:left="2160" w:hanging="180"/>
      </w:pPr>
    </w:lvl>
    <w:lvl w:ilvl="3" w:tplc="18426355" w:tentative="1">
      <w:start w:val="1"/>
      <w:numFmt w:val="decimal"/>
      <w:lvlText w:val="%4."/>
      <w:lvlJc w:val="left"/>
      <w:pPr>
        <w:ind w:left="2880" w:hanging="360"/>
      </w:pPr>
    </w:lvl>
    <w:lvl w:ilvl="4" w:tplc="18426355" w:tentative="1">
      <w:start w:val="1"/>
      <w:numFmt w:val="lowerLetter"/>
      <w:lvlText w:val="%5."/>
      <w:lvlJc w:val="left"/>
      <w:pPr>
        <w:ind w:left="3600" w:hanging="360"/>
      </w:pPr>
    </w:lvl>
    <w:lvl w:ilvl="5" w:tplc="18426355" w:tentative="1">
      <w:start w:val="1"/>
      <w:numFmt w:val="lowerRoman"/>
      <w:lvlText w:val="%6."/>
      <w:lvlJc w:val="right"/>
      <w:pPr>
        <w:ind w:left="4320" w:hanging="180"/>
      </w:pPr>
    </w:lvl>
    <w:lvl w:ilvl="6" w:tplc="18426355" w:tentative="1">
      <w:start w:val="1"/>
      <w:numFmt w:val="decimal"/>
      <w:lvlText w:val="%7."/>
      <w:lvlJc w:val="left"/>
      <w:pPr>
        <w:ind w:left="5040" w:hanging="360"/>
      </w:pPr>
    </w:lvl>
    <w:lvl w:ilvl="7" w:tplc="18426355" w:tentative="1">
      <w:start w:val="1"/>
      <w:numFmt w:val="lowerLetter"/>
      <w:lvlText w:val="%8."/>
      <w:lvlJc w:val="left"/>
      <w:pPr>
        <w:ind w:left="5760" w:hanging="360"/>
      </w:pPr>
    </w:lvl>
    <w:lvl w:ilvl="8" w:tplc="1842635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F664D3"/>
    <w:multiLevelType w:val="hybridMultilevel"/>
    <w:tmpl w:val="617E9928"/>
    <w:lvl w:ilvl="0" w:tplc="79901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0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8632C"/>
    <w:rsid w:val="001B4095"/>
    <w:rsid w:val="00205C33"/>
    <w:rsid w:val="003505ED"/>
    <w:rsid w:val="00357D9C"/>
    <w:rsid w:val="00523E13"/>
    <w:rsid w:val="00555AD3"/>
    <w:rsid w:val="005A23C2"/>
    <w:rsid w:val="005B26A1"/>
    <w:rsid w:val="005B2EC9"/>
    <w:rsid w:val="005C3376"/>
    <w:rsid w:val="005F54C7"/>
    <w:rsid w:val="0061632A"/>
    <w:rsid w:val="006731A1"/>
    <w:rsid w:val="00691D9B"/>
    <w:rsid w:val="006A35A2"/>
    <w:rsid w:val="006E1F5B"/>
    <w:rsid w:val="00732100"/>
    <w:rsid w:val="007A3C34"/>
    <w:rsid w:val="00814F6D"/>
    <w:rsid w:val="008931D3"/>
    <w:rsid w:val="008B2970"/>
    <w:rsid w:val="00A75C1D"/>
    <w:rsid w:val="00A840D3"/>
    <w:rsid w:val="00AE5CE9"/>
    <w:rsid w:val="00B3408F"/>
    <w:rsid w:val="00BB18B8"/>
    <w:rsid w:val="00BE33BC"/>
    <w:rsid w:val="00D46FF7"/>
    <w:rsid w:val="00E376F5"/>
    <w:rsid w:val="00F1400B"/>
    <w:rsid w:val="00F169FE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5B94D5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7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CC1D6-D763-4CB1-8C50-FBC389E88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user</cp:lastModifiedBy>
  <cp:revision>6</cp:revision>
  <cp:lastPrinted>2016-10-06T11:11:00Z</cp:lastPrinted>
  <dcterms:created xsi:type="dcterms:W3CDTF">2020-01-16T10:16:00Z</dcterms:created>
  <dcterms:modified xsi:type="dcterms:W3CDTF">2020-01-17T09:02:00Z</dcterms:modified>
</cp:coreProperties>
</file>