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23.01.2020r.</w:t>
      </w:r>
    </w:p>
    <w:p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ZP/2501/145/19</w:t>
      </w:r>
    </w:p>
    <w:p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:rsidR="00AB4DD0" w:rsidRPr="00D72058" w:rsidRDefault="007A20BC" w:rsidP="00284A46">
      <w:pPr>
        <w:pStyle w:val="Nagwek8"/>
        <w:spacing w:before="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1100C2">
        <w:rPr>
          <w:rFonts w:ascii="Arial" w:hAnsi="Arial" w:cs="Arial"/>
          <w:sz w:val="18"/>
          <w:szCs w:val="18"/>
        </w:rPr>
        <w:t xml:space="preserve">dostawę </w:t>
      </w:r>
      <w:r w:rsidR="004D3622" w:rsidRPr="004D3622">
        <w:rPr>
          <w:rFonts w:ascii="Arial" w:hAnsi="Arial" w:cs="Arial"/>
          <w:sz w:val="18"/>
          <w:szCs w:val="18"/>
        </w:rPr>
        <w:t>wyposażenia dla Zakładu Patomorfologii</w:t>
      </w:r>
    </w:p>
    <w:p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23.01.2020r.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615"/>
        <w:gridCol w:w="2050"/>
        <w:gridCol w:w="2050"/>
        <w:gridCol w:w="2343"/>
      </w:tblGrid>
      <w:tr w:rsidR="003042F6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3042F6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1 - P1 Stojaki do kroplówek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2 400,00</w:t>
            </w:r>
          </w:p>
        </w:tc>
      </w:tr>
      <w:tr w:rsidR="003042F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Konkret Dagmara Fik Marcin Mazurkiewicz Spółka Jawna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86-200 Chełmno, ul. Dworcowa 15A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1 372,00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1 500,36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INOXMED Monika Pawłowska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Austriacka 4 64-100 Leszno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3 391,60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3 662,93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BIOTI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Ostródzka 196 03-289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1 760,00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1 900,80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2 - P2 Wózek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bariatryczny</w:t>
            </w:r>
            <w:proofErr w:type="spellEnd"/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11 000,00</w:t>
            </w:r>
          </w:p>
        </w:tc>
      </w:tr>
      <w:tr w:rsidR="003042F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PRZEDSIĘBIORSTWO ZAOPATRZENIA LECZNICTWA CEZAL LUBLIN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20-147 Lublin, Al. Spółdzielczości Pracy 38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11 712,00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12 648,96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3 - P3 Termometr bezdotykowy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450,00</w:t>
            </w:r>
          </w:p>
        </w:tc>
      </w:tr>
      <w:tr w:rsidR="003042F6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4 - P4 Miernik ciśnienia krwi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750,00</w:t>
            </w:r>
          </w:p>
        </w:tc>
      </w:tr>
      <w:tr w:rsidR="003042F6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5 - P5 EKG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8 500,00</w:t>
            </w:r>
          </w:p>
        </w:tc>
      </w:tr>
      <w:tr w:rsidR="003042F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BTL Polska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Leonidasa 49, 02-239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7 200,00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7 776,00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6 - P6 Zestaw komputerowy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9 000,00</w:t>
            </w:r>
          </w:p>
        </w:tc>
      </w:tr>
      <w:tr w:rsidR="003042F6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7 - P7 Zestaw komputerowy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6 000,00</w:t>
            </w:r>
          </w:p>
        </w:tc>
      </w:tr>
      <w:tr w:rsidR="003042F6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8 - P8 Maszyna myjąco- czyszcząca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15 000,00</w:t>
            </w:r>
          </w:p>
        </w:tc>
      </w:tr>
      <w:tr w:rsidR="003042F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PAPYRUS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Wołoska 5 02-675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17 045,45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20 965,90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AGAPIT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Sp.z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o.o.Sp.K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M.Zientary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-Malewskiej 26 10-302 Olsztyn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22 000,00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27 060,00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9 - P9 Myjnia dezynfektor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22 000,00</w:t>
            </w:r>
          </w:p>
        </w:tc>
      </w:tr>
      <w:tr w:rsidR="003042F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"GREENPOL" INSTYTUT KSZTAŁTOWANIA ŚRODOWISKA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FABRYCZNA 17, 65-410 ZIELONA GÓRA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22 800,00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24 624,00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>Sani System sp. z o.o. sp. k.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Borówkowa 24 65-124 Zielona Góra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19 900,00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21 492,00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10 - P10 Stelaż na bieliznę pościelową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1 900,00</w:t>
            </w:r>
          </w:p>
        </w:tc>
      </w:tr>
      <w:tr w:rsidR="003042F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REZON s.c. Marcin Durski i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Pawel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Durski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Grunwaldzka 32 85-236 Bydgoszcz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3 800,00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4 674,00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11 - P11 Stelaż na worki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950,00</w:t>
            </w:r>
          </w:p>
        </w:tc>
      </w:tr>
      <w:tr w:rsidR="003042F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Konkret Dagmara Fik Marcin Mazurkiewicz Spółka Jawna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86-200 Chełmno, ul. Dworcowa 15A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1 125,00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1 383,75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INOXMED Monika Pawłowska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Austriacka 4 64-100 Leszno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8 640,00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9 331,20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PAPYRUS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Wołoska 5 02-675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2 295,00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2 822,84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REZON s.c. Marcin Durski i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Pawel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Durski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Grunwaldzka 32 85-236 Bydgoszcz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1 800,00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2 214,00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12 - P12 Fotel obrotowy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220,00</w:t>
            </w:r>
          </w:p>
        </w:tc>
      </w:tr>
      <w:tr w:rsidR="003042F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Tronus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Polska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Ordona 2A, 01-237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993,00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1 221,39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Konkret Dagmara Fik Marcin Mazurkiewicz Spółka Jawna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86-200 Chełmno, ul. Dworcowa 15A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291,00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357,93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13 - P13 Szafka przyłóżkowa z blatem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26 000,00</w:t>
            </w:r>
          </w:p>
        </w:tc>
      </w:tr>
      <w:tr w:rsidR="003042F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Tronus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Polska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Ordona 2A, 01-237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32 500,00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39 975,00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Stiegelmeyer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86-212 Stolno, Grubno 63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19 305,00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20 849,00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PRZEDSIĘBIORSTWO ZAOPATRZENIA LECZNICTWA CEZAL LUBLIN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20-147 Lublin, Al. Spółdzielczości Pracy 38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10 569,00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12 999,87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F.H.U. Euro-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Medical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Maciej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Świda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Ogrodowa 3b, 43-300 Bielsko-Biała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9 620,00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11 832,60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Konkret Dagmara Fik Marcin Mazurkiewicz Spółka Jawna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86-200 Chełmno, ul. Dworcowa 15A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26 000,00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28 080,00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TEO SP. Z .O.O. SPÓŁKA KOMANDYTOWA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Hawelańska 1, 61-625 Poznań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8 450,00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10 393,50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14 - P14 Regał magazynowy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6 900,00</w:t>
            </w:r>
          </w:p>
        </w:tc>
      </w:tr>
      <w:tr w:rsidR="003042F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Tronus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Polska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Ordona 2A, 01-237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5 500,00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6 765,00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>PRZEDSIĘBIORSTWO ZAOPATRZENIA LECZNICTWA CEZAL LUBLIN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20-147 Lublin, Al. Spółdzielczości Pracy 38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2 025,00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2 490,75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Konkret Dagmara Fik Marcin Mazurkiewicz Spółka Jawna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86-200 Chełmno, ul. Dworcowa 15A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1 930,00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2 373,90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TEZAP Spółka Jawna I.T.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Jurgiewicz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Staszica 24A/1 ; 58-200 Dzierżoniów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2 012,50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2 475,38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PATHOMED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Partyzantów 34 05-092 Łomianki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12 000,00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14 760,00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15 - P15 Fotel laboratoryjny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5 600,00</w:t>
            </w:r>
          </w:p>
        </w:tc>
      </w:tr>
      <w:tr w:rsidR="003042F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Tronus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Polska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Ordona 2A, 01-237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4 473,00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5 501,79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16 - P16 Fotel obrotowy ( do komputera)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5 600,00</w:t>
            </w:r>
          </w:p>
        </w:tc>
      </w:tr>
      <w:tr w:rsidR="003042F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Tronus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Polska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Ordona 2A, 01-237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13 902,00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17 099,46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Konkret Dagmara Fik Marcin Mazurkiewicz Spółka Jawna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86-200 Chełmno, ul. Dworcowa 15A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4 074,00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5 011,04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TEZAP Spółka Jawna I.T.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Jurgiewicz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Staszica 24A/1 ; 58-200 Dzierżoniów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5 208,00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6 405,84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17 - P17 Lodówka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4 200,00</w:t>
            </w:r>
          </w:p>
        </w:tc>
      </w:tr>
      <w:tr w:rsidR="003042F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Tronus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Polska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Ordona 2A, 01-237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6 300,00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7 749,00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BIOTI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Ostródzka 196 03-289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3 300,00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4 059,00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18 - P18 Ławka - krzesła łączone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1 200,00</w:t>
            </w:r>
          </w:p>
        </w:tc>
      </w:tr>
      <w:tr w:rsidR="003042F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Tronus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Polska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Ordona 2A, 01-237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906,00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114,38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Konkret Dagmara Fik Marcin Mazurkiewicz Spółka Jawna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86-200 Chełmno, ul. Dworcowa 15A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548,00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674,04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19 - P19 Ławka - krzesła łączone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2 400,00</w:t>
            </w:r>
          </w:p>
        </w:tc>
      </w:tr>
      <w:tr w:rsidR="003042F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Tronus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Polska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Ordona 2A, 01-237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1 992,00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2 450,00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20 - P20 Krzesło szpitalne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2 800,00</w:t>
            </w:r>
          </w:p>
        </w:tc>
      </w:tr>
      <w:tr w:rsidR="003042F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Tronus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Polska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Ordona 2A, 01-237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5 656,00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6 956,88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PRZEDSIĘBIORSTWO ZAOPATRZENIA LECZNICTWA CEZAL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>LUBLIN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20-147 Lublin, Al. Spółdzielczości Pracy 38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>1 022,00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1 257,06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21 - P21 Szafka lekarska 2-drzwiowa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6 400,00</w:t>
            </w:r>
          </w:p>
        </w:tc>
      </w:tr>
      <w:tr w:rsidR="003042F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Tronus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Polska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Ordona 2A, 01-237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11 920,00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14 661,60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Konkret Dagmara Fik Marcin Mazurkiewicz Spółka Jawna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86-200 Chełmno, ul. Dworcowa 15A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17 124,00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21 062,52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22 - P22 Szafy na wycinki (biopsje) wentylowane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35 001,00</w:t>
            </w:r>
          </w:p>
        </w:tc>
      </w:tr>
      <w:tr w:rsidR="003042F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Tronus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Polska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Ordona 2A, 01-237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59 700,00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59 700,00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PATHOMED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Partyzantów 34 05-092 Łomianki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36 450,00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44 833,50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REZON s.c. Marcin Durski i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Pawel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Durski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Grunwaldzka 32 85-236 Bydgoszcz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26 700,00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32 841,00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23 - P23 Regał magazynowy ze stali kwasoodpornej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13 300,00</w:t>
            </w:r>
          </w:p>
        </w:tc>
      </w:tr>
      <w:tr w:rsidR="003042F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Tronus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Polska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Ordona 2A, 01-237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27 300,00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33 579,00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ABINOX Piotr Szłapka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Słoneczna 9b, 64-000 Kiełczewo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11 060,00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13 603,80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TEZAP Spółka Jawna I.T.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Jurgiewicz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Staszica 24A/1 ; 58-200 Dzierżoniów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11 431,00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14 060,13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INOXMED Monika Pawłowska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Austriacka 4 64-100 Leszno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14 306,95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17 597,55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PATHOMED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Partyzantów 34 05-092 Łomianki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12 600,00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15 498,00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REZON s.c. Marcin Durski i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Pawel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Durski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Grunwaldzka 32 85-236 Bydgoszcz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19 600,00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24 108,00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24 - P24 Szafa ze stali kwasoodpornej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16 000,00</w:t>
            </w:r>
          </w:p>
        </w:tc>
      </w:tr>
      <w:tr w:rsidR="003042F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Tronus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Polska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Ordona 2A, 01-237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22 000,00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27 060,00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ABINOX Piotr Szłapka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Słoneczna 9b, 64-000 Kiełczewo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7 376,00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9 072,48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INOXMED Monika Pawłowska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Austriacka 4 64-100 Leszno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9 862,40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12 130,75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PATHOMED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Partyzantów 34 05-092 Łomianki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21 400,00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26 322,00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 xml:space="preserve">REZON s.c. Marcin Durski i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Pawel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Durski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Grunwaldzka 32 85-236 Bydgoszcz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15 600,00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19 188,00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25 - P25 Stoły laboratoryjne przyścienne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14 466,00</w:t>
            </w:r>
          </w:p>
        </w:tc>
      </w:tr>
      <w:tr w:rsidR="003042F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Tronus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Polska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Ordona 2A, 01-237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9 600,00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11 808,00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PATHOMED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Partyzantów 34 05-092 Łomianki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3 400,00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4 182,00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26 - P26 Szafa do bieżącego materiału pooperacyjnego z wyciągiem mechanicznym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8 000,00</w:t>
            </w:r>
          </w:p>
        </w:tc>
      </w:tr>
      <w:tr w:rsidR="003042F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Tronus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Polska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Ordona 2A, 01-237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47 000,00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57 810,00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PATHOMED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Partyzantów 34 05-092 Łomianki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26 000,00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28 080,00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REZON s.c. Marcin Durski i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Pawel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Durski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Grunwaldzka 32 85-236 Bydgoszcz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27 800,00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34 194,00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27 - P27 Szafa do bieżącego materiału pooperacyjnego z wyciągiem mechanicznym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16 000,00</w:t>
            </w:r>
          </w:p>
        </w:tc>
      </w:tr>
      <w:tr w:rsidR="003042F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Tronus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Polska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Ordona 2A, 01-237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94 000,00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115 620,00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PATHOMED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Partyzantów 34 05-092 Łomianki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48 000,00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51 840,00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REZON s.c. Marcin Durski i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Pawel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Durski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Grunwaldzka 32 85-236 Bydgoszcz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51 000,00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62 730,00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28 - P28 Szafa BHP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9 800,00</w:t>
            </w:r>
          </w:p>
        </w:tc>
      </w:tr>
      <w:tr w:rsidR="003042F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Tronus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Polska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Ordona 2A, 01-237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30 800,00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37 884,00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PRZEDSIĘBIORSTWO ZAOPATRZENIA LECZNICTWA CEZAL LUBLIN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20-147 Lublin, Al. Spółdzielczości Pracy 38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10 560,00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12 988,80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F.H.U. Euro-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Medical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Maciej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Świda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Ogrodowa 3b, 43-300 Bielsko-Biała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8 600,00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10 578,00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TEO SP. Z .O.O. SPÓŁKA KOMANDYTOWA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Hawelańska 1, 61-625 Poznań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10 000,00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12 300,00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TEZAP Spółka Jawna I.T.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Jurgiewicz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Staszica 24A/1 ; 58-200 Dzierżoniów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7 400,00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9 102,00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29 - P29 Stolik sekcyjny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3 000,00</w:t>
            </w:r>
          </w:p>
        </w:tc>
      </w:tr>
      <w:tr w:rsidR="003042F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>Tronus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Polska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Ordona 2A, 01-237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3 800,00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4 674,00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PATHOMED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Partyzantów 34 05-092 Łomianki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6 400,00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7 872,00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30 - P30 Wózek transportowy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5 000,00</w:t>
            </w:r>
          </w:p>
        </w:tc>
      </w:tr>
      <w:tr w:rsidR="003042F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Tronus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Polska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Ordona 2A, 01-237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5 000,00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6 150,00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F.H.U. Euro-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Medical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Maciej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Świda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Ogrodowa 3b, 43-300 Bielsko-Biała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7 200,00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8 856,00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INOXMED Monika Pawłowska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Austriacka 4 64-100 Leszno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11 859,20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12 807,94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PATHOMED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Partyzantów 34 05-092 Łomianki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10 600,00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13 038,00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REZON s.c. Marcin Durski i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Pawel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Durski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Grunwaldzka 32 85-236 Bydgoszcz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7 600,00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9 348,00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31 - P31 Wózek hydrauliczny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7 000,00</w:t>
            </w:r>
          </w:p>
        </w:tc>
      </w:tr>
      <w:tr w:rsidR="003042F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F.H.U. Euro-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Medical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Maciej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Świda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Ogrodowa 3b, 43-300 Bielsko-Biała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10 500,00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12 915,00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ABINOX Piotr Szłapka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Słoneczna 9b, 64-000 Kiełczewo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12 631,00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15 536,13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INOXMED Monika Pawłowska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Austriacka 4 64-100 Leszno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12 771,70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13 793,44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REZON s.c. Marcin Durski i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Pawel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Durski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Grunwaldzka 32 85-236 Bydgoszcz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11 500,00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14 145,00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32 - P32 Procesor tkankowy + stół ze stali nierdzewnej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100 000,00</w:t>
            </w:r>
          </w:p>
        </w:tc>
      </w:tr>
      <w:tr w:rsidR="003042F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Elektro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Med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Grzegorz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Pałkowski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32-005 Niepołomice ul. Zabierzowska 11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59 500,00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64 485,00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PIK Instruments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Okulickiego 7/9 05-500 Piaseczno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97 912,00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106 464,96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OPTA-TECH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Al. KEN 36 lok. U211 02-797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68 046,30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73 490,00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33 - P33 Cieplarka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6 000,00</w:t>
            </w:r>
          </w:p>
        </w:tc>
      </w:tr>
      <w:tr w:rsidR="003042F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Elektro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Med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Grzegorz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Pałkowski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32-005 Niepołomice ul. Zabierzowska 11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5 800,00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7 134,00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34 - P34 Kriostat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150 000,00</w:t>
            </w:r>
          </w:p>
        </w:tc>
      </w:tr>
      <w:tr w:rsidR="003042F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Elektro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Med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Grzegorz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Pałkowski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>32-005 Niepołomice ul. Zabierzowska 11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>79 000,00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85 320,00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PIK Instruments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Okulickiego 7/9 05-500 Piaseczno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116 795,00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126 138,60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OPTA-TECH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Al. KEN 36 lok. U211 02-797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68 400,00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73 872,00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35 - P35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Cytowirówka</w:t>
            </w:r>
            <w:proofErr w:type="spellEnd"/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14 000,00</w:t>
            </w:r>
          </w:p>
        </w:tc>
      </w:tr>
      <w:tr w:rsidR="003042F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"MPW MED. INSTRUMENTS" SPÓŁDZIELNIA PRACY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Boremlowska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46 04-347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16 817,89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18 163,32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AMP Polska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Aleja Pokoju 78, 31-564 Kraków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12 827,00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13 853,16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MAR-FOUR MARIAN SIEKIERSKI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95-050 KONSTANTYNÓW ŁÓDZKI, UL. SREBRZYŃSKA 5/7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25 000,00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27 000,00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Elektro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Med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Grzegorz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Pałkowski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32-005 Niepołomice ul. Zabierzowska 11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22 000,00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23 760,00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36 - P36 Mikroskop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38 000,00</w:t>
            </w:r>
          </w:p>
        </w:tc>
      </w:tr>
      <w:tr w:rsidR="003042F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Olympus Polska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Sp.z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Wynalazek 1 02-677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50 863,20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54 932,26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PIK Instruments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Okulickiego 7/9 05-500 Piaseczno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46 296,30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50 000,00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OPTA-TECH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Al. KEN 36 lok. U211 02-797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30 500,00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32 940,00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Pro Foto Cyryl Przybyszewski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ks. Jana Krzysztofa Kluka 31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55 517,75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59 959,17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37 - P37 Procesor do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immunohistochemii</w:t>
            </w:r>
            <w:proofErr w:type="spellEnd"/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120 000,00</w:t>
            </w:r>
          </w:p>
        </w:tc>
      </w:tr>
      <w:tr w:rsidR="003042F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Roche Diagnostics Polska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Bobrowiecka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8 00-728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130 000,00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140 400,00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PIK Instruments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Okulickiego 7/9 05-500 Piaseczno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304 700,00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329 076,00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38 - P38 Lampa nowej generacji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5 000,00</w:t>
            </w:r>
          </w:p>
        </w:tc>
      </w:tr>
      <w:tr w:rsidR="003042F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Naturfarm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Piotr Wojciechowski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Dąbrówka, ul. Jaśminowa 12 62-070 Dopiewo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1 700,00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1 836,00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Konkret Dagmara Fik Marcin Mazurkiewicz Spółka Jawna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86-200 Chełmno, ul. Dworcowa 15A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3 200,00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3 456,00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39 - P39 System do monitorowania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24 380,00</w:t>
            </w:r>
          </w:p>
        </w:tc>
      </w:tr>
      <w:tr w:rsidR="003042F6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40 - P40 Stelaż na worki do odpadów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3 000,00</w:t>
            </w:r>
          </w:p>
        </w:tc>
      </w:tr>
      <w:tr w:rsidR="003042F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Konkret Dagmara Fik Marcin Mazurkiewicz Spółka Jawna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>86-200 Chełmno, ul. Dworcowa 15A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>3 228,00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3 970,44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INOXMED Monika Pawłowska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Austriacka 4 64-100 Leszno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8 640,00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9 331,20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PATHOMED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Partyzantów 34 05-092 Łomianki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11 400,00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14 022,00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41 - P41 Stół do mycia ciała ze zlewem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20 000,00</w:t>
            </w:r>
          </w:p>
        </w:tc>
      </w:tr>
      <w:tr w:rsidR="003042F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ABINOX Piotr Szłapka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Słoneczna 9b, 64-000 Kiełczewo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7 310,00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8 991,30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INOXMED Monika Pawłowska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Austriacka 4 64-100 Leszno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8 100,00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8 748,00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PATHOMED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Partyzantów 34 05-092 Łomianki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5 100,00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6 273,00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REZON s.c. Marcin Durski i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Pawel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Durski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Grunwaldzka 32 85-236 Bydgoszcz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13 500,00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16 605,00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42 - P42 Lampy bakteriobójcze mobilne laminarne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1 400,00</w:t>
            </w:r>
          </w:p>
        </w:tc>
      </w:tr>
      <w:tr w:rsidR="003042F6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43 - P43 Waga najazdowa do ważenia ciał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10 000,00</w:t>
            </w:r>
          </w:p>
        </w:tc>
      </w:tr>
      <w:tr w:rsidR="003042F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Naturfarm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Piotr Wojciechowski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Dąbrówka, ul. Jaśminowa 12 62-070 Dopiewo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6 000,00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6 480,00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PRZEDSIĘBIORSTWO ZAOPATRZENIA LECZNICTWA CEZAL LUBLIN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20-147 Lublin, Al. Spółdzielczości Pracy 38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6 018,00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6 499,44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Ronomed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 o. Sp.k.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Przyjaźni 52/1U 53-030 Wrocław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5 465,20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5 902,20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PATHOMED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Partyzantów 34 05-092 Łomianki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8 200,00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8 856,00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BIOTI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Ostródzka 196 03-289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6 944,00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7 499,52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REZON s.c. Marcin Durski i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Pawel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Durski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Grunwaldzka 32 85-236 Bydgoszcz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13 600,00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16 728,00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44 - P44 Niszczarka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600,00</w:t>
            </w:r>
          </w:p>
        </w:tc>
      </w:tr>
      <w:tr w:rsidR="003042F6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45 - P45 Drukarka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600,00</w:t>
            </w:r>
          </w:p>
        </w:tc>
      </w:tr>
      <w:tr w:rsidR="003042F6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46 - P46 Płuczka do oczu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2 350,00</w:t>
            </w:r>
          </w:p>
        </w:tc>
      </w:tr>
      <w:tr w:rsidR="003042F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PATHOMED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Partyzantów 34 05-092 Łomianki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2 940,00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3 616,20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47 - P47 Wózek sprzątacza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450,00</w:t>
            </w:r>
          </w:p>
        </w:tc>
      </w:tr>
      <w:tr w:rsidR="003042F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Konkret Dagmara Fik Marcin Mazurkiewicz Spółka Jawna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 xml:space="preserve">86-200 Chełmno, ul. </w:t>
            </w:r>
            <w:bookmarkStart w:id="0" w:name="_GoBack"/>
            <w:bookmarkEnd w:id="0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Dworcowa 15A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>415,00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510,45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PAPYRUS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Wołoska 5 02-675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3521A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331,50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3521A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407,75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48 - P48 Szafa archiwizacyjna szkiełka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40 590,00</w:t>
            </w:r>
          </w:p>
        </w:tc>
      </w:tr>
      <w:tr w:rsidR="003042F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MAR-FOUR MARIAN SIEKIERSKI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95-050 KONSTANTYNÓW ŁÓDZKI, UL. SREBRZYŃSKA 5/7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84 000,00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103 320,00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Elektro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Med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Grzegorz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Pałkowski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32-005 Niepołomice ul. Zabierzowska 11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48 000,00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59 040,00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PATHOMED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Partyzantów 34 05-092 Łomianki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66 000,00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81 180,00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49 - P49 Szafa archiwizacyjna bloczki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54 243,00</w:t>
            </w:r>
          </w:p>
        </w:tc>
      </w:tr>
      <w:tr w:rsidR="003042F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Elektro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Med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Grzegorz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Pałkowski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32-005 Niepołomice ul. Zabierzowska 11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85 500,00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105 165,00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PATHOMED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Partyzantów 34 05-092 Łomianki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108 000,00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132 840,00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50 - P50 Wózek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dwublatowy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ze stali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6 000,00</w:t>
            </w:r>
          </w:p>
        </w:tc>
      </w:tr>
      <w:tr w:rsidR="003042F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ABINOX Piotr Szłapka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Słoneczna 9b, 64-000 Kiełczewo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7 185,00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7 759,80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INOXMED Monika Pawłowska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Austriacka 4 64-100 Leszno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7 803,50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8 427,78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PATHOMED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Partyzantów 34 05-092 Łomianki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22 500,00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27 675,00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REZON s.c. Marcin Durski i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Pawel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Durski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Grunwaldzka 32 85-236 Bydgoszcz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14 000,00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17 220,00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51 - P51 Podstawka pod głowę i kończyny wielofunkcyjne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1 200,00</w:t>
            </w:r>
          </w:p>
        </w:tc>
      </w:tr>
      <w:tr w:rsidR="003042F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PATHOMED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Partyzantów 34 05-092 Łomianki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1 800,00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9 800,00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REZON s.c. Marcin Durski i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Pawel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Durski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Grunwaldzka 32 85-236 Bydgoszcz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920,00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1 131,60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52 - P52 Zestaw do transportu zwłok z pokrywą z tworzywa sztucznego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6 800,00</w:t>
            </w:r>
          </w:p>
        </w:tc>
      </w:tr>
      <w:tr w:rsidR="003042F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F.H.U. Euro-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Medical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Maciej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Świda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Ogrodowa 3b, 43-300 Bielsko-Biała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5 200,00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6 396,00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INOXMED Monika Pawłowska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Austriacka 4 64-100 Leszno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8 180,50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8 834,94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>PATHOMED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Partyzantów 34 05-092 Łomianki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9 800,00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12 054,00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042F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REZON s.c. Marcin Durski i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Pawel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Durski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Grunwaldzka 32 85-236 Bydgoszcz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5 900,00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7 257,00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042F6" w:rsidRDefault="006576A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</w:tbl>
    <w:p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:rsidR="006E6974" w:rsidRDefault="00284A46" w:rsidP="0039322D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Podpisał </w:t>
      </w:r>
    </w:p>
    <w:p w:rsidR="00284A46" w:rsidRDefault="00284A46" w:rsidP="0039322D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Wiesław Babizewski</w:t>
      </w:r>
    </w:p>
    <w:sectPr w:rsidR="00284A46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7142" w:rsidRDefault="00A87142" w:rsidP="002A54AA">
      <w:r>
        <w:separator/>
      </w:r>
    </w:p>
  </w:endnote>
  <w:endnote w:type="continuationSeparator" w:id="0">
    <w:p w:rsidR="00A87142" w:rsidRDefault="00A87142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7142" w:rsidRDefault="00A87142" w:rsidP="002A54AA">
      <w:r>
        <w:separator/>
      </w:r>
    </w:p>
  </w:footnote>
  <w:footnote w:type="continuationSeparator" w:id="0">
    <w:p w:rsidR="00A87142" w:rsidRDefault="00A87142" w:rsidP="002A5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84A4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042F6"/>
    <w:rsid w:val="003120E1"/>
    <w:rsid w:val="003161FE"/>
    <w:rsid w:val="0031795F"/>
    <w:rsid w:val="0032438B"/>
    <w:rsid w:val="00331F2D"/>
    <w:rsid w:val="00342B95"/>
    <w:rsid w:val="003521A1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576A7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42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2BDC23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2083</Words>
  <Characters>12498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14552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Wieslaw Babizewski</cp:lastModifiedBy>
  <cp:revision>3</cp:revision>
  <cp:lastPrinted>2018-07-12T09:45:00Z</cp:lastPrinted>
  <dcterms:created xsi:type="dcterms:W3CDTF">2020-01-23T13:22:00Z</dcterms:created>
  <dcterms:modified xsi:type="dcterms:W3CDTF">2020-01-23T13:40:00Z</dcterms:modified>
</cp:coreProperties>
</file>