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23.01.2020r.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ZP/2501/145/19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284A46">
      <w:pPr>
        <w:pStyle w:val="Nagwek8"/>
        <w:spacing w:before="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wyposażenia dla Zakładu Patomorfologii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23.01.2020r.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09"/>
        <w:gridCol w:w="2036"/>
        <w:gridCol w:w="2079"/>
        <w:gridCol w:w="2334"/>
      </w:tblGrid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 Stojaki do kroplówek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1 372,00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1 500,36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3 391,60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3 662,93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BIOTI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Ostródzka 196 03-289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1 760,00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1 900,80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 Wózek bariatryczny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11 712,00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12 648,96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 Termometr bezdotykowy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 Miernik ciśnienia krwi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 EKG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BTL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Leonidasa 49, 02-239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 Zestaw komputerowy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 Zestaw komputerowy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 Maszyna myjąco- czyszcząca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PAPYRUS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Wołoska 5 02-675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17 045,45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20 965,90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AGAPIT Sp.z o.o.Sp.K.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M.Zientary-Malewskiej 26 10-302 Olsztyn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27 060,00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 Myjnia dezynfektor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17, 65-410 ZIELONA GÓRA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24 624,00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Sani System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Borówkowa 24 65-124 Zielona Góra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19 900,00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21 492,00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 Stelaż na bieliznę pościelową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4 674,00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 Stelaż na worki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1 125,00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1 383,75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9 331,20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PAPYRUS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Wołoska 5 02-675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2 295,00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2 822,84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2 214,00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 Fotel obrotowy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993,00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1 221,39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291,00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357,93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 Szafka przyłóżkowa z blatem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32 500,00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39 975,00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Stiegelmeyer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86-212 Stolno, Grubno 63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19 305,00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20 849,00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10 569,00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12 999,87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F.H.U. Euro-Medical Maciej Świda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9 620,00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11 832,60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28 080,00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TEO SP. Z .O.O.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Hawelańska 1, 61-625 Poznań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8 450,00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10 393,50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 Regał magazynowy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6 765,00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2 025,00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2 490,75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1 930,00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2 373,90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TEZAP Spółka Jawna I.T. Jurgiewicz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Staszica 24A/1 ; 58-200 Dzierżoniów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2 012,50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2 475,38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14 760,00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 Fotel laboratoryjny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4 473,00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5 501,79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 Fotel obrotowy ( do komputera)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13 902,00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17 099,46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4 074,00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5 011,04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TEZAP Spółka Jawna I.T. Jurgiewicz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Staszica 24A/1 ; 58-200 Dzierżoniów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5 208,00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6 405,84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 Lodówka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4 200,00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7 749,00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BIOTI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Ostródzka 196 03-289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4 059,00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 Ławka - krzesła łączone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906,00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  <w:r w:rsidR="00422DC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14,38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548,00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674,04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 Ławka - krzesła łączone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1 992,00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2 450,00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 Krzesło szpitalne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5 656,00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6 956,88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PRZEDSIĘBIORSTWO ZAOPATRZENIA LECZNICTWA CEZAL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1 022,00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1 257,06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 Szafka lekarska 2-drzwiowa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11 920,00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14 661,60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17 124,00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21 062,52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 Szafy na wycinki (biopsje) wentylowane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35 001,00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59 700,00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5A794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73 431</w:t>
            </w:r>
            <w:r w:rsidR="006576A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36 450,00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44 833,50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26 700,00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32 841,00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 Regał magazynowy ze stali kwasoodpornej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13 300,00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27 300,00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33 579,00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11 060,00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13 603,80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TEZAP Spółka Jawna I.T. Jurgiewicz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Staszica 24A/1 ; 58-200 Dzierżoniów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11 431,00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14 060,13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14 306,95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17 597,55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15 498,00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24 108,00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 Szafa ze stali kwasoodpornej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27 060,00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7 376,00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9 072,48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9 862,40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12 130,75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21 400,00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26 322,00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15 600,00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19 188,00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 Stoły laboratoryjne przyścienne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14 466,00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11 808,00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4 182,00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 Szafa do bieżącego materiału pooperacyjnego z wyciągiem mechanicznym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57 810,00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28 080,00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27 800,00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34 194,00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 Szafa do bieżącego materiału pooperacyjnego z wyciągiem mechanicznym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115 620,00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51 840,00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62 730,00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 Szafa BHP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9 800,00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30 800,00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37 884,00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10 560,00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12 988,80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F.H.U. Euro-Medical Maciej Świda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10 578,00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TEO SP. Z .O.O.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Hawelańska 1, 61-625 Poznań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12 300,00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TEZAP Spółka Jawna I.T. Jurgiewicz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Staszica 24A/1 ; 58-200 Dzierżoniów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9 102,00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 Stolik sekcyjny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4 674,00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7 872,00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 Wózek transportowy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6 150,00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F.H.U. Euro-Medical Maciej Świda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8 856,00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11 859,20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12 807,94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13 038,00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9 348,00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 Wózek hydrauliczny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F.H.U. Euro-Medical Maciej Świda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12 915,00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12 631,00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15 536,13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12 771,70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13 793,44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11 500,00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14 145,00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 Procesor tkankowy + stół ze stali nierdzewnej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100 000,00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 Med Grzegorz Pałkowski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59 500,00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64 485,00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97 912,00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106 464,96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OPTA-TECH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KEN 36 lok. U211 02-797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68 046,30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73 490,00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 Cieplarka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 Med Grzegorz Pałkowski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7 134,00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 Kriostat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150 000,00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 Med Grzegorz Pałkowski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32-005 Niepołomice ul. Zabierzowska 11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79 000,00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85 320,00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116 795,00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126 138,60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OPTA-TECH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KEN 36 lok. U211 02-797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68 400,00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73 872,00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 Cytowirówka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"MPW MED. INSTRUMENTS" SPÓŁDZIELNIA PRACY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Boremlowska 46 04-347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16 817,89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18 163,32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AMP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Aleja Pokoju 78, 31-564 Kraków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12 827,00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13 853,16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MAR-FOUR MARIAN SIEKIERSKI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95-050 KONSTANTYNÓW ŁÓDZKI, UL. SREBRZYŃSKA 5/7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27 000,00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 Med Grzegorz Pałkowski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23 760,00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 Mikroskop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Olympus Polska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Wynalazek 1 02-677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50 863,20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54 932,26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46 296,30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50 000,00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OPTA-TECH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KEN 36 lok. U211 02-797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30 500,00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32 940,00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 Foto Cyryl Przybyszewski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ks. Jana Krzysztofa Kluka 31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55 517,75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59 959,17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 Procesor do immunohistochemii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120 000,00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Bobrowiecka 8 00-728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140 400,00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304 700,00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329 076,00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 Lampa nowej generacji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 Piotr Wojciechowski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1 836,00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3 456,00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 System do monitorowania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24 380,00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 Stelaż na worki do odpadów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3 228,00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3 970,44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9 331,20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14 022,00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 Stół do mycia ciała ze zlewem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7 310,00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8 991,30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8 748,00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6 273,00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13 500,00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16 605,00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 Lampy bakteriobójcze mobilne laminarne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 Waga najazdowa do ważenia ciał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 Piotr Wojciechowski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6 480,00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6 018,00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6 499,44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Ronomed Sp. z o. 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Przyjaźni 52/1U 53-030 Wrocław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5 465,20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5 902,20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8 856,00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BIOTI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Ostródzka 196 03-289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6 944,00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7 499,52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16 728,00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 Niszczarka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 Drukarka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 Płuczka do oczu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2 350,00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2 940,00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3 616,20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P47 Wózek sprzątacza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86-200 Chełmno, ul. Dworcowa 15A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415,00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510,45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PAPYRUS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Wołoska 5 02-675 Warszawa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3521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331,50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3521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407,75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70FD0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0FD0" w:rsidRDefault="00570FD0" w:rsidP="00935B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AGAPIT Sp.z o.o.Sp.K.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M.Zientary-Malewskiej 26 10-302 Olsztyn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0FD0" w:rsidRDefault="00570FD0" w:rsidP="00935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0FD0" w:rsidRDefault="00570FD0" w:rsidP="00935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565,80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0FD0" w:rsidRDefault="00570FD0" w:rsidP="00935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48 - P48 Szafa archiwizacyjna szkiełka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40 590,00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bookmarkStart w:id="0" w:name="_Hlk31007864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MAR-FOUR MARIAN SIEKIERSKI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95-050 KONSTANTYNÓW ŁÓDZKI, UL. SREBRZYŃSKA 5/7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103 320,00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bookmarkEnd w:id="0"/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 Med Grzegorz Pałkowski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59 040,00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81 180,00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 Szafa archiwizacyjna bloczki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54 243,00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 Med Grzegorz Pałkowski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85 500,00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105 165,00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108 000,00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132 840,00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736CB" w:rsidTr="00935B22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36CB" w:rsidRDefault="001736CB" w:rsidP="00935B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MAR-FOUR MARIAN SIEKIERSKI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95-050 KONSTANTYNÓW ŁÓDZKI, UL. SREBRZYŃSKA 5/7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36CB" w:rsidRPr="001736CB" w:rsidRDefault="001736CB" w:rsidP="0093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6CB">
              <w:rPr>
                <w:rFonts w:ascii="Arial" w:hAnsi="Arial" w:cs="Arial"/>
                <w:sz w:val="18"/>
                <w:szCs w:val="18"/>
              </w:rPr>
              <w:t>189 000,00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36CB" w:rsidRPr="001736CB" w:rsidRDefault="001736CB" w:rsidP="0093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6CB">
              <w:rPr>
                <w:rFonts w:ascii="Arial" w:hAnsi="Arial" w:cs="Arial"/>
                <w:sz w:val="18"/>
                <w:szCs w:val="18"/>
              </w:rPr>
              <w:t>232 470,00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36CB" w:rsidRDefault="001736CB" w:rsidP="00935B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P50 Wózek dwublatowy ze stali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7 185,00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7 759,80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7 803,50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8 427,78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27 675,00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17 220,00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P51 Podstawka pod głowę i kończyny wielofunkcyjne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1736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2 214,00</w:t>
            </w:r>
            <w:bookmarkStart w:id="1" w:name="_GoBack"/>
            <w:bookmarkEnd w:id="1"/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1 131,60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52 - P52 Zestaw do transportu zwłok z pokrywą z tworzywa sztucznego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6 800,00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F.H.U. Euro-Medical Maciej Świda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6 396,00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8 180,50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8 834,94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12 054,00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 w:rsidTr="00570FD0"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REZON s.c. Marcin Durski i Pawel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5 900,00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7 257,00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284A46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Podpisał </w:t>
      </w:r>
    </w:p>
    <w:p w:rsidR="00284A46" w:rsidRDefault="00284A46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Wiesław Babizewski</w:t>
      </w:r>
    </w:p>
    <w:sectPr w:rsidR="00284A46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6B" w:rsidRDefault="000B746B" w:rsidP="002A54AA">
      <w:r>
        <w:separator/>
      </w:r>
    </w:p>
  </w:endnote>
  <w:endnote w:type="continuationSeparator" w:id="0">
    <w:p w:rsidR="000B746B" w:rsidRDefault="000B746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6B" w:rsidRDefault="000B746B" w:rsidP="002A54AA">
      <w:r>
        <w:separator/>
      </w:r>
    </w:p>
  </w:footnote>
  <w:footnote w:type="continuationSeparator" w:id="0">
    <w:p w:rsidR="000B746B" w:rsidRDefault="000B746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746B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36CB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84A4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042F6"/>
    <w:rsid w:val="003120E1"/>
    <w:rsid w:val="003161FE"/>
    <w:rsid w:val="0031795F"/>
    <w:rsid w:val="0032438B"/>
    <w:rsid w:val="00331F2D"/>
    <w:rsid w:val="00342B95"/>
    <w:rsid w:val="003521A1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22DC4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70FD0"/>
    <w:rsid w:val="005A1CDB"/>
    <w:rsid w:val="005A71BA"/>
    <w:rsid w:val="005A7948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576A7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42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9EB8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Wieslaw Babizewski</cp:lastModifiedBy>
  <cp:revision>7</cp:revision>
  <cp:lastPrinted>2018-07-12T09:45:00Z</cp:lastPrinted>
  <dcterms:created xsi:type="dcterms:W3CDTF">2020-01-23T13:22:00Z</dcterms:created>
  <dcterms:modified xsi:type="dcterms:W3CDTF">2020-01-27T07:58:00Z</dcterms:modified>
</cp:coreProperties>
</file>