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5E1354" w:rsidRDefault="004D3622" w:rsidP="004D3622">
      <w:pPr>
        <w:jc w:val="right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Ciechanów, dnia 2</w:t>
      </w:r>
      <w:r w:rsidR="005E1354" w:rsidRPr="005E1354">
        <w:rPr>
          <w:rFonts w:ascii="Arial" w:hAnsi="Arial" w:cs="Arial"/>
          <w:sz w:val="18"/>
          <w:szCs w:val="18"/>
        </w:rPr>
        <w:t>8</w:t>
      </w:r>
      <w:r w:rsidRPr="005E1354">
        <w:rPr>
          <w:rFonts w:ascii="Arial" w:hAnsi="Arial" w:cs="Arial"/>
          <w:sz w:val="18"/>
          <w:szCs w:val="18"/>
        </w:rPr>
        <w:t>.01.2020r.</w:t>
      </w:r>
    </w:p>
    <w:p w:rsidR="00130D67" w:rsidRPr="005E1354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ZP/2501/</w:t>
      </w:r>
      <w:r w:rsidR="005E1354" w:rsidRPr="005E1354">
        <w:rPr>
          <w:rFonts w:ascii="Arial" w:hAnsi="Arial" w:cs="Arial"/>
          <w:sz w:val="18"/>
          <w:szCs w:val="18"/>
        </w:rPr>
        <w:t>2</w:t>
      </w:r>
      <w:r w:rsidRPr="005E1354">
        <w:rPr>
          <w:rFonts w:ascii="Arial" w:hAnsi="Arial" w:cs="Arial"/>
          <w:sz w:val="18"/>
          <w:szCs w:val="18"/>
        </w:rPr>
        <w:t>/</w:t>
      </w:r>
      <w:r w:rsidR="005E1354" w:rsidRPr="005E1354">
        <w:rPr>
          <w:rFonts w:ascii="Arial" w:hAnsi="Arial" w:cs="Arial"/>
          <w:sz w:val="18"/>
          <w:szCs w:val="18"/>
        </w:rPr>
        <w:t>2020</w:t>
      </w:r>
    </w:p>
    <w:p w:rsidR="00C007E5" w:rsidRPr="005E1354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E1354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5E1354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5E1354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 xml:space="preserve">dotyczy:  </w:t>
      </w:r>
      <w:r w:rsidR="00F65DCC" w:rsidRPr="005E1354">
        <w:rPr>
          <w:rFonts w:ascii="Arial" w:hAnsi="Arial" w:cs="Arial"/>
          <w:sz w:val="18"/>
          <w:szCs w:val="18"/>
        </w:rPr>
        <w:t xml:space="preserve"> </w:t>
      </w:r>
      <w:r w:rsidRPr="005E1354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E1354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5E1354" w:rsidRPr="005E1354">
        <w:rPr>
          <w:rFonts w:ascii="Arial" w:hAnsi="Arial" w:cs="Arial"/>
          <w:b/>
          <w:bCs/>
          <w:sz w:val="18"/>
          <w:szCs w:val="18"/>
        </w:rPr>
        <w:t>leków dla Okulistyki.</w:t>
      </w:r>
    </w:p>
    <w:p w:rsidR="00AB4DD0" w:rsidRPr="005E1354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Pr="005E1354" w:rsidRDefault="004D3622" w:rsidP="00AB4DD0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5E1354">
        <w:rPr>
          <w:rFonts w:ascii="Arial" w:hAnsi="Arial" w:cs="Arial"/>
          <w:sz w:val="18"/>
          <w:szCs w:val="18"/>
        </w:rPr>
        <w:t xml:space="preserve">informuje, </w:t>
      </w:r>
      <w:r w:rsidR="00D50A8D" w:rsidRPr="005E1354">
        <w:rPr>
          <w:rFonts w:ascii="Arial" w:hAnsi="Arial" w:cs="Arial"/>
          <w:sz w:val="18"/>
          <w:szCs w:val="18"/>
        </w:rPr>
        <w:t xml:space="preserve">że </w:t>
      </w:r>
      <w:r w:rsidR="00376F41" w:rsidRPr="005E1354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5E1354">
        <w:rPr>
          <w:rFonts w:ascii="Arial" w:hAnsi="Arial" w:cs="Arial"/>
          <w:sz w:val="18"/>
          <w:szCs w:val="18"/>
        </w:rPr>
        <w:t xml:space="preserve">, tj. </w:t>
      </w:r>
      <w:r w:rsidRPr="005E1354">
        <w:rPr>
          <w:rFonts w:ascii="Arial" w:hAnsi="Arial" w:cs="Arial"/>
          <w:sz w:val="18"/>
          <w:szCs w:val="18"/>
        </w:rPr>
        <w:t>do godz. 10:00 w dniu 2</w:t>
      </w:r>
      <w:r w:rsidR="005E1354" w:rsidRPr="005E1354">
        <w:rPr>
          <w:rFonts w:ascii="Arial" w:hAnsi="Arial" w:cs="Arial"/>
          <w:sz w:val="18"/>
          <w:szCs w:val="18"/>
        </w:rPr>
        <w:t>8</w:t>
      </w:r>
      <w:r w:rsidRPr="005E1354">
        <w:rPr>
          <w:rFonts w:ascii="Arial" w:hAnsi="Arial" w:cs="Arial"/>
          <w:sz w:val="18"/>
          <w:szCs w:val="18"/>
        </w:rPr>
        <w:t xml:space="preserve">.01.2020r. </w:t>
      </w:r>
      <w:r w:rsidR="00FE4EE6" w:rsidRPr="005E1354">
        <w:rPr>
          <w:rFonts w:ascii="Arial" w:hAnsi="Arial" w:cs="Arial"/>
          <w:sz w:val="18"/>
          <w:szCs w:val="18"/>
        </w:rPr>
        <w:t>zło</w:t>
      </w:r>
      <w:r w:rsidR="00CE20C4" w:rsidRPr="005E1354">
        <w:rPr>
          <w:rFonts w:ascii="Arial" w:hAnsi="Arial" w:cs="Arial"/>
          <w:sz w:val="18"/>
          <w:szCs w:val="18"/>
        </w:rPr>
        <w:t>ż</w:t>
      </w:r>
      <w:r w:rsidR="00FE4EE6" w:rsidRPr="005E1354">
        <w:rPr>
          <w:rFonts w:ascii="Arial" w:hAnsi="Arial" w:cs="Arial"/>
          <w:sz w:val="18"/>
          <w:szCs w:val="18"/>
        </w:rPr>
        <w:t>ono</w:t>
      </w:r>
      <w:r w:rsidR="00376F41" w:rsidRPr="005E1354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Pr="005E1354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83" w:type="pct"/>
        <w:tblLook w:val="04A0" w:firstRow="1" w:lastRow="0" w:firstColumn="1" w:lastColumn="0" w:noHBand="0" w:noVBand="1"/>
      </w:tblPr>
      <w:tblGrid>
        <w:gridCol w:w="3822"/>
        <w:gridCol w:w="1701"/>
        <w:gridCol w:w="1842"/>
        <w:gridCol w:w="1843"/>
      </w:tblGrid>
      <w:tr w:rsidR="00A212D3" w:rsidRPr="005E1354" w:rsidTr="006E722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5E1354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212D3" w:rsidRPr="005E1354" w:rsidTr="006E722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5E1354"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</w:t>
            </w: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</w:t>
            </w:r>
            <w:r w:rsidR="005E1354" w:rsidRPr="005E1354">
              <w:rPr>
                <w:rFonts w:ascii="Arial" w:eastAsia="Calibri" w:hAnsi="Arial" w:cs="Arial"/>
                <w:color w:val="000000"/>
                <w:sz w:val="18"/>
                <w:szCs w:val="18"/>
              </w:rPr>
              <w:t>RANIBIZUMAB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96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3CC">
              <w:rPr>
                <w:rFonts w:ascii="Arial" w:hAnsi="Arial" w:cs="Arial"/>
                <w:sz w:val="18"/>
                <w:szCs w:val="18"/>
              </w:rPr>
              <w:t>137 376,00</w:t>
            </w:r>
          </w:p>
        </w:tc>
      </w:tr>
      <w:tr w:rsidR="00A212D3" w:rsidRPr="005E1354" w:rsidTr="006E722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5E1354">
            <w:pPr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5E1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hAnsi="Arial" w:cs="Arial"/>
                <w:sz w:val="18"/>
                <w:szCs w:val="18"/>
              </w:rPr>
              <w:t>125 916,00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5E1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hAnsi="Arial" w:cs="Arial"/>
                <w:sz w:val="18"/>
                <w:szCs w:val="18"/>
              </w:rPr>
              <w:t>135 989,28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212D3" w:rsidRPr="005E1354" w:rsidTr="006E722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5E1354"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</w:t>
            </w: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</w:t>
            </w:r>
            <w:r w:rsidR="005E1354" w:rsidRPr="005E1354">
              <w:rPr>
                <w:rFonts w:ascii="Arial" w:eastAsia="Calibri" w:hAnsi="Arial" w:cs="Arial"/>
                <w:color w:val="000000"/>
                <w:sz w:val="18"/>
                <w:szCs w:val="18"/>
              </w:rPr>
              <w:t>AFLIBERCT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212D3" w:rsidRPr="005E1354" w:rsidRDefault="0096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3CC">
              <w:rPr>
                <w:rFonts w:ascii="Arial" w:hAnsi="Arial" w:cs="Arial"/>
                <w:sz w:val="18"/>
                <w:szCs w:val="18"/>
              </w:rPr>
              <w:t>207 360,00</w:t>
            </w:r>
          </w:p>
        </w:tc>
      </w:tr>
      <w:tr w:rsidR="00A212D3" w:rsidRPr="005E1354" w:rsidTr="006E722A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3777" w:rsidRDefault="00A10F5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D43777" w:rsidRDefault="00D4377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Bayer Sp. z o. o. i </w:t>
            </w:r>
            <w:proofErr w:type="spellStart"/>
            <w:r w:rsidR="00A10F50"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="00A10F50"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</w:p>
          <w:p w:rsidR="00D43777" w:rsidRPr="00D43777" w:rsidRDefault="00D4377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al. Jerozolimskie 158</w:t>
            </w:r>
            <w:r w:rsidR="00410ED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02-326 Warszawa</w:t>
            </w:r>
            <w:r w:rsidR="00A10F50"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Krzemieniecka 120</w:t>
            </w:r>
            <w:r w:rsidR="00410ED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</w:t>
            </w:r>
            <w:r w:rsidR="00410EDF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4-613 Wrocław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5E1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hAnsi="Arial" w:cs="Arial"/>
                <w:sz w:val="18"/>
                <w:szCs w:val="18"/>
              </w:rPr>
              <w:t>185 778,00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1354" w:rsidRPr="005E1354" w:rsidRDefault="005E1354" w:rsidP="005E1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hAnsi="Arial" w:cs="Arial"/>
                <w:sz w:val="18"/>
                <w:szCs w:val="18"/>
              </w:rPr>
              <w:t>200 640,24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12D3" w:rsidRPr="005E1354" w:rsidRDefault="00A10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35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Pr="005E1354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Pr="005E135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E1964" w:rsidRPr="005E1354" w:rsidRDefault="002E1964" w:rsidP="002E1964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E1354">
        <w:rPr>
          <w:rFonts w:ascii="Arial" w:hAnsi="Arial" w:cs="Arial"/>
          <w:sz w:val="18"/>
          <w:szCs w:val="18"/>
        </w:rPr>
        <w:t>E.Katarzyna</w:t>
      </w:r>
      <w:proofErr w:type="spellEnd"/>
      <w:r w:rsidRPr="005E1354">
        <w:rPr>
          <w:rFonts w:ascii="Arial" w:hAnsi="Arial" w:cs="Arial"/>
          <w:sz w:val="18"/>
          <w:szCs w:val="18"/>
        </w:rPr>
        <w:t xml:space="preserve"> Jakimiec</w:t>
      </w:r>
    </w:p>
    <w:p w:rsidR="002E1964" w:rsidRPr="005E1354" w:rsidRDefault="002E1964" w:rsidP="002E1964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10" w:rsidRDefault="007F6110" w:rsidP="002A54AA">
      <w:r>
        <w:separator/>
      </w:r>
    </w:p>
  </w:endnote>
  <w:endnote w:type="continuationSeparator" w:id="0">
    <w:p w:rsidR="007F6110" w:rsidRDefault="007F611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10" w:rsidRDefault="007F6110" w:rsidP="002A54AA">
      <w:r>
        <w:separator/>
      </w:r>
    </w:p>
  </w:footnote>
  <w:footnote w:type="continuationSeparator" w:id="0">
    <w:p w:rsidR="007F6110" w:rsidRDefault="007F611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1964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0EDF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1354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E722A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6110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673CC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0F50"/>
    <w:rsid w:val="00A16985"/>
    <w:rsid w:val="00A212D3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0FB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3777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3D51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7</cp:revision>
  <cp:lastPrinted>2020-01-28T13:09:00Z</cp:lastPrinted>
  <dcterms:created xsi:type="dcterms:W3CDTF">2020-01-20T10:54:00Z</dcterms:created>
  <dcterms:modified xsi:type="dcterms:W3CDTF">2020-01-28T13:14:00Z</dcterms:modified>
</cp:coreProperties>
</file>