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29.01.2020r.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ZP/2501/01/20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Produkt</w:t>
      </w:r>
      <w:r w:rsidR="00E47429">
        <w:rPr>
          <w:rFonts w:ascii="Arial" w:hAnsi="Arial" w:cs="Arial"/>
          <w:sz w:val="18"/>
          <w:szCs w:val="18"/>
        </w:rPr>
        <w:t xml:space="preserve">ów </w:t>
      </w:r>
      <w:r w:rsidR="004D3622" w:rsidRPr="004D3622">
        <w:rPr>
          <w:rFonts w:ascii="Arial" w:hAnsi="Arial" w:cs="Arial"/>
          <w:sz w:val="18"/>
          <w:szCs w:val="18"/>
        </w:rPr>
        <w:t xml:space="preserve"> lecznicz</w:t>
      </w:r>
      <w:r w:rsidR="00E47429">
        <w:rPr>
          <w:rFonts w:ascii="Arial" w:hAnsi="Arial" w:cs="Arial"/>
          <w:sz w:val="18"/>
          <w:szCs w:val="18"/>
        </w:rPr>
        <w:t>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29.01.2020r.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241 920,00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AMGEN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Puławska 145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208 215,00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224 872,20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25 380,00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14A31" w:rsidRDefault="00114A31" w:rsidP="00114A3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S-A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:rsidR="002D1DA4" w:rsidRDefault="00114A31" w:rsidP="00114A31">
            <w:r>
              <w:rPr>
                <w:rFonts w:ascii="Arial" w:hAnsi="Arial" w:cs="Arial"/>
                <w:sz w:val="18"/>
                <w:szCs w:val="18"/>
              </w:rPr>
              <w:t>00-203 Warszawa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9 954,50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10 750,86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8 910,00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3160B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7 371,00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7 960,50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2 592,00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1 080,00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1 032,00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1 114,56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3160B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1 055,00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1 139,00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1 080,00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3160B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256,75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277,25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7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3160B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612,90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1 728,00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581,04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3160B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120- Lider ul. Zbąszyńska 3 91-342 Łódź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Członek</w:t>
            </w:r>
          </w:p>
          <w:p w:rsidR="003160B0" w:rsidRDefault="003160B0">
            <w:pPr>
              <w:rPr>
                <w:rFonts w:eastAsia="Arial"/>
                <w:color w:val="000000"/>
                <w:position w:val="-2"/>
              </w:rPr>
            </w:pPr>
          </w:p>
          <w:p w:rsidR="003160B0" w:rsidRDefault="003160B0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436,00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756,00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592,92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3160B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1 368,58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3160B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1 284,30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1 386,90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266,98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D1DA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3160B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1DA4" w:rsidRDefault="0000700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723F94" w:rsidRPr="005E1354" w:rsidRDefault="00723F94" w:rsidP="00723F94">
      <w:pPr>
        <w:ind w:right="110"/>
        <w:rPr>
          <w:rFonts w:ascii="Arial" w:hAnsi="Arial" w:cs="Arial"/>
          <w:sz w:val="18"/>
          <w:szCs w:val="18"/>
        </w:rPr>
      </w:pPr>
    </w:p>
    <w:p w:rsidR="00723F94" w:rsidRPr="005E1354" w:rsidRDefault="00723F94" w:rsidP="00723F94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5E1354">
        <w:rPr>
          <w:rFonts w:ascii="Arial" w:hAnsi="Arial" w:cs="Arial"/>
          <w:sz w:val="18"/>
          <w:szCs w:val="18"/>
        </w:rPr>
        <w:t>E.Katarzyna</w:t>
      </w:r>
      <w:proofErr w:type="spellEnd"/>
      <w:r w:rsidRPr="005E1354">
        <w:rPr>
          <w:rFonts w:ascii="Arial" w:hAnsi="Arial" w:cs="Arial"/>
          <w:sz w:val="18"/>
          <w:szCs w:val="18"/>
        </w:rPr>
        <w:t xml:space="preserve"> Jakimiec</w:t>
      </w:r>
    </w:p>
    <w:p w:rsidR="00723F94" w:rsidRPr="005E1354" w:rsidRDefault="00723F94" w:rsidP="00723F94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03" w:rsidRDefault="00007003" w:rsidP="002A54AA">
      <w:r>
        <w:separator/>
      </w:r>
    </w:p>
  </w:endnote>
  <w:endnote w:type="continuationSeparator" w:id="0">
    <w:p w:rsidR="00007003" w:rsidRDefault="0000700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03" w:rsidRDefault="00007003" w:rsidP="002A54AA">
      <w:r>
        <w:separator/>
      </w:r>
    </w:p>
  </w:footnote>
  <w:footnote w:type="continuationSeparator" w:id="0">
    <w:p w:rsidR="00007003" w:rsidRDefault="0000700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003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14A31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1DA4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0B0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23F94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47429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DC88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2020-01-29T09:49:00Z</dcterms:created>
  <dcterms:modified xsi:type="dcterms:W3CDTF">2020-01-29T09:52:00Z</dcterms:modified>
</cp:coreProperties>
</file>