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1A60E1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1A60E1">
        <w:rPr>
          <w:rFonts w:ascii="Arial" w:hAnsi="Arial" w:cs="Arial"/>
          <w:sz w:val="18"/>
          <w:szCs w:val="18"/>
        </w:rPr>
        <w:t>Ciechanów</w:t>
      </w:r>
      <w:r w:rsidR="005B2EC9" w:rsidRPr="001A60E1">
        <w:rPr>
          <w:rFonts w:ascii="Arial" w:hAnsi="Arial" w:cs="Arial"/>
          <w:sz w:val="18"/>
          <w:szCs w:val="18"/>
        </w:rPr>
        <w:t xml:space="preserve">, dnia </w:t>
      </w:r>
      <w:r w:rsidRPr="001A60E1">
        <w:rPr>
          <w:rFonts w:ascii="Arial" w:hAnsi="Arial" w:cs="Arial"/>
          <w:sz w:val="18"/>
          <w:szCs w:val="18"/>
        </w:rPr>
        <w:t>2</w:t>
      </w:r>
      <w:r w:rsidR="006A273D" w:rsidRPr="001A60E1">
        <w:rPr>
          <w:rFonts w:ascii="Arial" w:hAnsi="Arial" w:cs="Arial"/>
          <w:sz w:val="18"/>
          <w:szCs w:val="18"/>
        </w:rPr>
        <w:t>9</w:t>
      </w:r>
      <w:r w:rsidRPr="001A60E1">
        <w:rPr>
          <w:rFonts w:ascii="Arial" w:hAnsi="Arial" w:cs="Arial"/>
          <w:sz w:val="18"/>
          <w:szCs w:val="18"/>
        </w:rPr>
        <w:t>.</w:t>
      </w:r>
      <w:r w:rsidR="006A273D" w:rsidRPr="001A60E1">
        <w:rPr>
          <w:rFonts w:ascii="Arial" w:hAnsi="Arial" w:cs="Arial"/>
          <w:sz w:val="18"/>
          <w:szCs w:val="18"/>
        </w:rPr>
        <w:t>0</w:t>
      </w:r>
      <w:r w:rsidRPr="001A60E1">
        <w:rPr>
          <w:rFonts w:ascii="Arial" w:hAnsi="Arial" w:cs="Arial"/>
          <w:sz w:val="18"/>
          <w:szCs w:val="18"/>
        </w:rPr>
        <w:t>1.20</w:t>
      </w:r>
      <w:r w:rsidR="006A273D" w:rsidRPr="001A60E1">
        <w:rPr>
          <w:rFonts w:ascii="Arial" w:hAnsi="Arial" w:cs="Arial"/>
          <w:sz w:val="18"/>
          <w:szCs w:val="18"/>
        </w:rPr>
        <w:t>20</w:t>
      </w:r>
      <w:r w:rsidR="005B2EC9" w:rsidRPr="001A60E1">
        <w:rPr>
          <w:rFonts w:ascii="Arial" w:hAnsi="Arial" w:cs="Arial"/>
          <w:sz w:val="18"/>
          <w:szCs w:val="18"/>
        </w:rPr>
        <w:t>r.</w:t>
      </w:r>
    </w:p>
    <w:p w:rsidR="005B2EC9" w:rsidRPr="001A60E1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1A60E1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1A60E1">
        <w:rPr>
          <w:rFonts w:ascii="Arial" w:hAnsi="Arial" w:cs="Arial"/>
          <w:sz w:val="18"/>
          <w:szCs w:val="18"/>
        </w:rPr>
        <w:t>ZP/2501/</w:t>
      </w:r>
      <w:r w:rsidR="006A273D" w:rsidRPr="001A60E1">
        <w:rPr>
          <w:rFonts w:ascii="Arial" w:hAnsi="Arial" w:cs="Arial"/>
          <w:sz w:val="18"/>
          <w:szCs w:val="18"/>
        </w:rPr>
        <w:t>2</w:t>
      </w:r>
      <w:r w:rsidRPr="001A60E1">
        <w:rPr>
          <w:rFonts w:ascii="Arial" w:hAnsi="Arial" w:cs="Arial"/>
          <w:sz w:val="18"/>
          <w:szCs w:val="18"/>
        </w:rPr>
        <w:t>/</w:t>
      </w:r>
      <w:r w:rsidR="006A273D" w:rsidRPr="001A60E1">
        <w:rPr>
          <w:rFonts w:ascii="Arial" w:hAnsi="Arial" w:cs="Arial"/>
          <w:sz w:val="18"/>
          <w:szCs w:val="18"/>
        </w:rPr>
        <w:t>2020</w:t>
      </w:r>
    </w:p>
    <w:p w:rsidR="005B2EC9" w:rsidRPr="001A60E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1A60E1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1A60E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1A60E1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1A60E1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1A60E1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1A60E1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1A60E1">
        <w:rPr>
          <w:rFonts w:ascii="Arial" w:hAnsi="Arial" w:cs="Arial"/>
          <w:b/>
          <w:sz w:val="18"/>
          <w:szCs w:val="18"/>
        </w:rPr>
        <w:t>Dostaw</w:t>
      </w:r>
      <w:r w:rsidR="009A4E37" w:rsidRPr="001A60E1">
        <w:rPr>
          <w:rFonts w:ascii="Arial" w:hAnsi="Arial" w:cs="Arial"/>
          <w:b/>
          <w:sz w:val="18"/>
          <w:szCs w:val="18"/>
        </w:rPr>
        <w:t>ę</w:t>
      </w:r>
      <w:r w:rsidR="007A3C34" w:rsidRPr="001A60E1">
        <w:rPr>
          <w:rFonts w:ascii="Arial" w:hAnsi="Arial" w:cs="Arial"/>
          <w:b/>
          <w:sz w:val="18"/>
          <w:szCs w:val="18"/>
        </w:rPr>
        <w:t xml:space="preserve"> leków </w:t>
      </w:r>
      <w:r w:rsidR="006A273D" w:rsidRPr="001A60E1">
        <w:rPr>
          <w:rFonts w:ascii="Arial" w:hAnsi="Arial" w:cs="Arial"/>
          <w:b/>
          <w:sz w:val="18"/>
          <w:szCs w:val="18"/>
        </w:rPr>
        <w:t>okulistycznych.</w:t>
      </w:r>
    </w:p>
    <w:p w:rsidR="005B2EC9" w:rsidRPr="001A60E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1A60E1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1A60E1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1A60E1">
        <w:rPr>
          <w:rFonts w:ascii="Arial" w:hAnsi="Arial" w:cs="Arial"/>
          <w:sz w:val="18"/>
          <w:szCs w:val="18"/>
        </w:rPr>
        <w:t>informuje, że w powołanym postępowaniu, wybrano ofert</w:t>
      </w:r>
      <w:r w:rsidR="006A273D" w:rsidRPr="001A60E1">
        <w:rPr>
          <w:rFonts w:ascii="Arial" w:hAnsi="Arial" w:cs="Arial"/>
          <w:sz w:val="18"/>
          <w:szCs w:val="18"/>
        </w:rPr>
        <w:t>y</w:t>
      </w:r>
      <w:r w:rsidR="005B2EC9" w:rsidRPr="001A60E1">
        <w:rPr>
          <w:rFonts w:ascii="Arial" w:hAnsi="Arial" w:cs="Arial"/>
          <w:sz w:val="18"/>
          <w:szCs w:val="18"/>
        </w:rPr>
        <w:t xml:space="preserve"> złożon</w:t>
      </w:r>
      <w:r w:rsidR="006A273D" w:rsidRPr="001A60E1">
        <w:rPr>
          <w:rFonts w:ascii="Arial" w:hAnsi="Arial" w:cs="Arial"/>
          <w:sz w:val="18"/>
          <w:szCs w:val="18"/>
        </w:rPr>
        <w:t>e</w:t>
      </w:r>
      <w:r w:rsidR="005B2EC9" w:rsidRPr="001A60E1">
        <w:rPr>
          <w:rFonts w:ascii="Arial" w:hAnsi="Arial" w:cs="Arial"/>
          <w:sz w:val="18"/>
          <w:szCs w:val="18"/>
        </w:rPr>
        <w:t xml:space="preserve"> przez:</w:t>
      </w:r>
    </w:p>
    <w:p w:rsidR="00F2268B" w:rsidRPr="001A60E1" w:rsidRDefault="00F2268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4769" w:type="pct"/>
        <w:tblLook w:val="04A0" w:firstRow="1" w:lastRow="0" w:firstColumn="1" w:lastColumn="0" w:noHBand="0" w:noVBand="1"/>
      </w:tblPr>
      <w:tblGrid>
        <w:gridCol w:w="8641"/>
      </w:tblGrid>
      <w:tr w:rsidR="006A273D" w:rsidRPr="001A60E1" w:rsidTr="006A273D"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991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</w:tr>
      <w:tr w:rsidR="006A273D" w:rsidRPr="001A60E1" w:rsidTr="006A273D"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991614">
            <w:pPr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r w:rsidRPr="001A60E1">
              <w:rPr>
                <w:rFonts w:ascii="Arial" w:eastAsia="Calibri" w:hAnsi="Arial" w:cs="Arial"/>
                <w:color w:val="000000"/>
                <w:sz w:val="18"/>
                <w:szCs w:val="18"/>
              </w:rPr>
              <w:t>RANIBIZUMAB</w:t>
            </w:r>
          </w:p>
        </w:tc>
      </w:tr>
      <w:tr w:rsidR="006A273D" w:rsidRPr="001A60E1" w:rsidTr="006A273D"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991614">
            <w:pPr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</w:p>
        </w:tc>
      </w:tr>
      <w:tr w:rsidR="006A273D" w:rsidRPr="001A60E1" w:rsidTr="006A273D"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991614">
            <w:pPr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r w:rsidRPr="001A60E1">
              <w:rPr>
                <w:rFonts w:ascii="Arial" w:eastAsia="Calibri" w:hAnsi="Arial" w:cs="Arial"/>
                <w:color w:val="000000"/>
                <w:sz w:val="18"/>
                <w:szCs w:val="18"/>
              </w:rPr>
              <w:t>AFLIBERCT</w:t>
            </w:r>
          </w:p>
        </w:tc>
      </w:tr>
      <w:tr w:rsidR="006A273D" w:rsidRPr="001A60E1" w:rsidTr="006A273D"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99161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6A273D" w:rsidRPr="001A60E1" w:rsidRDefault="006A273D" w:rsidP="0099161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Bayer Sp. z o. o. i </w:t>
            </w:r>
            <w:proofErr w:type="spellStart"/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</w:t>
            </w:r>
          </w:p>
          <w:p w:rsidR="006A273D" w:rsidRPr="001A60E1" w:rsidRDefault="006A273D" w:rsidP="0099161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al. Jerozolimskie 158, 02-326 Warszawa</w:t>
            </w: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Krzemieniecka 120,5 4-613 Wrocław</w:t>
            </w:r>
          </w:p>
        </w:tc>
      </w:tr>
    </w:tbl>
    <w:p w:rsidR="00094753" w:rsidRPr="001A60E1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1A60E1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1A60E1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1A60E1">
        <w:rPr>
          <w:rFonts w:ascii="Arial" w:hAnsi="Arial" w:cs="Arial"/>
          <w:sz w:val="18"/>
          <w:szCs w:val="18"/>
        </w:rPr>
        <w:t>2</w:t>
      </w:r>
      <w:r w:rsidR="006A273D" w:rsidRPr="001A60E1">
        <w:rPr>
          <w:rFonts w:ascii="Arial" w:hAnsi="Arial" w:cs="Arial"/>
          <w:sz w:val="18"/>
          <w:szCs w:val="18"/>
        </w:rPr>
        <w:t>8</w:t>
      </w:r>
      <w:r w:rsidR="007A3C34" w:rsidRPr="001A60E1">
        <w:rPr>
          <w:rFonts w:ascii="Arial" w:hAnsi="Arial" w:cs="Arial"/>
          <w:sz w:val="18"/>
          <w:szCs w:val="18"/>
        </w:rPr>
        <w:t>.</w:t>
      </w:r>
      <w:r w:rsidR="006A273D" w:rsidRPr="001A60E1">
        <w:rPr>
          <w:rFonts w:ascii="Arial" w:hAnsi="Arial" w:cs="Arial"/>
          <w:sz w:val="18"/>
          <w:szCs w:val="18"/>
        </w:rPr>
        <w:t>0</w:t>
      </w:r>
      <w:r w:rsidR="007A3C34" w:rsidRPr="001A60E1">
        <w:rPr>
          <w:rFonts w:ascii="Arial" w:hAnsi="Arial" w:cs="Arial"/>
          <w:sz w:val="18"/>
          <w:szCs w:val="18"/>
        </w:rPr>
        <w:t>1.20</w:t>
      </w:r>
      <w:r w:rsidR="006A273D" w:rsidRPr="001A60E1">
        <w:rPr>
          <w:rFonts w:ascii="Arial" w:hAnsi="Arial" w:cs="Arial"/>
          <w:sz w:val="18"/>
          <w:szCs w:val="18"/>
        </w:rPr>
        <w:t>20</w:t>
      </w:r>
      <w:r w:rsidR="009A4E37" w:rsidRPr="001A60E1">
        <w:rPr>
          <w:rFonts w:ascii="Arial" w:hAnsi="Arial" w:cs="Arial"/>
          <w:sz w:val="18"/>
          <w:szCs w:val="18"/>
        </w:rPr>
        <w:t xml:space="preserve"> </w:t>
      </w:r>
      <w:r w:rsidR="007A3C34" w:rsidRPr="001A60E1">
        <w:rPr>
          <w:rFonts w:ascii="Arial" w:hAnsi="Arial" w:cs="Arial"/>
          <w:sz w:val="18"/>
          <w:szCs w:val="18"/>
        </w:rPr>
        <w:t xml:space="preserve">godz. </w:t>
      </w:r>
      <w:r w:rsidR="009A4E37" w:rsidRPr="001A60E1">
        <w:rPr>
          <w:rFonts w:ascii="Arial" w:hAnsi="Arial" w:cs="Arial"/>
          <w:sz w:val="18"/>
          <w:szCs w:val="18"/>
        </w:rPr>
        <w:t xml:space="preserve">10:00 </w:t>
      </w:r>
      <w:r w:rsidRPr="001A60E1">
        <w:rPr>
          <w:rFonts w:ascii="Arial" w:hAnsi="Arial" w:cs="Arial"/>
          <w:sz w:val="18"/>
          <w:szCs w:val="18"/>
        </w:rPr>
        <w:t xml:space="preserve">złożono </w:t>
      </w:r>
      <w:r w:rsidR="006A273D" w:rsidRPr="001A60E1">
        <w:rPr>
          <w:rFonts w:ascii="Arial" w:hAnsi="Arial" w:cs="Arial"/>
          <w:sz w:val="18"/>
          <w:szCs w:val="18"/>
        </w:rPr>
        <w:t>2</w:t>
      </w:r>
      <w:r w:rsidRPr="001A60E1">
        <w:rPr>
          <w:rFonts w:ascii="Arial" w:hAnsi="Arial" w:cs="Arial"/>
          <w:sz w:val="18"/>
          <w:szCs w:val="18"/>
        </w:rPr>
        <w:t xml:space="preserve"> ofert</w:t>
      </w:r>
      <w:r w:rsidR="006A273D" w:rsidRPr="001A60E1">
        <w:rPr>
          <w:rFonts w:ascii="Arial" w:hAnsi="Arial" w:cs="Arial"/>
          <w:sz w:val="18"/>
          <w:szCs w:val="18"/>
        </w:rPr>
        <w:t>y</w:t>
      </w:r>
      <w:r w:rsidRPr="001A60E1">
        <w:rPr>
          <w:rFonts w:ascii="Arial" w:hAnsi="Arial" w:cs="Arial"/>
          <w:sz w:val="18"/>
          <w:szCs w:val="18"/>
        </w:rPr>
        <w:t>:</w:t>
      </w:r>
    </w:p>
    <w:p w:rsidR="006A273D" w:rsidRPr="001A60E1" w:rsidRDefault="006A273D" w:rsidP="005B2EC9">
      <w:pPr>
        <w:ind w:right="108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4769" w:type="pct"/>
        <w:tblLook w:val="04A0" w:firstRow="1" w:lastRow="0" w:firstColumn="1" w:lastColumn="0" w:noHBand="0" w:noVBand="1"/>
      </w:tblPr>
      <w:tblGrid>
        <w:gridCol w:w="8641"/>
      </w:tblGrid>
      <w:tr w:rsidR="006A273D" w:rsidRPr="001A60E1" w:rsidTr="00991614"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991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</w:tr>
      <w:tr w:rsidR="006A273D" w:rsidRPr="001A60E1" w:rsidTr="00991614"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991614">
            <w:pPr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r w:rsidRPr="001A60E1">
              <w:rPr>
                <w:rFonts w:ascii="Arial" w:eastAsia="Calibri" w:hAnsi="Arial" w:cs="Arial"/>
                <w:color w:val="000000"/>
                <w:sz w:val="18"/>
                <w:szCs w:val="18"/>
              </w:rPr>
              <w:t>RANIBIZUMAB</w:t>
            </w:r>
          </w:p>
        </w:tc>
      </w:tr>
      <w:tr w:rsidR="006A273D" w:rsidRPr="001A60E1" w:rsidTr="00991614"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991614">
            <w:pPr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</w:p>
        </w:tc>
      </w:tr>
      <w:tr w:rsidR="006A273D" w:rsidRPr="001A60E1" w:rsidTr="00991614"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991614">
            <w:pPr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r w:rsidRPr="001A60E1">
              <w:rPr>
                <w:rFonts w:ascii="Arial" w:eastAsia="Calibri" w:hAnsi="Arial" w:cs="Arial"/>
                <w:color w:val="000000"/>
                <w:sz w:val="18"/>
                <w:szCs w:val="18"/>
              </w:rPr>
              <w:t>AFLIBERCT</w:t>
            </w:r>
          </w:p>
        </w:tc>
      </w:tr>
      <w:tr w:rsidR="006A273D" w:rsidRPr="001A60E1" w:rsidTr="00991614"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99161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6A273D" w:rsidRPr="001A60E1" w:rsidRDefault="006A273D" w:rsidP="0099161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Bayer Sp. z o. o. i </w:t>
            </w:r>
            <w:proofErr w:type="spellStart"/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</w:t>
            </w:r>
          </w:p>
          <w:p w:rsidR="006A273D" w:rsidRPr="001A60E1" w:rsidRDefault="006A273D" w:rsidP="0099161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al. Jerozolimskie 158, 02-326 Warszawa</w:t>
            </w: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Krzemieniecka 120,5 4-613 Wrocław</w:t>
            </w:r>
          </w:p>
        </w:tc>
      </w:tr>
    </w:tbl>
    <w:p w:rsidR="007A3C34" w:rsidRPr="001A60E1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1A60E1" w:rsidRDefault="005B2EC9" w:rsidP="005B2EC9">
      <w:pPr>
        <w:rPr>
          <w:rFonts w:ascii="Arial" w:hAnsi="Arial" w:cs="Arial"/>
          <w:sz w:val="18"/>
          <w:szCs w:val="18"/>
        </w:rPr>
      </w:pPr>
      <w:r w:rsidRPr="001A60E1">
        <w:rPr>
          <w:rFonts w:ascii="Arial" w:hAnsi="Arial" w:cs="Arial"/>
          <w:sz w:val="18"/>
          <w:szCs w:val="18"/>
        </w:rPr>
        <w:t>Wykonawc</w:t>
      </w:r>
      <w:r w:rsidR="006A273D" w:rsidRPr="001A60E1">
        <w:rPr>
          <w:rFonts w:ascii="Arial" w:hAnsi="Arial" w:cs="Arial"/>
          <w:sz w:val="18"/>
          <w:szCs w:val="18"/>
        </w:rPr>
        <w:t>ów</w:t>
      </w:r>
      <w:r w:rsidRPr="001A60E1">
        <w:rPr>
          <w:rFonts w:ascii="Arial" w:hAnsi="Arial" w:cs="Arial"/>
          <w:sz w:val="18"/>
          <w:szCs w:val="18"/>
        </w:rPr>
        <w:t xml:space="preserve"> nie wykluczono.</w:t>
      </w:r>
    </w:p>
    <w:p w:rsidR="005B2EC9" w:rsidRPr="001A60E1" w:rsidRDefault="005B2EC9" w:rsidP="005B2EC9">
      <w:pPr>
        <w:rPr>
          <w:rFonts w:ascii="Arial" w:hAnsi="Arial" w:cs="Arial"/>
          <w:sz w:val="18"/>
          <w:szCs w:val="18"/>
        </w:rPr>
      </w:pPr>
      <w:r w:rsidRPr="001A60E1">
        <w:rPr>
          <w:rFonts w:ascii="Arial" w:hAnsi="Arial" w:cs="Arial"/>
          <w:sz w:val="18"/>
          <w:szCs w:val="18"/>
        </w:rPr>
        <w:t>Ofert nie odrzucono.</w:t>
      </w:r>
    </w:p>
    <w:p w:rsidR="005B2EC9" w:rsidRPr="001A60E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1A60E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1A60E1">
        <w:rPr>
          <w:rFonts w:ascii="Arial" w:hAnsi="Arial" w:cs="Arial"/>
          <w:sz w:val="18"/>
          <w:szCs w:val="18"/>
        </w:rPr>
        <w:t>Ofert</w:t>
      </w:r>
      <w:r w:rsidR="006A273D" w:rsidRPr="001A60E1">
        <w:rPr>
          <w:rFonts w:ascii="Arial" w:hAnsi="Arial" w:cs="Arial"/>
          <w:sz w:val="18"/>
          <w:szCs w:val="18"/>
        </w:rPr>
        <w:t>y</w:t>
      </w:r>
      <w:r w:rsidRPr="001A60E1">
        <w:rPr>
          <w:rFonts w:ascii="Arial" w:hAnsi="Arial" w:cs="Arial"/>
          <w:sz w:val="18"/>
          <w:szCs w:val="18"/>
        </w:rPr>
        <w:t xml:space="preserve"> otrzymał</w:t>
      </w:r>
      <w:r w:rsidR="006A273D" w:rsidRPr="001A60E1">
        <w:rPr>
          <w:rFonts w:ascii="Arial" w:hAnsi="Arial" w:cs="Arial"/>
          <w:sz w:val="18"/>
          <w:szCs w:val="18"/>
        </w:rPr>
        <w:t>y</w:t>
      </w:r>
      <w:r w:rsidRPr="001A60E1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:rsidR="00F2268B" w:rsidRPr="001A60E1" w:rsidRDefault="00F2268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2268B" w:rsidRPr="001A60E1" w:rsidTr="009A4E37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Pr="001A60E1" w:rsidRDefault="00210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Pr="001A60E1" w:rsidRDefault="00210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2268B" w:rsidRPr="001A60E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8B" w:rsidRPr="001A60E1" w:rsidRDefault="00F22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Pr="001A60E1" w:rsidRDefault="00210811">
            <w:pPr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Pr="001A60E1" w:rsidRDefault="00210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2268B" w:rsidRPr="001A60E1" w:rsidTr="009A4E37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Pr="001A60E1" w:rsidRDefault="006A273D">
            <w:pPr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Pr="001A60E1" w:rsidRDefault="00210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268B" w:rsidRPr="001A60E1" w:rsidRDefault="00210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6A273D" w:rsidRPr="001A60E1" w:rsidTr="009A4E37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6A273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6A273D" w:rsidRPr="001A60E1" w:rsidRDefault="006A273D" w:rsidP="006A273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Bayer Sp. z o. o. i </w:t>
            </w:r>
            <w:proofErr w:type="spellStart"/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</w:t>
            </w:r>
          </w:p>
          <w:p w:rsidR="006A273D" w:rsidRPr="001A60E1" w:rsidRDefault="006A273D" w:rsidP="006A273D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al. Jerozolimskie 158, 02-326 Warszawa</w:t>
            </w:r>
            <w:r w:rsidRPr="001A60E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Krzemieniecka 120,5 4-613 Wrocław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6A2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A273D" w:rsidRPr="001A60E1" w:rsidRDefault="006A273D" w:rsidP="006A2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0E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F2268B" w:rsidRPr="001A60E1" w:rsidRDefault="00F2268B">
      <w:pPr>
        <w:rPr>
          <w:rFonts w:ascii="Arial" w:hAnsi="Arial" w:cs="Arial"/>
          <w:sz w:val="18"/>
          <w:szCs w:val="18"/>
        </w:rPr>
      </w:pPr>
    </w:p>
    <w:p w:rsidR="000008D6" w:rsidRPr="001A60E1" w:rsidRDefault="000008D6" w:rsidP="005B2EC9">
      <w:pPr>
        <w:rPr>
          <w:rFonts w:ascii="Arial" w:hAnsi="Arial" w:cs="Arial"/>
          <w:sz w:val="18"/>
          <w:szCs w:val="18"/>
        </w:rPr>
      </w:pPr>
    </w:p>
    <w:p w:rsidR="005B2EC9" w:rsidRPr="001A60E1" w:rsidRDefault="005B2EC9" w:rsidP="005B2EC9">
      <w:pPr>
        <w:rPr>
          <w:rFonts w:ascii="Arial" w:hAnsi="Arial" w:cs="Arial"/>
          <w:sz w:val="18"/>
          <w:szCs w:val="18"/>
        </w:rPr>
      </w:pPr>
      <w:r w:rsidRPr="001A60E1">
        <w:rPr>
          <w:rFonts w:ascii="Arial" w:hAnsi="Arial" w:cs="Arial"/>
          <w:sz w:val="18"/>
          <w:szCs w:val="18"/>
        </w:rPr>
        <w:t>Jednostronnie podpisan</w:t>
      </w:r>
      <w:r w:rsidR="006A273D" w:rsidRPr="001A60E1">
        <w:rPr>
          <w:rFonts w:ascii="Arial" w:hAnsi="Arial" w:cs="Arial"/>
          <w:sz w:val="18"/>
          <w:szCs w:val="18"/>
        </w:rPr>
        <w:t>e</w:t>
      </w:r>
      <w:r w:rsidRPr="001A60E1">
        <w:rPr>
          <w:rFonts w:ascii="Arial" w:hAnsi="Arial" w:cs="Arial"/>
          <w:sz w:val="18"/>
          <w:szCs w:val="18"/>
        </w:rPr>
        <w:t xml:space="preserve"> przez zamawiającego umow</w:t>
      </w:r>
      <w:r w:rsidR="006A273D" w:rsidRPr="001A60E1">
        <w:rPr>
          <w:rFonts w:ascii="Arial" w:hAnsi="Arial" w:cs="Arial"/>
          <w:sz w:val="18"/>
          <w:szCs w:val="18"/>
        </w:rPr>
        <w:t>y</w:t>
      </w:r>
      <w:r w:rsidRPr="001A60E1">
        <w:rPr>
          <w:rFonts w:ascii="Arial" w:hAnsi="Arial" w:cs="Arial"/>
          <w:sz w:val="18"/>
          <w:szCs w:val="18"/>
        </w:rPr>
        <w:t xml:space="preserve"> prześlemy wybran</w:t>
      </w:r>
      <w:r w:rsidR="006A273D" w:rsidRPr="001A60E1">
        <w:rPr>
          <w:rFonts w:ascii="Arial" w:hAnsi="Arial" w:cs="Arial"/>
          <w:sz w:val="18"/>
          <w:szCs w:val="18"/>
        </w:rPr>
        <w:t>ym</w:t>
      </w:r>
      <w:r w:rsidRPr="001A60E1">
        <w:rPr>
          <w:rFonts w:ascii="Arial" w:hAnsi="Arial" w:cs="Arial"/>
          <w:sz w:val="18"/>
          <w:szCs w:val="18"/>
        </w:rPr>
        <w:t xml:space="preserve"> Wykonawc</w:t>
      </w:r>
      <w:r w:rsidR="006A273D" w:rsidRPr="001A60E1">
        <w:rPr>
          <w:rFonts w:ascii="Arial" w:hAnsi="Arial" w:cs="Arial"/>
          <w:sz w:val="18"/>
          <w:szCs w:val="18"/>
        </w:rPr>
        <w:t>om</w:t>
      </w:r>
      <w:r w:rsidRPr="001A60E1">
        <w:rPr>
          <w:rFonts w:ascii="Arial" w:hAnsi="Arial" w:cs="Arial"/>
          <w:sz w:val="18"/>
          <w:szCs w:val="18"/>
        </w:rPr>
        <w:t xml:space="preserve"> pocztą.</w:t>
      </w:r>
    </w:p>
    <w:p w:rsidR="005B2EC9" w:rsidRPr="001A60E1" w:rsidRDefault="005B2EC9" w:rsidP="005B2EC9">
      <w:pPr>
        <w:rPr>
          <w:rFonts w:ascii="Arial" w:hAnsi="Arial" w:cs="Arial"/>
          <w:sz w:val="18"/>
          <w:szCs w:val="18"/>
        </w:rPr>
      </w:pPr>
    </w:p>
    <w:p w:rsidR="006A273D" w:rsidRPr="001A60E1" w:rsidRDefault="006A273D" w:rsidP="005B2EC9">
      <w:pPr>
        <w:rPr>
          <w:rFonts w:ascii="Arial" w:hAnsi="Arial" w:cs="Arial"/>
          <w:sz w:val="18"/>
          <w:szCs w:val="18"/>
        </w:rPr>
      </w:pPr>
    </w:p>
    <w:p w:rsidR="00210811" w:rsidRPr="001A60E1" w:rsidRDefault="00210811" w:rsidP="0021081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A60E1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A60E1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A60E1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210811" w:rsidRPr="001A60E1" w:rsidRDefault="00210811" w:rsidP="0021081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A60E1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1A60E1" w:rsidRDefault="008B2970" w:rsidP="005B2EC9">
      <w:pPr>
        <w:rPr>
          <w:rFonts w:ascii="Arial" w:hAnsi="Arial" w:cs="Arial"/>
          <w:sz w:val="18"/>
          <w:szCs w:val="18"/>
        </w:rPr>
      </w:pPr>
    </w:p>
    <w:p w:rsidR="006A273D" w:rsidRPr="001A60E1" w:rsidRDefault="006A273D" w:rsidP="005B2EC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A273D" w:rsidRPr="001A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844FB9"/>
    <w:multiLevelType w:val="hybridMultilevel"/>
    <w:tmpl w:val="4BFED126"/>
    <w:lvl w:ilvl="0" w:tplc="83152377">
      <w:start w:val="1"/>
      <w:numFmt w:val="decimal"/>
      <w:lvlText w:val="%1."/>
      <w:lvlJc w:val="left"/>
      <w:pPr>
        <w:ind w:left="720" w:hanging="360"/>
      </w:pPr>
    </w:lvl>
    <w:lvl w:ilvl="1" w:tplc="83152377" w:tentative="1">
      <w:start w:val="1"/>
      <w:numFmt w:val="lowerLetter"/>
      <w:lvlText w:val="%2."/>
      <w:lvlJc w:val="left"/>
      <w:pPr>
        <w:ind w:left="1440" w:hanging="360"/>
      </w:pPr>
    </w:lvl>
    <w:lvl w:ilvl="2" w:tplc="83152377" w:tentative="1">
      <w:start w:val="1"/>
      <w:numFmt w:val="lowerRoman"/>
      <w:lvlText w:val="%3."/>
      <w:lvlJc w:val="right"/>
      <w:pPr>
        <w:ind w:left="2160" w:hanging="180"/>
      </w:pPr>
    </w:lvl>
    <w:lvl w:ilvl="3" w:tplc="83152377" w:tentative="1">
      <w:start w:val="1"/>
      <w:numFmt w:val="decimal"/>
      <w:lvlText w:val="%4."/>
      <w:lvlJc w:val="left"/>
      <w:pPr>
        <w:ind w:left="2880" w:hanging="360"/>
      </w:pPr>
    </w:lvl>
    <w:lvl w:ilvl="4" w:tplc="83152377" w:tentative="1">
      <w:start w:val="1"/>
      <w:numFmt w:val="lowerLetter"/>
      <w:lvlText w:val="%5."/>
      <w:lvlJc w:val="left"/>
      <w:pPr>
        <w:ind w:left="3600" w:hanging="360"/>
      </w:pPr>
    </w:lvl>
    <w:lvl w:ilvl="5" w:tplc="83152377" w:tentative="1">
      <w:start w:val="1"/>
      <w:numFmt w:val="lowerRoman"/>
      <w:lvlText w:val="%6."/>
      <w:lvlJc w:val="right"/>
      <w:pPr>
        <w:ind w:left="4320" w:hanging="180"/>
      </w:pPr>
    </w:lvl>
    <w:lvl w:ilvl="6" w:tplc="83152377" w:tentative="1">
      <w:start w:val="1"/>
      <w:numFmt w:val="decimal"/>
      <w:lvlText w:val="%7."/>
      <w:lvlJc w:val="left"/>
      <w:pPr>
        <w:ind w:left="5040" w:hanging="360"/>
      </w:pPr>
    </w:lvl>
    <w:lvl w:ilvl="7" w:tplc="83152377" w:tentative="1">
      <w:start w:val="1"/>
      <w:numFmt w:val="lowerLetter"/>
      <w:lvlText w:val="%8."/>
      <w:lvlJc w:val="left"/>
      <w:pPr>
        <w:ind w:left="5760" w:hanging="360"/>
      </w:pPr>
    </w:lvl>
    <w:lvl w:ilvl="8" w:tplc="831523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5795"/>
    <w:multiLevelType w:val="hybridMultilevel"/>
    <w:tmpl w:val="4D122C42"/>
    <w:lvl w:ilvl="0" w:tplc="226938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A60E1"/>
    <w:rsid w:val="001B4095"/>
    <w:rsid w:val="00205C33"/>
    <w:rsid w:val="00210811"/>
    <w:rsid w:val="002277DA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273D"/>
    <w:rsid w:val="00732100"/>
    <w:rsid w:val="007A3C34"/>
    <w:rsid w:val="008B2970"/>
    <w:rsid w:val="009A4E37"/>
    <w:rsid w:val="00A75C1D"/>
    <w:rsid w:val="00A840D3"/>
    <w:rsid w:val="00AE5CE9"/>
    <w:rsid w:val="00B3408F"/>
    <w:rsid w:val="00BB18B8"/>
    <w:rsid w:val="00E376F5"/>
    <w:rsid w:val="00F1400B"/>
    <w:rsid w:val="00F169FE"/>
    <w:rsid w:val="00F2268B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B790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00EB-9E65-4139-BF2D-6B5D3A29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2019-11-22T10:30:00Z</dcterms:created>
  <dcterms:modified xsi:type="dcterms:W3CDTF">2020-02-03T10:10:00Z</dcterms:modified>
</cp:coreProperties>
</file>