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03.02.2020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ZP/2501/01/20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84659B">
        <w:rPr>
          <w:rFonts w:ascii="Arial" w:hAnsi="Arial" w:cs="Arial"/>
          <w:sz w:val="20"/>
          <w:szCs w:val="20"/>
        </w:rPr>
        <w:t xml:space="preserve">dostawę </w:t>
      </w:r>
      <w:r w:rsidR="0084659B">
        <w:rPr>
          <w:rFonts w:ascii="Arial" w:hAnsi="Arial" w:cs="Arial"/>
          <w:b/>
          <w:sz w:val="18"/>
          <w:szCs w:val="18"/>
        </w:rPr>
        <w:t>p</w:t>
      </w:r>
      <w:r w:rsidR="007A3C34" w:rsidRPr="007A3C34">
        <w:rPr>
          <w:rFonts w:ascii="Arial" w:hAnsi="Arial" w:cs="Arial"/>
          <w:b/>
          <w:sz w:val="18"/>
          <w:szCs w:val="18"/>
        </w:rPr>
        <w:t>rodukt</w:t>
      </w:r>
      <w:r w:rsidR="0084659B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lecznicz</w:t>
      </w:r>
      <w:r w:rsidR="0084659B">
        <w:rPr>
          <w:rFonts w:ascii="Arial" w:hAnsi="Arial" w:cs="Arial"/>
          <w:b/>
          <w:sz w:val="18"/>
          <w:szCs w:val="18"/>
        </w:rPr>
        <w:t>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145 02-715 Warszawa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u. Bonifraterska 17 00-203 Warszawa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Pakiet5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Pakiet6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Pakiet7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Pakiet8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Pakiet9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Pakiet10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Pakiet11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</w:rPr>
      </w:pPr>
    </w:p>
    <w:p w:rsidR="002D1596" w:rsidRDefault="002D1596" w:rsidP="005B2EC9">
      <w:pPr>
        <w:ind w:right="108"/>
        <w:rPr>
          <w:rFonts w:ascii="Arial" w:hAnsi="Arial" w:cs="Arial"/>
        </w:rPr>
      </w:pPr>
    </w:p>
    <w:p w:rsidR="002D1596" w:rsidRDefault="002D1596" w:rsidP="005B2EC9">
      <w:pPr>
        <w:ind w:right="108"/>
        <w:rPr>
          <w:rFonts w:ascii="Arial" w:hAnsi="Arial" w:cs="Arial"/>
          <w:sz w:val="20"/>
          <w:szCs w:val="20"/>
        </w:rPr>
      </w:pPr>
    </w:p>
    <w:p w:rsidR="002D1596" w:rsidRDefault="002D1596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29.01.2020</w:t>
      </w:r>
      <w:r w:rsidR="002D1596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2D1596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145 02-715 Warszawa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u. Bonifraterska 17 00-203 Warszawa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Pakiet5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Pakiet6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Pakiet7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Pakiet8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Pakiet9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Pakiet10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92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Pakiet11 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</w:tr>
    </w:tbl>
    <w:p w:rsidR="00BA292D" w:rsidRDefault="00BA292D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145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u. Bonifraterska 17 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Pakiet5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97,85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Pakiet6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Pakiet7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Pakiet8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80,89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A292D" w:rsidRDefault="00BA292D"/>
    <w:p w:rsidR="002D1596" w:rsidRDefault="002D1596"/>
    <w:p w:rsidR="002D1596" w:rsidRDefault="002D15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 xml:space="preserve">Pakiet9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93,23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Pakiet10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98,68</w:t>
            </w:r>
          </w:p>
        </w:tc>
      </w:tr>
    </w:tbl>
    <w:p w:rsidR="00BA292D" w:rsidRDefault="00BA292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A292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Pakiet11 </w:t>
            </w:r>
          </w:p>
        </w:tc>
      </w:tr>
      <w:tr w:rsidR="00BA292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A292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92D" w:rsidRDefault="00BA292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97,98</w:t>
            </w:r>
          </w:p>
        </w:tc>
      </w:tr>
      <w:tr w:rsidR="00BA292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Konsorcjum:Urtica Sp. z o.o.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A292D" w:rsidRDefault="008F0FD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A292D" w:rsidRDefault="00BA292D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2D159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2D1596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2D1596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2D1596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8F0FD0" w:rsidRDefault="008F0FD0" w:rsidP="005B2EC9"/>
    <w:p w:rsidR="008F0FD0" w:rsidRPr="008F0FD0" w:rsidRDefault="008F0FD0" w:rsidP="008F0FD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F0FD0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8F0FD0" w:rsidRDefault="008F0FD0" w:rsidP="008F0FD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F0FD0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F0FD0" w:rsidRDefault="008F0FD0" w:rsidP="008F0FD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1778"/>
    <w:multiLevelType w:val="hybridMultilevel"/>
    <w:tmpl w:val="113A1E7E"/>
    <w:lvl w:ilvl="0" w:tplc="2371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120966"/>
    <w:multiLevelType w:val="hybridMultilevel"/>
    <w:tmpl w:val="8A6E3E84"/>
    <w:lvl w:ilvl="0" w:tplc="62288599">
      <w:start w:val="1"/>
      <w:numFmt w:val="decimal"/>
      <w:lvlText w:val="%1."/>
      <w:lvlJc w:val="left"/>
      <w:pPr>
        <w:ind w:left="720" w:hanging="360"/>
      </w:pPr>
    </w:lvl>
    <w:lvl w:ilvl="1" w:tplc="62288599" w:tentative="1">
      <w:start w:val="1"/>
      <w:numFmt w:val="lowerLetter"/>
      <w:lvlText w:val="%2."/>
      <w:lvlJc w:val="left"/>
      <w:pPr>
        <w:ind w:left="1440" w:hanging="360"/>
      </w:pPr>
    </w:lvl>
    <w:lvl w:ilvl="2" w:tplc="62288599" w:tentative="1">
      <w:start w:val="1"/>
      <w:numFmt w:val="lowerRoman"/>
      <w:lvlText w:val="%3."/>
      <w:lvlJc w:val="right"/>
      <w:pPr>
        <w:ind w:left="2160" w:hanging="180"/>
      </w:pPr>
    </w:lvl>
    <w:lvl w:ilvl="3" w:tplc="62288599" w:tentative="1">
      <w:start w:val="1"/>
      <w:numFmt w:val="decimal"/>
      <w:lvlText w:val="%4."/>
      <w:lvlJc w:val="left"/>
      <w:pPr>
        <w:ind w:left="2880" w:hanging="360"/>
      </w:pPr>
    </w:lvl>
    <w:lvl w:ilvl="4" w:tplc="62288599" w:tentative="1">
      <w:start w:val="1"/>
      <w:numFmt w:val="lowerLetter"/>
      <w:lvlText w:val="%5."/>
      <w:lvlJc w:val="left"/>
      <w:pPr>
        <w:ind w:left="3600" w:hanging="360"/>
      </w:pPr>
    </w:lvl>
    <w:lvl w:ilvl="5" w:tplc="62288599" w:tentative="1">
      <w:start w:val="1"/>
      <w:numFmt w:val="lowerRoman"/>
      <w:lvlText w:val="%6."/>
      <w:lvlJc w:val="right"/>
      <w:pPr>
        <w:ind w:left="4320" w:hanging="180"/>
      </w:pPr>
    </w:lvl>
    <w:lvl w:ilvl="6" w:tplc="62288599" w:tentative="1">
      <w:start w:val="1"/>
      <w:numFmt w:val="decimal"/>
      <w:lvlText w:val="%7."/>
      <w:lvlJc w:val="left"/>
      <w:pPr>
        <w:ind w:left="5040" w:hanging="360"/>
      </w:pPr>
    </w:lvl>
    <w:lvl w:ilvl="7" w:tplc="62288599" w:tentative="1">
      <w:start w:val="1"/>
      <w:numFmt w:val="lowerLetter"/>
      <w:lvlText w:val="%8."/>
      <w:lvlJc w:val="left"/>
      <w:pPr>
        <w:ind w:left="5760" w:hanging="360"/>
      </w:pPr>
    </w:lvl>
    <w:lvl w:ilvl="8" w:tplc="622885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D1596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4659B"/>
    <w:rsid w:val="008B2970"/>
    <w:rsid w:val="008F0FD0"/>
    <w:rsid w:val="00A75C1D"/>
    <w:rsid w:val="00A840D3"/>
    <w:rsid w:val="00AE5CE9"/>
    <w:rsid w:val="00B3408F"/>
    <w:rsid w:val="00BA292D"/>
    <w:rsid w:val="00BB18B8"/>
    <w:rsid w:val="00D46A0F"/>
    <w:rsid w:val="00E26FDE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A7D3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13DC-A42B-4CFD-B352-B1BC5DE6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2020-02-03T08:06:00Z</dcterms:created>
  <dcterms:modified xsi:type="dcterms:W3CDTF">2020-02-03T11:07:00Z</dcterms:modified>
</cp:coreProperties>
</file>