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07.02.2020r.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ZP/2505/05/20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1100C2">
        <w:rPr>
          <w:rFonts w:ascii="Arial" w:hAnsi="Arial" w:cs="Arial"/>
          <w:sz w:val="18"/>
          <w:szCs w:val="18"/>
        </w:rPr>
        <w:t xml:space="preserve">dostawę </w:t>
      </w:r>
      <w:r w:rsidR="004D3622" w:rsidRPr="004D3622">
        <w:rPr>
          <w:rFonts w:ascii="Arial" w:hAnsi="Arial" w:cs="Arial"/>
          <w:sz w:val="18"/>
          <w:szCs w:val="18"/>
        </w:rPr>
        <w:t>Preparat</w:t>
      </w:r>
      <w:r w:rsidR="00D71BD1">
        <w:rPr>
          <w:rFonts w:ascii="Arial" w:hAnsi="Arial" w:cs="Arial"/>
          <w:sz w:val="18"/>
          <w:szCs w:val="18"/>
        </w:rPr>
        <w:t>ów</w:t>
      </w:r>
      <w:r w:rsidR="004D3622" w:rsidRPr="004D3622">
        <w:rPr>
          <w:rFonts w:ascii="Arial" w:hAnsi="Arial" w:cs="Arial"/>
          <w:sz w:val="18"/>
          <w:szCs w:val="18"/>
        </w:rPr>
        <w:t xml:space="preserve"> do myjni </w:t>
      </w:r>
      <w:proofErr w:type="spellStart"/>
      <w:r w:rsidR="004D3622" w:rsidRPr="004D3622">
        <w:rPr>
          <w:rFonts w:ascii="Arial" w:hAnsi="Arial" w:cs="Arial"/>
          <w:sz w:val="18"/>
          <w:szCs w:val="18"/>
        </w:rPr>
        <w:t>Getinge</w:t>
      </w:r>
      <w:proofErr w:type="spellEnd"/>
      <w:r w:rsidR="00D71BD1">
        <w:rPr>
          <w:rFonts w:ascii="Arial" w:hAnsi="Arial" w:cs="Arial"/>
          <w:sz w:val="18"/>
          <w:szCs w:val="18"/>
        </w:rPr>
        <w:t>.</w:t>
      </w:r>
      <w:bookmarkStart w:id="0" w:name="_GoBack"/>
      <w:bookmarkEnd w:id="0"/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07.02.2020r.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</w:t>
      </w:r>
      <w:r w:rsidR="003D7822">
        <w:rPr>
          <w:rFonts w:ascii="Arial" w:hAnsi="Arial" w:cs="Arial"/>
          <w:sz w:val="18"/>
          <w:szCs w:val="18"/>
        </w:rPr>
        <w:t>ą</w:t>
      </w:r>
      <w:r w:rsidR="00376F41" w:rsidRPr="00D72058">
        <w:rPr>
          <w:rFonts w:ascii="Arial" w:hAnsi="Arial" w:cs="Arial"/>
          <w:sz w:val="18"/>
          <w:szCs w:val="18"/>
        </w:rPr>
        <w:t xml:space="preserve"> ofert</w:t>
      </w:r>
      <w:r w:rsidR="003D7822">
        <w:rPr>
          <w:rFonts w:ascii="Arial" w:hAnsi="Arial" w:cs="Arial"/>
          <w:sz w:val="18"/>
          <w:szCs w:val="18"/>
        </w:rPr>
        <w:t>ę</w:t>
      </w:r>
      <w:r w:rsidR="00376F41" w:rsidRPr="00D72058">
        <w:rPr>
          <w:rFonts w:ascii="Arial" w:hAnsi="Arial" w:cs="Arial"/>
          <w:sz w:val="18"/>
          <w:szCs w:val="18"/>
        </w:rPr>
        <w:t>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F01B0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F01B0A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B0A" w:rsidRDefault="00F01B0A"/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33 484,02</w:t>
            </w:r>
          </w:p>
        </w:tc>
      </w:tr>
      <w:tr w:rsidR="00F01B0A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3D7822" w:rsidRDefault="0009428D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Schulke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Polska Sp. z o.o.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 xml:space="preserve">Al. Jerozolimskie 132, </w:t>
            </w:r>
          </w:p>
          <w:p w:rsidR="00F01B0A" w:rsidRDefault="0009428D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02-305 Warszawa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30 937,23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33 429,85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F01B0A" w:rsidRDefault="0009428D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43300C" w:rsidRDefault="0043300C" w:rsidP="0043300C">
      <w:pPr>
        <w:ind w:right="110"/>
        <w:rPr>
          <w:rFonts w:ascii="Arial" w:hAnsi="Arial" w:cs="Arial"/>
          <w:sz w:val="18"/>
          <w:szCs w:val="18"/>
        </w:rPr>
      </w:pPr>
    </w:p>
    <w:p w:rsidR="0043300C" w:rsidRDefault="0043300C" w:rsidP="0043300C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43300C" w:rsidRDefault="0043300C" w:rsidP="0043300C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Sekcja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28D" w:rsidRDefault="0009428D" w:rsidP="002A54AA">
      <w:r>
        <w:separator/>
      </w:r>
    </w:p>
  </w:endnote>
  <w:endnote w:type="continuationSeparator" w:id="0">
    <w:p w:rsidR="0009428D" w:rsidRDefault="0009428D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28D" w:rsidRDefault="0009428D" w:rsidP="002A54AA">
      <w:r>
        <w:separator/>
      </w:r>
    </w:p>
  </w:footnote>
  <w:footnote w:type="continuationSeparator" w:id="0">
    <w:p w:rsidR="0009428D" w:rsidRDefault="0009428D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428D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D7822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3300C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1BD1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01B0A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A73B24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user</cp:lastModifiedBy>
  <cp:revision>4</cp:revision>
  <cp:lastPrinted>2020-02-07T09:34:00Z</cp:lastPrinted>
  <dcterms:created xsi:type="dcterms:W3CDTF">2020-02-07T09:33:00Z</dcterms:created>
  <dcterms:modified xsi:type="dcterms:W3CDTF">2020-02-07T09:34:00Z</dcterms:modified>
</cp:coreProperties>
</file>