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07.02.2020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ZP/2505/05/20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195EE1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Preparat</w:t>
      </w:r>
      <w:r w:rsidR="00195EE1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do myjni Getinge</w:t>
      </w:r>
      <w:r w:rsidR="00195EE1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237712" w:rsidRDefault="00237712"/>
    <w:tbl>
      <w:tblPr>
        <w:tblStyle w:val="NormalTablePHPDOCX0"/>
        <w:tblW w:w="2813" w:type="pct"/>
        <w:tblLook w:val="04A0" w:firstRow="1" w:lastRow="0" w:firstColumn="1" w:lastColumn="0" w:noHBand="0" w:noVBand="1"/>
      </w:tblPr>
      <w:tblGrid>
        <w:gridCol w:w="5097"/>
      </w:tblGrid>
      <w:tr w:rsidR="00237712" w:rsidTr="00195EE1">
        <w:tc>
          <w:tcPr>
            <w:tcW w:w="5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95EE1" w:rsidRPr="00195EE1" w:rsidRDefault="00195EE1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195EE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Schulke Polska Sp. z o.o.</w:t>
            </w:r>
            <w:r w:rsidRPr="00195EE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Al. Jerozolimskie 132, </w:t>
            </w:r>
          </w:p>
          <w:p w:rsidR="00237712" w:rsidRDefault="00195EE1">
            <w:r w:rsidRPr="00195EE1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02-305 Warszawa</w:t>
            </w:r>
          </w:p>
        </w:tc>
      </w:tr>
    </w:tbl>
    <w:p w:rsidR="00237712" w:rsidRDefault="00237712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07.02.2020</w:t>
      </w:r>
      <w:r w:rsidR="00195EE1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195EE1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195EE1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237712" w:rsidRDefault="00237712"/>
    <w:tbl>
      <w:tblPr>
        <w:tblStyle w:val="NormalTablePHPDOCX0"/>
        <w:tblW w:w="2813" w:type="pct"/>
        <w:tblLook w:val="04A0" w:firstRow="1" w:lastRow="0" w:firstColumn="1" w:lastColumn="0" w:noHBand="0" w:noVBand="1"/>
      </w:tblPr>
      <w:tblGrid>
        <w:gridCol w:w="5097"/>
      </w:tblGrid>
      <w:tr w:rsidR="00237712" w:rsidTr="00195EE1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95EE1" w:rsidRDefault="00195EE1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Al. Jerozolimskie 132, </w:t>
            </w:r>
          </w:p>
          <w:p w:rsidR="00237712" w:rsidRDefault="00195EE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02-305 Warszawa</w:t>
            </w:r>
          </w:p>
        </w:tc>
      </w:tr>
    </w:tbl>
    <w:p w:rsidR="00237712" w:rsidRDefault="00237712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95E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195E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195EE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195EE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237712" w:rsidRDefault="00237712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237712" w:rsidTr="00195EE1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7712" w:rsidRDefault="00195E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7712" w:rsidRDefault="00195E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23771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712" w:rsidRDefault="00237712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7712" w:rsidRDefault="00195EE1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7712" w:rsidRDefault="00195EE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237712" w:rsidTr="00195EE1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7712" w:rsidRDefault="00195EE1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7712" w:rsidRDefault="00195EE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7712" w:rsidRDefault="00195EE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237712" w:rsidRDefault="00237712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195EE1" w:rsidRDefault="00195EE1" w:rsidP="005B2EC9"/>
    <w:p w:rsidR="00195EE1" w:rsidRDefault="00195EE1" w:rsidP="005B2EC9"/>
    <w:p w:rsidR="00D33F0F" w:rsidRPr="00D33F0F" w:rsidRDefault="00D33F0F" w:rsidP="00D33F0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33F0F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D33F0F" w:rsidRDefault="00D33F0F" w:rsidP="00D33F0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33F0F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D33F0F" w:rsidRDefault="00D33F0F" w:rsidP="00D33F0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D33F0F" w:rsidRPr="00D33F0F" w:rsidRDefault="00D33F0F" w:rsidP="00D33F0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87B"/>
    <w:multiLevelType w:val="hybridMultilevel"/>
    <w:tmpl w:val="3F808BAC"/>
    <w:lvl w:ilvl="0" w:tplc="865696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0D88"/>
    <w:multiLevelType w:val="hybridMultilevel"/>
    <w:tmpl w:val="9C24BFB8"/>
    <w:lvl w:ilvl="0" w:tplc="26312111">
      <w:start w:val="1"/>
      <w:numFmt w:val="decimal"/>
      <w:lvlText w:val="%1."/>
      <w:lvlJc w:val="left"/>
      <w:pPr>
        <w:ind w:left="720" w:hanging="360"/>
      </w:pPr>
    </w:lvl>
    <w:lvl w:ilvl="1" w:tplc="26312111" w:tentative="1">
      <w:start w:val="1"/>
      <w:numFmt w:val="lowerLetter"/>
      <w:lvlText w:val="%2."/>
      <w:lvlJc w:val="left"/>
      <w:pPr>
        <w:ind w:left="1440" w:hanging="360"/>
      </w:pPr>
    </w:lvl>
    <w:lvl w:ilvl="2" w:tplc="26312111" w:tentative="1">
      <w:start w:val="1"/>
      <w:numFmt w:val="lowerRoman"/>
      <w:lvlText w:val="%3."/>
      <w:lvlJc w:val="right"/>
      <w:pPr>
        <w:ind w:left="2160" w:hanging="180"/>
      </w:pPr>
    </w:lvl>
    <w:lvl w:ilvl="3" w:tplc="26312111" w:tentative="1">
      <w:start w:val="1"/>
      <w:numFmt w:val="decimal"/>
      <w:lvlText w:val="%4."/>
      <w:lvlJc w:val="left"/>
      <w:pPr>
        <w:ind w:left="2880" w:hanging="360"/>
      </w:pPr>
    </w:lvl>
    <w:lvl w:ilvl="4" w:tplc="26312111" w:tentative="1">
      <w:start w:val="1"/>
      <w:numFmt w:val="lowerLetter"/>
      <w:lvlText w:val="%5."/>
      <w:lvlJc w:val="left"/>
      <w:pPr>
        <w:ind w:left="3600" w:hanging="360"/>
      </w:pPr>
    </w:lvl>
    <w:lvl w:ilvl="5" w:tplc="26312111" w:tentative="1">
      <w:start w:val="1"/>
      <w:numFmt w:val="lowerRoman"/>
      <w:lvlText w:val="%6."/>
      <w:lvlJc w:val="right"/>
      <w:pPr>
        <w:ind w:left="4320" w:hanging="180"/>
      </w:pPr>
    </w:lvl>
    <w:lvl w:ilvl="6" w:tplc="26312111" w:tentative="1">
      <w:start w:val="1"/>
      <w:numFmt w:val="decimal"/>
      <w:lvlText w:val="%7."/>
      <w:lvlJc w:val="left"/>
      <w:pPr>
        <w:ind w:left="5040" w:hanging="360"/>
      </w:pPr>
    </w:lvl>
    <w:lvl w:ilvl="7" w:tplc="26312111" w:tentative="1">
      <w:start w:val="1"/>
      <w:numFmt w:val="lowerLetter"/>
      <w:lvlText w:val="%8."/>
      <w:lvlJc w:val="left"/>
      <w:pPr>
        <w:ind w:left="5760" w:hanging="360"/>
      </w:pPr>
    </w:lvl>
    <w:lvl w:ilvl="8" w:tplc="263121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95EE1"/>
    <w:rsid w:val="001B4095"/>
    <w:rsid w:val="00205C33"/>
    <w:rsid w:val="00237712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D33F0F"/>
    <w:rsid w:val="00E376F5"/>
    <w:rsid w:val="00F1400B"/>
    <w:rsid w:val="00F169FE"/>
    <w:rsid w:val="00F53F87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378A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7C41-A91B-4855-B9C0-7298E39E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2020-02-07T09:39:00Z</dcterms:created>
  <dcterms:modified xsi:type="dcterms:W3CDTF">2020-02-07T13:42:00Z</dcterms:modified>
</cp:coreProperties>
</file>