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12.02.2020r.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ZP/2501/09/20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9B3E3A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9B3E3A">
        <w:rPr>
          <w:rFonts w:ascii="Arial" w:hAnsi="Arial" w:cs="Arial"/>
          <w:b/>
          <w:bCs/>
          <w:sz w:val="18"/>
          <w:szCs w:val="18"/>
        </w:rPr>
        <w:t>lek</w:t>
      </w:r>
      <w:r w:rsidR="009B3E3A" w:rsidRPr="009B3E3A">
        <w:rPr>
          <w:rFonts w:ascii="Arial" w:hAnsi="Arial" w:cs="Arial"/>
          <w:b/>
          <w:bCs/>
          <w:sz w:val="18"/>
          <w:szCs w:val="18"/>
        </w:rPr>
        <w:t>ów</w:t>
      </w:r>
      <w:r w:rsidR="004D3622" w:rsidRPr="009B3E3A">
        <w:rPr>
          <w:rFonts w:ascii="Arial" w:hAnsi="Arial" w:cs="Arial"/>
          <w:b/>
          <w:bCs/>
          <w:sz w:val="18"/>
          <w:szCs w:val="18"/>
        </w:rPr>
        <w:t xml:space="preserve"> dla O. Zakaźnego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12.02.2020r.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80"/>
        <w:gridCol w:w="1914"/>
        <w:gridCol w:w="1914"/>
        <w:gridCol w:w="2250"/>
      </w:tblGrid>
      <w:tr w:rsidR="00961CB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61CB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61CB4" w:rsidRDefault="009C411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GLEKAPREWIR/PIBRENTASWIR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246 240,00</w:t>
            </w:r>
          </w:p>
        </w:tc>
      </w:tr>
      <w:tr w:rsidR="00961CB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61CB4" w:rsidRDefault="009C411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Abbvie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Postępu 21 B, 02-676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231 481,40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249 999,91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61CB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61CB4" w:rsidRDefault="009C411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sofosbuwir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welpataswir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375 840,00</w:t>
            </w:r>
          </w:p>
        </w:tc>
      </w:tr>
      <w:tr w:rsidR="00961CB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B3E3A" w:rsidRDefault="009C411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961CB4" w:rsidRDefault="009C411C">
            <w:bookmarkStart w:id="0" w:name="_GoBack"/>
            <w:bookmarkEnd w:id="0"/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350 000,10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378 000,11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61CB4" w:rsidRDefault="009C41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744D9A" w:rsidRPr="005E1354" w:rsidRDefault="00744D9A" w:rsidP="00744D9A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5E1354">
        <w:rPr>
          <w:rFonts w:ascii="Arial" w:hAnsi="Arial" w:cs="Arial"/>
          <w:sz w:val="18"/>
          <w:szCs w:val="18"/>
        </w:rPr>
        <w:t>E.Katarzyna</w:t>
      </w:r>
      <w:proofErr w:type="spellEnd"/>
      <w:r w:rsidRPr="005E1354">
        <w:rPr>
          <w:rFonts w:ascii="Arial" w:hAnsi="Arial" w:cs="Arial"/>
          <w:sz w:val="18"/>
          <w:szCs w:val="18"/>
        </w:rPr>
        <w:t xml:space="preserve"> Jakimiec</w:t>
      </w:r>
    </w:p>
    <w:p w:rsidR="00744D9A" w:rsidRPr="005E1354" w:rsidRDefault="00744D9A" w:rsidP="00744D9A">
      <w:pPr>
        <w:ind w:right="110"/>
        <w:rPr>
          <w:rFonts w:ascii="Arial" w:hAnsi="Arial" w:cs="Arial"/>
          <w:sz w:val="18"/>
          <w:szCs w:val="18"/>
        </w:rPr>
      </w:pPr>
      <w:r w:rsidRPr="005E1354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11C" w:rsidRDefault="009C411C" w:rsidP="002A54AA">
      <w:r>
        <w:separator/>
      </w:r>
    </w:p>
  </w:endnote>
  <w:endnote w:type="continuationSeparator" w:id="0">
    <w:p w:rsidR="009C411C" w:rsidRDefault="009C411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11C" w:rsidRDefault="009C411C" w:rsidP="002A54AA">
      <w:r>
        <w:separator/>
      </w:r>
    </w:p>
  </w:footnote>
  <w:footnote w:type="continuationSeparator" w:id="0">
    <w:p w:rsidR="009C411C" w:rsidRDefault="009C411C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44D9A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61CB4"/>
    <w:rsid w:val="00975D50"/>
    <w:rsid w:val="00983EEB"/>
    <w:rsid w:val="00992B39"/>
    <w:rsid w:val="009A2B18"/>
    <w:rsid w:val="009A3C81"/>
    <w:rsid w:val="009B3E3A"/>
    <w:rsid w:val="009C3DC3"/>
    <w:rsid w:val="009C411C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B33B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2020-02-12T09:39:00Z</dcterms:created>
  <dcterms:modified xsi:type="dcterms:W3CDTF">2020-02-12T09:40:00Z</dcterms:modified>
</cp:coreProperties>
</file>