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12.02.2020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ZP/2501/09/20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3479C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lek</w:t>
      </w:r>
      <w:r w:rsidR="0073479C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dla O. Zakaźnego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73479C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73479C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:rsidR="002B5B7B" w:rsidRDefault="002B5B7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5B7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GLEKAPREWIR/PIBRENTASWIR</w:t>
            </w:r>
          </w:p>
        </w:tc>
      </w:tr>
      <w:tr w:rsidR="002B5B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</w:p>
        </w:tc>
      </w:tr>
    </w:tbl>
    <w:p w:rsidR="002B5B7B" w:rsidRDefault="002B5B7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5B7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sofosbuwir/ welpataswir</w:t>
            </w:r>
          </w:p>
        </w:tc>
      </w:tr>
      <w:tr w:rsidR="002B5B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</w:rPr>
      </w:pPr>
    </w:p>
    <w:p w:rsidR="0073479C" w:rsidRDefault="0073479C" w:rsidP="005B2EC9">
      <w:pPr>
        <w:ind w:right="108"/>
        <w:rPr>
          <w:rFonts w:ascii="Arial" w:hAnsi="Arial" w:cs="Arial"/>
          <w:sz w:val="20"/>
          <w:szCs w:val="20"/>
        </w:rPr>
      </w:pPr>
    </w:p>
    <w:p w:rsidR="002B5B7B" w:rsidRDefault="005B2EC9" w:rsidP="0073479C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12.02.2020godz. </w:t>
      </w:r>
      <w:r w:rsidR="0073479C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73479C" w:rsidRPr="0073479C" w:rsidRDefault="0073479C" w:rsidP="0073479C">
      <w:pPr>
        <w:ind w:right="108"/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5B7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GLEKAPREWIR/PIBRENTASWIR</w:t>
            </w:r>
          </w:p>
        </w:tc>
      </w:tr>
      <w:tr w:rsidR="002B5B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</w:p>
        </w:tc>
      </w:tr>
    </w:tbl>
    <w:p w:rsidR="002B5B7B" w:rsidRDefault="002B5B7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5B7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sofosbuwir/ welpataswir</w:t>
            </w:r>
          </w:p>
        </w:tc>
      </w:tr>
      <w:tr w:rsidR="002B5B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2B5B7B" w:rsidRDefault="005B2EC9" w:rsidP="0073479C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AE0CB7" w:rsidRPr="0073479C" w:rsidRDefault="00AE0CB7" w:rsidP="0073479C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B5B7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GLEKAPREWIR/PIBRENTASWIR</w:t>
            </w:r>
          </w:p>
        </w:tc>
      </w:tr>
      <w:tr w:rsidR="002B5B7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B5B7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B7B" w:rsidRDefault="002B5B7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B5B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2B5B7B" w:rsidRDefault="002B5B7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B5B7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sofosbuwir/ welpataswir</w:t>
            </w:r>
          </w:p>
        </w:tc>
      </w:tr>
      <w:tr w:rsidR="002B5B7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B5B7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B7B" w:rsidRDefault="002B5B7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B5B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B5B7B" w:rsidRDefault="00AE0CB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2B5B7B" w:rsidRDefault="002B5B7B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232D3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232D39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232D39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232D39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73479C" w:rsidRPr="0073479C" w:rsidRDefault="0073479C" w:rsidP="007347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3479C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73479C" w:rsidRDefault="0073479C" w:rsidP="007347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3479C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C35397" w:rsidRDefault="00C35397" w:rsidP="0073479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7A7"/>
    <w:multiLevelType w:val="hybridMultilevel"/>
    <w:tmpl w:val="CC86E5F2"/>
    <w:lvl w:ilvl="0" w:tplc="33084945">
      <w:start w:val="1"/>
      <w:numFmt w:val="decimal"/>
      <w:lvlText w:val="%1."/>
      <w:lvlJc w:val="left"/>
      <w:pPr>
        <w:ind w:left="720" w:hanging="360"/>
      </w:pPr>
    </w:lvl>
    <w:lvl w:ilvl="1" w:tplc="33084945" w:tentative="1">
      <w:start w:val="1"/>
      <w:numFmt w:val="lowerLetter"/>
      <w:lvlText w:val="%2."/>
      <w:lvlJc w:val="left"/>
      <w:pPr>
        <w:ind w:left="1440" w:hanging="360"/>
      </w:pPr>
    </w:lvl>
    <w:lvl w:ilvl="2" w:tplc="33084945" w:tentative="1">
      <w:start w:val="1"/>
      <w:numFmt w:val="lowerRoman"/>
      <w:lvlText w:val="%3."/>
      <w:lvlJc w:val="right"/>
      <w:pPr>
        <w:ind w:left="2160" w:hanging="180"/>
      </w:pPr>
    </w:lvl>
    <w:lvl w:ilvl="3" w:tplc="33084945" w:tentative="1">
      <w:start w:val="1"/>
      <w:numFmt w:val="decimal"/>
      <w:lvlText w:val="%4."/>
      <w:lvlJc w:val="left"/>
      <w:pPr>
        <w:ind w:left="2880" w:hanging="360"/>
      </w:pPr>
    </w:lvl>
    <w:lvl w:ilvl="4" w:tplc="33084945" w:tentative="1">
      <w:start w:val="1"/>
      <w:numFmt w:val="lowerLetter"/>
      <w:lvlText w:val="%5."/>
      <w:lvlJc w:val="left"/>
      <w:pPr>
        <w:ind w:left="3600" w:hanging="360"/>
      </w:pPr>
    </w:lvl>
    <w:lvl w:ilvl="5" w:tplc="33084945" w:tentative="1">
      <w:start w:val="1"/>
      <w:numFmt w:val="lowerRoman"/>
      <w:lvlText w:val="%6."/>
      <w:lvlJc w:val="right"/>
      <w:pPr>
        <w:ind w:left="4320" w:hanging="180"/>
      </w:pPr>
    </w:lvl>
    <w:lvl w:ilvl="6" w:tplc="33084945" w:tentative="1">
      <w:start w:val="1"/>
      <w:numFmt w:val="decimal"/>
      <w:lvlText w:val="%7."/>
      <w:lvlJc w:val="left"/>
      <w:pPr>
        <w:ind w:left="5040" w:hanging="360"/>
      </w:pPr>
    </w:lvl>
    <w:lvl w:ilvl="7" w:tplc="33084945" w:tentative="1">
      <w:start w:val="1"/>
      <w:numFmt w:val="lowerLetter"/>
      <w:lvlText w:val="%8."/>
      <w:lvlJc w:val="left"/>
      <w:pPr>
        <w:ind w:left="5760" w:hanging="360"/>
      </w:pPr>
    </w:lvl>
    <w:lvl w:ilvl="8" w:tplc="330849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E84BB2"/>
    <w:multiLevelType w:val="hybridMultilevel"/>
    <w:tmpl w:val="698EDC10"/>
    <w:lvl w:ilvl="0" w:tplc="7253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32D39"/>
    <w:rsid w:val="002B5B7B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3479C"/>
    <w:rsid w:val="007A3C34"/>
    <w:rsid w:val="008B2970"/>
    <w:rsid w:val="00A75C1D"/>
    <w:rsid w:val="00A840D3"/>
    <w:rsid w:val="00AE0CB7"/>
    <w:rsid w:val="00AE5CE9"/>
    <w:rsid w:val="00B3408F"/>
    <w:rsid w:val="00BB18B8"/>
    <w:rsid w:val="00BF7B03"/>
    <w:rsid w:val="00C35397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ADA66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D4F7-98F0-4C71-93FA-A8E984B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2020-02-12T10:04:00Z</dcterms:created>
  <dcterms:modified xsi:type="dcterms:W3CDTF">2020-02-12T11:09:00Z</dcterms:modified>
</cp:coreProperties>
</file>