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21.02.2020r.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80E3F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380E3F">
        <w:rPr>
          <w:rFonts w:ascii="Arial" w:hAnsi="Arial" w:cs="Arial"/>
          <w:b/>
          <w:bCs/>
          <w:sz w:val="18"/>
          <w:szCs w:val="18"/>
        </w:rPr>
        <w:t>l</w:t>
      </w:r>
      <w:r w:rsidR="004D3622" w:rsidRPr="00380E3F">
        <w:rPr>
          <w:rFonts w:ascii="Arial" w:hAnsi="Arial" w:cs="Arial"/>
          <w:b/>
          <w:bCs/>
          <w:sz w:val="18"/>
          <w:szCs w:val="18"/>
        </w:rPr>
        <w:t>ek</w:t>
      </w:r>
      <w:r w:rsidR="00380E3F" w:rsidRPr="00380E3F">
        <w:rPr>
          <w:rFonts w:ascii="Arial" w:hAnsi="Arial" w:cs="Arial"/>
          <w:b/>
          <w:bCs/>
          <w:sz w:val="18"/>
          <w:szCs w:val="18"/>
        </w:rPr>
        <w:t>ów</w:t>
      </w:r>
      <w:r w:rsidR="004D3622" w:rsidRPr="00380E3F">
        <w:rPr>
          <w:rFonts w:ascii="Arial" w:hAnsi="Arial" w:cs="Arial"/>
          <w:b/>
          <w:bCs/>
          <w:sz w:val="18"/>
          <w:szCs w:val="18"/>
        </w:rPr>
        <w:t xml:space="preserve"> neurologiczn</w:t>
      </w:r>
      <w:r w:rsidR="00380E3F" w:rsidRPr="00380E3F">
        <w:rPr>
          <w:rFonts w:ascii="Arial" w:hAnsi="Arial" w:cs="Arial"/>
          <w:b/>
          <w:bCs/>
          <w:sz w:val="18"/>
          <w:szCs w:val="18"/>
        </w:rPr>
        <w:t>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21.02.2020r.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2268"/>
        <w:gridCol w:w="1985"/>
        <w:gridCol w:w="1834"/>
      </w:tblGrid>
      <w:tr w:rsidR="0053433C" w:rsidTr="009B1CC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3433C" w:rsidTr="009B1CC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FUMARAN DIMETYLU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558 598,46</w:t>
            </w:r>
          </w:p>
        </w:tc>
      </w:tr>
      <w:tr w:rsidR="0053433C" w:rsidTr="009B1CC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B1CC5" w:rsidRDefault="00D5116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 </w:t>
            </w:r>
          </w:p>
          <w:p w:rsidR="009B1CC5" w:rsidRDefault="00D5116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120- Lider </w:t>
            </w:r>
          </w:p>
          <w:p w:rsidR="009B1CC5" w:rsidRDefault="00D5116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53433C" w:rsidRDefault="00D5116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517 220,80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558 598,46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433C" w:rsidTr="009B1CC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INTERFERON BETA 1a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26 600,01</w:t>
            </w:r>
          </w:p>
        </w:tc>
      </w:tr>
      <w:tr w:rsidR="0053433C" w:rsidTr="009B1CC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B1CC5" w:rsidRDefault="00D5116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 </w:t>
            </w:r>
          </w:p>
          <w:p w:rsidR="009B1CC5" w:rsidRDefault="00D5116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120- Lider </w:t>
            </w:r>
          </w:p>
          <w:p w:rsidR="009B1CC5" w:rsidRDefault="00D5116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53433C" w:rsidRDefault="00D5116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24 629,64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26 600,01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433C" w:rsidTr="009B1CC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INTERFERON BETA 1b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530 150,40</w:t>
            </w:r>
          </w:p>
        </w:tc>
      </w:tr>
      <w:tr w:rsidR="0053433C" w:rsidTr="009B1CC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B1CC5" w:rsidRDefault="00D5116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53433C" w:rsidRDefault="00D5116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503 994,40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544 313,95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3433C" w:rsidTr="009B1CC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B1CC5" w:rsidRDefault="00D5116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 </w:t>
            </w:r>
          </w:p>
          <w:p w:rsidR="009B1CC5" w:rsidRDefault="00D5116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9B1CC5" w:rsidRDefault="00D5116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9B1CC5" w:rsidRDefault="00D5116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53433C" w:rsidRDefault="00D5116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505 554,40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545 998,75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3433C" w:rsidRDefault="00D5116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1A0152" w:rsidRPr="005E1354" w:rsidRDefault="001A0152" w:rsidP="001A0152">
      <w:pPr>
        <w:ind w:right="110"/>
        <w:rPr>
          <w:rFonts w:ascii="Arial" w:hAnsi="Arial" w:cs="Arial"/>
          <w:sz w:val="18"/>
          <w:szCs w:val="18"/>
        </w:rPr>
      </w:pPr>
    </w:p>
    <w:p w:rsidR="001A0152" w:rsidRPr="005E1354" w:rsidRDefault="001A0152" w:rsidP="001A0152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5E1354">
        <w:rPr>
          <w:rFonts w:ascii="Arial" w:hAnsi="Arial" w:cs="Arial"/>
          <w:sz w:val="18"/>
          <w:szCs w:val="18"/>
        </w:rPr>
        <w:t>E.Katarzyna</w:t>
      </w:r>
      <w:proofErr w:type="spellEnd"/>
      <w:r w:rsidRPr="005E1354">
        <w:rPr>
          <w:rFonts w:ascii="Arial" w:hAnsi="Arial" w:cs="Arial"/>
          <w:sz w:val="18"/>
          <w:szCs w:val="18"/>
        </w:rPr>
        <w:t xml:space="preserve"> Jakimiec</w:t>
      </w:r>
    </w:p>
    <w:p w:rsidR="001A0152" w:rsidRPr="005E1354" w:rsidRDefault="001A0152" w:rsidP="001A0152">
      <w:pPr>
        <w:ind w:right="110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65" w:rsidRDefault="00D51165" w:rsidP="002A54AA">
      <w:r>
        <w:separator/>
      </w:r>
    </w:p>
  </w:endnote>
  <w:endnote w:type="continuationSeparator" w:id="0">
    <w:p w:rsidR="00D51165" w:rsidRDefault="00D5116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65" w:rsidRDefault="00D51165" w:rsidP="002A54AA">
      <w:r>
        <w:separator/>
      </w:r>
    </w:p>
  </w:footnote>
  <w:footnote w:type="continuationSeparator" w:id="0">
    <w:p w:rsidR="00D51165" w:rsidRDefault="00D51165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A0152"/>
    <w:rsid w:val="001B42DC"/>
    <w:rsid w:val="001C4A2E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0E3F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3433C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B1CC5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1165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F9FA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6</cp:revision>
  <cp:lastPrinted>2018-07-12T09:45:00Z</cp:lastPrinted>
  <dcterms:created xsi:type="dcterms:W3CDTF">2020-02-21T09:40:00Z</dcterms:created>
  <dcterms:modified xsi:type="dcterms:W3CDTF">2020-02-21T09:42:00Z</dcterms:modified>
</cp:coreProperties>
</file>