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25.02.2020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D036F3">
      <w:pPr>
        <w:pStyle w:val="Nagwek8"/>
        <w:spacing w:before="0"/>
        <w:ind w:left="1134" w:hanging="844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Czyszczenie i dezynfekcj</w:t>
      </w:r>
      <w:r w:rsidR="00D036F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instalacji wentylacyjnej, wymian</w:t>
      </w:r>
      <w:r w:rsidR="00D036F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walidacj</w:t>
      </w:r>
      <w:r w:rsidR="00D036F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filtrów absolutnych, wywóz i utylizacj</w:t>
      </w:r>
      <w:r w:rsidR="00D036F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zdemontowanych filtrów.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8F0D4A" w:rsidRDefault="008F0D4A"/>
    <w:tbl>
      <w:tblPr>
        <w:tblStyle w:val="NormalTablePHPDOCX0"/>
        <w:tblW w:w="3987" w:type="pct"/>
        <w:tblLook w:val="04A0" w:firstRow="1" w:lastRow="0" w:firstColumn="1" w:lastColumn="0" w:noHBand="0" w:noVBand="1"/>
      </w:tblPr>
      <w:tblGrid>
        <w:gridCol w:w="7224"/>
      </w:tblGrid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6F3" w:rsidRPr="00D036F3" w:rsidRDefault="00026F1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036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PRZEDSIĘBIORSTWO BYDOWLANE SIGNUM DEVELOPMENT SP. ZO .O.</w:t>
            </w:r>
            <w:r w:rsidRPr="00D036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Jana Pawła II 11 , </w:t>
            </w:r>
          </w:p>
          <w:p w:rsidR="008F0D4A" w:rsidRDefault="00026F1D">
            <w:r w:rsidRPr="00D036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83-010 Straszyn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14.02.2020</w:t>
      </w:r>
      <w:r w:rsidR="00D036F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D036F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8F0D4A" w:rsidRDefault="008F0D4A"/>
    <w:tbl>
      <w:tblPr>
        <w:tblStyle w:val="NormalTablePHPDOCX0"/>
        <w:tblW w:w="3987" w:type="pct"/>
        <w:tblLook w:val="04A0" w:firstRow="1" w:lastRow="0" w:firstColumn="1" w:lastColumn="0" w:noHBand="0" w:noVBand="1"/>
      </w:tblPr>
      <w:tblGrid>
        <w:gridCol w:w="7224"/>
      </w:tblGrid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JMS-CZYSZCZENIE WENTYLACJI 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05-120 Legionowo, Piłsudskiego 31/342</w:t>
            </w:r>
          </w:p>
        </w:tc>
      </w:tr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BYDOWLANE SIGNUM DEVELOPMENT SP. ZO 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Pawła II 11 , 83-010 Straszyn</w:t>
            </w:r>
          </w:p>
        </w:tc>
      </w:tr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czyszczeniewentylacji.com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Akacjowa 24c 80-180 Borkowo</w:t>
            </w:r>
          </w:p>
        </w:tc>
      </w:tr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Kebo Norbert Klej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01-949 Warszawa ul. Kasprowicza 82/37</w:t>
            </w:r>
          </w:p>
        </w:tc>
      </w:tr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Euro Clean-Air Sp.zo.o.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37/2.43</w:t>
            </w:r>
          </w:p>
        </w:tc>
      </w:tr>
      <w:tr w:rsidR="008F0D4A" w:rsidTr="00D036F3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0D4A" w:rsidRDefault="00026F1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Biuro Handlowe Eksport-Import Krzysztof Nowakowski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ul.Kościuszki 9 09-402 Płock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D036F3" w:rsidRDefault="00D036F3" w:rsidP="005B2EC9">
      <w:pPr>
        <w:rPr>
          <w:rFonts w:ascii="Arial" w:hAnsi="Arial" w:cs="Arial"/>
          <w:sz w:val="20"/>
          <w:szCs w:val="20"/>
        </w:rPr>
      </w:pPr>
    </w:p>
    <w:p w:rsidR="00D036F3" w:rsidRDefault="00D036F3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 w:rsidRPr="00D036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oferty: </w:t>
      </w:r>
    </w:p>
    <w:tbl>
      <w:tblPr>
        <w:tblStyle w:val="NormalTablePHPDOCX0"/>
        <w:tblW w:w="4847" w:type="pct"/>
        <w:tblLook w:val="04A0" w:firstRow="1" w:lastRow="0" w:firstColumn="1" w:lastColumn="0" w:noHBand="0" w:noVBand="1"/>
      </w:tblPr>
      <w:tblGrid>
        <w:gridCol w:w="4581"/>
        <w:gridCol w:w="4202"/>
      </w:tblGrid>
      <w:tr w:rsidR="00D036F3" w:rsidTr="001D0360"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6F3" w:rsidRDefault="00D036F3" w:rsidP="00C95F0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czyszczeniewentylacji.com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Akacjowa 24c </w:t>
            </w:r>
          </w:p>
          <w:p w:rsidR="00D036F3" w:rsidRDefault="00D036F3" w:rsidP="00C95F0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80-180 Borkowo</w:t>
            </w:r>
          </w:p>
        </w:tc>
        <w:tc>
          <w:tcPr>
            <w:tcW w:w="4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6F3" w:rsidRDefault="00D036F3" w:rsidP="00D03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Powód odrzucenia ofert: </w:t>
            </w:r>
          </w:p>
          <w:p w:rsidR="00D036F3" w:rsidRDefault="00D036F3" w:rsidP="00D03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BC1">
              <w:rPr>
                <w:rFonts w:ascii="Arial" w:hAnsi="Arial" w:cs="Arial"/>
                <w:sz w:val="18"/>
                <w:szCs w:val="18"/>
              </w:rPr>
              <w:t>brak spełnienia wymagań określonych przez Zamawiającego w zaproszeniu do złożenia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tj. nie dostarczono dokumentów poświadczających wykonanie zamówienia tożsamego z przedmiotem zamówienia w sposób należyty(referencji, poświadczeń). </w:t>
            </w:r>
          </w:p>
          <w:p w:rsidR="00D036F3" w:rsidRDefault="00D036F3" w:rsidP="00C95F0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</w:p>
        </w:tc>
      </w:tr>
      <w:tr w:rsidR="00D036F3" w:rsidTr="001D0360"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6F3" w:rsidRDefault="00D036F3" w:rsidP="00C95F0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Kebo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Norbert Klej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01-949 Warszawa </w:t>
            </w:r>
          </w:p>
          <w:p w:rsidR="00D036F3" w:rsidRDefault="00D036F3" w:rsidP="00C95F0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Kasprowicza 82/37</w:t>
            </w:r>
          </w:p>
        </w:tc>
        <w:tc>
          <w:tcPr>
            <w:tcW w:w="4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6F3" w:rsidRDefault="00D036F3" w:rsidP="00C95F0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</w:p>
        </w:tc>
      </w:tr>
    </w:tbl>
    <w:p w:rsidR="00D036F3" w:rsidRDefault="00D036F3" w:rsidP="005B2EC9">
      <w:pPr>
        <w:rPr>
          <w:rFonts w:ascii="Arial" w:hAnsi="Arial" w:cs="Arial"/>
          <w:sz w:val="20"/>
          <w:szCs w:val="20"/>
        </w:rPr>
      </w:pPr>
    </w:p>
    <w:p w:rsidR="00D036F3" w:rsidRDefault="00D036F3" w:rsidP="005B2EC9">
      <w:pPr>
        <w:rPr>
          <w:rFonts w:ascii="Arial" w:hAnsi="Arial" w:cs="Arial"/>
          <w:sz w:val="20"/>
          <w:szCs w:val="20"/>
        </w:rPr>
      </w:pPr>
    </w:p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D036F3" w:rsidRDefault="00D036F3" w:rsidP="00D036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036F3" w:rsidRPr="00D036F3" w:rsidRDefault="00D036F3" w:rsidP="00D036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036F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036F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036F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D036F3" w:rsidRDefault="00D036F3" w:rsidP="00D036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036F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D036F3" w:rsidRDefault="00D036F3" w:rsidP="00D036F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138"/>
    <w:multiLevelType w:val="hybridMultilevel"/>
    <w:tmpl w:val="36EA08EA"/>
    <w:lvl w:ilvl="0" w:tplc="2832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DC32CF"/>
    <w:multiLevelType w:val="hybridMultilevel"/>
    <w:tmpl w:val="5BDA1A6E"/>
    <w:lvl w:ilvl="0" w:tplc="88800E8A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4C49"/>
    <w:multiLevelType w:val="hybridMultilevel"/>
    <w:tmpl w:val="C8EEF890"/>
    <w:lvl w:ilvl="0" w:tplc="91731550">
      <w:start w:val="1"/>
      <w:numFmt w:val="decimal"/>
      <w:lvlText w:val="%1."/>
      <w:lvlJc w:val="left"/>
      <w:pPr>
        <w:ind w:left="720" w:hanging="360"/>
      </w:pPr>
    </w:lvl>
    <w:lvl w:ilvl="1" w:tplc="91731550" w:tentative="1">
      <w:start w:val="1"/>
      <w:numFmt w:val="lowerLetter"/>
      <w:lvlText w:val="%2."/>
      <w:lvlJc w:val="left"/>
      <w:pPr>
        <w:ind w:left="1440" w:hanging="360"/>
      </w:pPr>
    </w:lvl>
    <w:lvl w:ilvl="2" w:tplc="91731550" w:tentative="1">
      <w:start w:val="1"/>
      <w:numFmt w:val="lowerRoman"/>
      <w:lvlText w:val="%3."/>
      <w:lvlJc w:val="right"/>
      <w:pPr>
        <w:ind w:left="2160" w:hanging="180"/>
      </w:pPr>
    </w:lvl>
    <w:lvl w:ilvl="3" w:tplc="91731550" w:tentative="1">
      <w:start w:val="1"/>
      <w:numFmt w:val="decimal"/>
      <w:lvlText w:val="%4."/>
      <w:lvlJc w:val="left"/>
      <w:pPr>
        <w:ind w:left="2880" w:hanging="360"/>
      </w:pPr>
    </w:lvl>
    <w:lvl w:ilvl="4" w:tplc="91731550" w:tentative="1">
      <w:start w:val="1"/>
      <w:numFmt w:val="lowerLetter"/>
      <w:lvlText w:val="%5."/>
      <w:lvlJc w:val="left"/>
      <w:pPr>
        <w:ind w:left="3600" w:hanging="360"/>
      </w:pPr>
    </w:lvl>
    <w:lvl w:ilvl="5" w:tplc="91731550" w:tentative="1">
      <w:start w:val="1"/>
      <w:numFmt w:val="lowerRoman"/>
      <w:lvlText w:val="%6."/>
      <w:lvlJc w:val="right"/>
      <w:pPr>
        <w:ind w:left="4320" w:hanging="180"/>
      </w:pPr>
    </w:lvl>
    <w:lvl w:ilvl="6" w:tplc="91731550" w:tentative="1">
      <w:start w:val="1"/>
      <w:numFmt w:val="decimal"/>
      <w:lvlText w:val="%7."/>
      <w:lvlJc w:val="left"/>
      <w:pPr>
        <w:ind w:left="5040" w:hanging="360"/>
      </w:pPr>
    </w:lvl>
    <w:lvl w:ilvl="7" w:tplc="91731550" w:tentative="1">
      <w:start w:val="1"/>
      <w:numFmt w:val="lowerLetter"/>
      <w:lvlText w:val="%8."/>
      <w:lvlJc w:val="left"/>
      <w:pPr>
        <w:ind w:left="5760" w:hanging="360"/>
      </w:pPr>
    </w:lvl>
    <w:lvl w:ilvl="8" w:tplc="91731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26F1D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766E7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F0D4A"/>
    <w:rsid w:val="00A75C1D"/>
    <w:rsid w:val="00A840D3"/>
    <w:rsid w:val="00AE5CE9"/>
    <w:rsid w:val="00B3408F"/>
    <w:rsid w:val="00BB18B8"/>
    <w:rsid w:val="00D036F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E2B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58E3-8FFD-401D-AF1E-ED26051C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2020-02-25T07:28:00Z</cp:lastPrinted>
  <dcterms:created xsi:type="dcterms:W3CDTF">2020-02-25T07:27:00Z</dcterms:created>
  <dcterms:modified xsi:type="dcterms:W3CDTF">2020-02-26T07:58:00Z</dcterms:modified>
</cp:coreProperties>
</file>