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CC109D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CC109D">
        <w:rPr>
          <w:rFonts w:ascii="Arial" w:hAnsi="Arial" w:cs="Arial"/>
          <w:sz w:val="18"/>
          <w:szCs w:val="18"/>
        </w:rPr>
        <w:t>Ciechanów</w:t>
      </w:r>
      <w:r w:rsidR="005B2EC9" w:rsidRPr="00CC109D">
        <w:rPr>
          <w:rFonts w:ascii="Arial" w:hAnsi="Arial" w:cs="Arial"/>
          <w:sz w:val="18"/>
          <w:szCs w:val="18"/>
        </w:rPr>
        <w:t xml:space="preserve">, dnia </w:t>
      </w:r>
      <w:r w:rsidRPr="00CC109D">
        <w:rPr>
          <w:rFonts w:ascii="Arial" w:hAnsi="Arial" w:cs="Arial"/>
          <w:sz w:val="18"/>
          <w:szCs w:val="18"/>
        </w:rPr>
        <w:t>26.02.2020</w:t>
      </w:r>
      <w:r w:rsidR="005B2EC9" w:rsidRPr="00CC109D">
        <w:rPr>
          <w:rFonts w:ascii="Arial" w:hAnsi="Arial" w:cs="Arial"/>
          <w:sz w:val="18"/>
          <w:szCs w:val="18"/>
        </w:rPr>
        <w:t>r.</w:t>
      </w:r>
    </w:p>
    <w:p w:rsidR="005B2EC9" w:rsidRPr="00CC109D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CC109D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CC109D">
        <w:rPr>
          <w:rFonts w:ascii="Arial" w:hAnsi="Arial" w:cs="Arial"/>
          <w:sz w:val="18"/>
          <w:szCs w:val="18"/>
        </w:rPr>
        <w:t>ZP/2505/17/20</w:t>
      </w:r>
    </w:p>
    <w:p w:rsidR="005B2EC9" w:rsidRPr="00CC109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CC109D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CC109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CC109D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CC109D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CC109D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CC109D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FA2225" w:rsidRPr="00CC109D">
        <w:rPr>
          <w:rFonts w:ascii="Arial" w:hAnsi="Arial" w:cs="Arial"/>
          <w:sz w:val="18"/>
          <w:szCs w:val="18"/>
        </w:rPr>
        <w:t xml:space="preserve">dostawę </w:t>
      </w:r>
      <w:r w:rsidR="007A3C34" w:rsidRPr="00CC109D">
        <w:rPr>
          <w:rFonts w:ascii="Arial" w:hAnsi="Arial" w:cs="Arial"/>
          <w:b/>
          <w:sz w:val="18"/>
          <w:szCs w:val="18"/>
        </w:rPr>
        <w:t>Lek</w:t>
      </w:r>
      <w:r w:rsidR="00FA2225" w:rsidRPr="00CC109D">
        <w:rPr>
          <w:rFonts w:ascii="Arial" w:hAnsi="Arial" w:cs="Arial"/>
          <w:b/>
          <w:sz w:val="18"/>
          <w:szCs w:val="18"/>
        </w:rPr>
        <w:t>u</w:t>
      </w:r>
      <w:r w:rsidR="007A3C34" w:rsidRPr="00CC109D">
        <w:rPr>
          <w:rFonts w:ascii="Arial" w:hAnsi="Arial" w:cs="Arial"/>
          <w:b/>
          <w:sz w:val="18"/>
          <w:szCs w:val="18"/>
        </w:rPr>
        <w:t xml:space="preserve"> Neurologiczn</w:t>
      </w:r>
      <w:r w:rsidR="00FA2225" w:rsidRPr="00CC109D">
        <w:rPr>
          <w:rFonts w:ascii="Arial" w:hAnsi="Arial" w:cs="Arial"/>
          <w:b/>
          <w:sz w:val="18"/>
          <w:szCs w:val="18"/>
        </w:rPr>
        <w:t>ego</w:t>
      </w:r>
      <w:r w:rsidR="007A3C34" w:rsidRPr="00CC109D">
        <w:rPr>
          <w:rFonts w:ascii="Arial" w:hAnsi="Arial" w:cs="Arial"/>
          <w:b/>
          <w:sz w:val="18"/>
          <w:szCs w:val="18"/>
        </w:rPr>
        <w:t>.</w:t>
      </w:r>
    </w:p>
    <w:p w:rsidR="005B2EC9" w:rsidRPr="00CC109D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CC109D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CC109D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CC109D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:rsidR="0087101F" w:rsidRPr="00CC109D" w:rsidRDefault="0087101F">
      <w:pPr>
        <w:rPr>
          <w:sz w:val="18"/>
          <w:szCs w:val="18"/>
        </w:rPr>
      </w:pPr>
    </w:p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9"/>
      </w:tblGrid>
      <w:tr w:rsidR="0087101F" w:rsidRPr="00CC109D" w:rsidTr="00FA2225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01F" w:rsidRPr="00CC109D" w:rsidRDefault="00CC109D">
            <w:pPr>
              <w:jc w:val="center"/>
              <w:rPr>
                <w:sz w:val="18"/>
                <w:szCs w:val="18"/>
              </w:rPr>
            </w:pPr>
            <w:r w:rsidRPr="00CC10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OCTAN GLATIRAMERU</w:t>
            </w:r>
          </w:p>
        </w:tc>
      </w:tr>
      <w:tr w:rsidR="0087101F" w:rsidRPr="00CC109D" w:rsidTr="00FA2225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A2225" w:rsidRPr="00CC109D" w:rsidRDefault="00CC109D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CC10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Asclepios S.A.</w:t>
            </w:r>
            <w:r w:rsidRPr="00CC10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ul. Hubska 44, </w:t>
            </w:r>
          </w:p>
          <w:p w:rsidR="0087101F" w:rsidRPr="00CC109D" w:rsidRDefault="00CC109D">
            <w:pPr>
              <w:rPr>
                <w:sz w:val="18"/>
                <w:szCs w:val="18"/>
              </w:rPr>
            </w:pPr>
            <w:r w:rsidRPr="00CC10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50-502 Wrocław</w:t>
            </w:r>
          </w:p>
        </w:tc>
      </w:tr>
    </w:tbl>
    <w:p w:rsidR="00094753" w:rsidRPr="00CC109D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CC109D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CC109D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CC109D">
        <w:rPr>
          <w:rFonts w:ascii="Arial" w:hAnsi="Arial" w:cs="Arial"/>
          <w:sz w:val="18"/>
          <w:szCs w:val="18"/>
        </w:rPr>
        <w:t>26.02.2020</w:t>
      </w:r>
      <w:r w:rsidR="00FA2225" w:rsidRPr="00CC109D">
        <w:rPr>
          <w:rFonts w:ascii="Arial" w:hAnsi="Arial" w:cs="Arial"/>
          <w:sz w:val="18"/>
          <w:szCs w:val="18"/>
        </w:rPr>
        <w:t xml:space="preserve"> </w:t>
      </w:r>
      <w:r w:rsidR="007A3C34" w:rsidRPr="00CC109D">
        <w:rPr>
          <w:rFonts w:ascii="Arial" w:hAnsi="Arial" w:cs="Arial"/>
          <w:sz w:val="18"/>
          <w:szCs w:val="18"/>
        </w:rPr>
        <w:t xml:space="preserve">godz. </w:t>
      </w:r>
      <w:r w:rsidR="00FA2225" w:rsidRPr="00CC109D">
        <w:rPr>
          <w:rFonts w:ascii="Arial" w:hAnsi="Arial" w:cs="Arial"/>
          <w:sz w:val="18"/>
          <w:szCs w:val="18"/>
        </w:rPr>
        <w:t xml:space="preserve">10:00 </w:t>
      </w:r>
      <w:r w:rsidRPr="00CC109D">
        <w:rPr>
          <w:rFonts w:ascii="Arial" w:hAnsi="Arial" w:cs="Arial"/>
          <w:sz w:val="18"/>
          <w:szCs w:val="18"/>
        </w:rPr>
        <w:t xml:space="preserve">złożono </w:t>
      </w:r>
      <w:r w:rsidR="007A3C34" w:rsidRPr="00CC109D">
        <w:rPr>
          <w:rFonts w:ascii="Arial" w:hAnsi="Arial" w:cs="Arial"/>
          <w:sz w:val="18"/>
          <w:szCs w:val="18"/>
        </w:rPr>
        <w:t>1</w:t>
      </w:r>
      <w:r w:rsidRPr="00CC109D">
        <w:rPr>
          <w:rFonts w:ascii="Arial" w:hAnsi="Arial" w:cs="Arial"/>
          <w:sz w:val="18"/>
          <w:szCs w:val="18"/>
        </w:rPr>
        <w:t xml:space="preserve"> ofert</w:t>
      </w:r>
      <w:r w:rsidR="00FA2225" w:rsidRPr="00CC109D">
        <w:rPr>
          <w:rFonts w:ascii="Arial" w:hAnsi="Arial" w:cs="Arial"/>
          <w:sz w:val="18"/>
          <w:szCs w:val="18"/>
        </w:rPr>
        <w:t>ę</w:t>
      </w:r>
      <w:r w:rsidRPr="00CC109D">
        <w:rPr>
          <w:rFonts w:ascii="Arial" w:hAnsi="Arial" w:cs="Arial"/>
          <w:sz w:val="18"/>
          <w:szCs w:val="18"/>
        </w:rPr>
        <w:t>:</w:t>
      </w:r>
    </w:p>
    <w:p w:rsidR="0087101F" w:rsidRPr="00CC109D" w:rsidRDefault="0087101F">
      <w:pPr>
        <w:rPr>
          <w:sz w:val="18"/>
          <w:szCs w:val="18"/>
        </w:rPr>
      </w:pPr>
    </w:p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9"/>
      </w:tblGrid>
      <w:tr w:rsidR="0087101F" w:rsidRPr="00CC109D" w:rsidTr="00FA2225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01F" w:rsidRPr="00CC109D" w:rsidRDefault="00CC109D">
            <w:pPr>
              <w:rPr>
                <w:sz w:val="18"/>
                <w:szCs w:val="18"/>
              </w:rPr>
            </w:pPr>
            <w:r w:rsidRPr="00CC10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OCTAN GLATIRAMERU</w:t>
            </w:r>
          </w:p>
        </w:tc>
      </w:tr>
      <w:tr w:rsidR="0087101F" w:rsidRPr="00CC109D" w:rsidTr="00FA2225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01F" w:rsidRPr="00CC109D" w:rsidRDefault="00CC109D">
            <w:pPr>
              <w:rPr>
                <w:sz w:val="18"/>
                <w:szCs w:val="18"/>
              </w:rPr>
            </w:pPr>
            <w:r w:rsidRPr="00CC109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CC109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</w:tr>
    </w:tbl>
    <w:p w:rsidR="007A3C34" w:rsidRPr="00CC109D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CC109D" w:rsidRDefault="005B2EC9" w:rsidP="005B2EC9">
      <w:pPr>
        <w:rPr>
          <w:rFonts w:ascii="Arial" w:hAnsi="Arial" w:cs="Arial"/>
          <w:sz w:val="18"/>
          <w:szCs w:val="18"/>
        </w:rPr>
      </w:pPr>
      <w:r w:rsidRPr="00CC109D">
        <w:rPr>
          <w:rFonts w:ascii="Arial" w:hAnsi="Arial" w:cs="Arial"/>
          <w:sz w:val="18"/>
          <w:szCs w:val="18"/>
        </w:rPr>
        <w:t>Wykonawc</w:t>
      </w:r>
      <w:r w:rsidR="00FA2225" w:rsidRPr="00CC109D">
        <w:rPr>
          <w:rFonts w:ascii="Arial" w:hAnsi="Arial" w:cs="Arial"/>
          <w:sz w:val="18"/>
          <w:szCs w:val="18"/>
        </w:rPr>
        <w:t>y</w:t>
      </w:r>
      <w:r w:rsidRPr="00CC109D">
        <w:rPr>
          <w:rFonts w:ascii="Arial" w:hAnsi="Arial" w:cs="Arial"/>
          <w:sz w:val="18"/>
          <w:szCs w:val="18"/>
        </w:rPr>
        <w:t xml:space="preserve"> nie wykluczono.</w:t>
      </w:r>
    </w:p>
    <w:p w:rsidR="005B2EC9" w:rsidRPr="00CC109D" w:rsidRDefault="005B2EC9" w:rsidP="005B2EC9">
      <w:pPr>
        <w:rPr>
          <w:rFonts w:ascii="Arial" w:hAnsi="Arial" w:cs="Arial"/>
          <w:sz w:val="18"/>
          <w:szCs w:val="18"/>
        </w:rPr>
      </w:pPr>
      <w:r w:rsidRPr="00CC109D">
        <w:rPr>
          <w:rFonts w:ascii="Arial" w:hAnsi="Arial" w:cs="Arial"/>
          <w:sz w:val="18"/>
          <w:szCs w:val="18"/>
        </w:rPr>
        <w:t>Ofert</w:t>
      </w:r>
      <w:r w:rsidR="001B6AD1" w:rsidRPr="00CC109D">
        <w:rPr>
          <w:rFonts w:ascii="Arial" w:hAnsi="Arial" w:cs="Arial"/>
          <w:sz w:val="18"/>
          <w:szCs w:val="18"/>
        </w:rPr>
        <w:t>y</w:t>
      </w:r>
      <w:r w:rsidRPr="00CC109D">
        <w:rPr>
          <w:rFonts w:ascii="Arial" w:hAnsi="Arial" w:cs="Arial"/>
          <w:sz w:val="18"/>
          <w:szCs w:val="18"/>
        </w:rPr>
        <w:t xml:space="preserve"> nie odrzucono.</w:t>
      </w:r>
    </w:p>
    <w:p w:rsidR="005B2EC9" w:rsidRPr="00CC109D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CC109D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CC109D">
        <w:rPr>
          <w:rFonts w:ascii="Arial" w:hAnsi="Arial" w:cs="Arial"/>
          <w:sz w:val="18"/>
          <w:szCs w:val="18"/>
        </w:rPr>
        <w:t>Ofert</w:t>
      </w:r>
      <w:r w:rsidR="001B6AD1" w:rsidRPr="00CC109D">
        <w:rPr>
          <w:rFonts w:ascii="Arial" w:hAnsi="Arial" w:cs="Arial"/>
          <w:sz w:val="18"/>
          <w:szCs w:val="18"/>
        </w:rPr>
        <w:t>a</w:t>
      </w:r>
      <w:r w:rsidRPr="00CC109D">
        <w:rPr>
          <w:rFonts w:ascii="Arial" w:hAnsi="Arial" w:cs="Arial"/>
          <w:sz w:val="18"/>
          <w:szCs w:val="18"/>
        </w:rPr>
        <w:t xml:space="preserve"> otrzymał</w:t>
      </w:r>
      <w:r w:rsidR="001B6AD1" w:rsidRPr="00CC109D">
        <w:rPr>
          <w:rFonts w:ascii="Arial" w:hAnsi="Arial" w:cs="Arial"/>
          <w:sz w:val="18"/>
          <w:szCs w:val="18"/>
        </w:rPr>
        <w:t>a</w:t>
      </w:r>
      <w:r w:rsidRPr="00CC109D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:rsidR="0087101F" w:rsidRPr="00CC109D" w:rsidRDefault="0087101F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7101F" w:rsidRPr="00CC109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01F" w:rsidRPr="00CC109D" w:rsidRDefault="00CC109D">
            <w:pPr>
              <w:rPr>
                <w:sz w:val="18"/>
                <w:szCs w:val="18"/>
              </w:rPr>
            </w:pPr>
            <w:r w:rsidRPr="00CC10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OCTAN GLATIRAMERU</w:t>
            </w:r>
          </w:p>
        </w:tc>
      </w:tr>
      <w:tr w:rsidR="0087101F" w:rsidRPr="00CC109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01F" w:rsidRPr="00CC109D" w:rsidRDefault="00CC109D">
            <w:pPr>
              <w:jc w:val="center"/>
              <w:rPr>
                <w:sz w:val="18"/>
                <w:szCs w:val="18"/>
              </w:rPr>
            </w:pPr>
            <w:r w:rsidRPr="00CC10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01F" w:rsidRPr="00CC109D" w:rsidRDefault="00CC109D">
            <w:pPr>
              <w:jc w:val="center"/>
              <w:rPr>
                <w:sz w:val="18"/>
                <w:szCs w:val="18"/>
              </w:rPr>
            </w:pPr>
            <w:r w:rsidRPr="00CC10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7101F" w:rsidRPr="00CC109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01F" w:rsidRPr="00CC109D" w:rsidRDefault="008710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01F" w:rsidRPr="00CC109D" w:rsidRDefault="00CC109D">
            <w:pPr>
              <w:rPr>
                <w:sz w:val="18"/>
                <w:szCs w:val="18"/>
              </w:rPr>
            </w:pPr>
            <w:r w:rsidRPr="00CC10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01F" w:rsidRPr="00CC109D" w:rsidRDefault="00CC109D">
            <w:pPr>
              <w:jc w:val="center"/>
              <w:rPr>
                <w:sz w:val="18"/>
                <w:szCs w:val="18"/>
              </w:rPr>
            </w:pPr>
            <w:r w:rsidRPr="00CC10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7101F" w:rsidRPr="00CC109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01F" w:rsidRPr="00CC109D" w:rsidRDefault="00CC109D">
            <w:pPr>
              <w:rPr>
                <w:sz w:val="18"/>
                <w:szCs w:val="18"/>
              </w:rPr>
            </w:pPr>
            <w:r w:rsidRPr="00CC109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CC109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01F" w:rsidRPr="00CC109D" w:rsidRDefault="00CC109D">
            <w:pPr>
              <w:jc w:val="center"/>
              <w:rPr>
                <w:sz w:val="18"/>
                <w:szCs w:val="18"/>
              </w:rPr>
            </w:pPr>
            <w:r w:rsidRPr="00CC109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101F" w:rsidRPr="00CC109D" w:rsidRDefault="00CC109D">
            <w:pPr>
              <w:jc w:val="center"/>
              <w:rPr>
                <w:sz w:val="18"/>
                <w:szCs w:val="18"/>
              </w:rPr>
            </w:pPr>
            <w:r w:rsidRPr="00CC109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7101F" w:rsidRPr="00CC109D" w:rsidRDefault="0087101F">
      <w:pPr>
        <w:rPr>
          <w:sz w:val="18"/>
          <w:szCs w:val="18"/>
        </w:rPr>
      </w:pPr>
    </w:p>
    <w:p w:rsidR="000008D6" w:rsidRPr="00CC109D" w:rsidRDefault="000008D6" w:rsidP="005B2EC9">
      <w:pPr>
        <w:rPr>
          <w:sz w:val="18"/>
          <w:szCs w:val="18"/>
        </w:rPr>
      </w:pPr>
    </w:p>
    <w:p w:rsidR="005B2EC9" w:rsidRPr="00CC109D" w:rsidRDefault="005B2EC9" w:rsidP="005B2EC9">
      <w:pPr>
        <w:rPr>
          <w:rFonts w:ascii="Arial" w:hAnsi="Arial" w:cs="Arial"/>
          <w:sz w:val="18"/>
          <w:szCs w:val="18"/>
        </w:rPr>
      </w:pPr>
      <w:r w:rsidRPr="00CC109D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:rsidR="005B2EC9" w:rsidRPr="00CC109D" w:rsidRDefault="005B2EC9" w:rsidP="005B2EC9">
      <w:pPr>
        <w:rPr>
          <w:sz w:val="18"/>
          <w:szCs w:val="18"/>
        </w:rPr>
      </w:pPr>
    </w:p>
    <w:p w:rsidR="001B6AD1" w:rsidRPr="00CC109D" w:rsidRDefault="001B6AD1" w:rsidP="005B2EC9">
      <w:pPr>
        <w:rPr>
          <w:sz w:val="18"/>
          <w:szCs w:val="18"/>
        </w:rPr>
      </w:pPr>
    </w:p>
    <w:p w:rsidR="001B6AD1" w:rsidRPr="001B6AD1" w:rsidRDefault="001B6AD1" w:rsidP="001B6AD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B6AD1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1B6AD1" w:rsidRPr="00CC109D" w:rsidRDefault="001B6AD1" w:rsidP="001B6AD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B6AD1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1B6AD1" w:rsidRPr="00CC109D" w:rsidRDefault="001B6AD1" w:rsidP="001B6AD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1B6AD1" w:rsidRPr="001B6AD1" w:rsidRDefault="001B6AD1" w:rsidP="001B6AD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743791C"/>
    <w:multiLevelType w:val="hybridMultilevel"/>
    <w:tmpl w:val="FCB4424E"/>
    <w:lvl w:ilvl="0" w:tplc="32437007">
      <w:start w:val="1"/>
      <w:numFmt w:val="decimal"/>
      <w:lvlText w:val="%1."/>
      <w:lvlJc w:val="left"/>
      <w:pPr>
        <w:ind w:left="720" w:hanging="360"/>
      </w:pPr>
    </w:lvl>
    <w:lvl w:ilvl="1" w:tplc="32437007" w:tentative="1">
      <w:start w:val="1"/>
      <w:numFmt w:val="lowerLetter"/>
      <w:lvlText w:val="%2."/>
      <w:lvlJc w:val="left"/>
      <w:pPr>
        <w:ind w:left="1440" w:hanging="360"/>
      </w:pPr>
    </w:lvl>
    <w:lvl w:ilvl="2" w:tplc="32437007" w:tentative="1">
      <w:start w:val="1"/>
      <w:numFmt w:val="lowerRoman"/>
      <w:lvlText w:val="%3."/>
      <w:lvlJc w:val="right"/>
      <w:pPr>
        <w:ind w:left="2160" w:hanging="180"/>
      </w:pPr>
    </w:lvl>
    <w:lvl w:ilvl="3" w:tplc="32437007" w:tentative="1">
      <w:start w:val="1"/>
      <w:numFmt w:val="decimal"/>
      <w:lvlText w:val="%4."/>
      <w:lvlJc w:val="left"/>
      <w:pPr>
        <w:ind w:left="2880" w:hanging="360"/>
      </w:pPr>
    </w:lvl>
    <w:lvl w:ilvl="4" w:tplc="32437007" w:tentative="1">
      <w:start w:val="1"/>
      <w:numFmt w:val="lowerLetter"/>
      <w:lvlText w:val="%5."/>
      <w:lvlJc w:val="left"/>
      <w:pPr>
        <w:ind w:left="3600" w:hanging="360"/>
      </w:pPr>
    </w:lvl>
    <w:lvl w:ilvl="5" w:tplc="32437007" w:tentative="1">
      <w:start w:val="1"/>
      <w:numFmt w:val="lowerRoman"/>
      <w:lvlText w:val="%6."/>
      <w:lvlJc w:val="right"/>
      <w:pPr>
        <w:ind w:left="4320" w:hanging="180"/>
      </w:pPr>
    </w:lvl>
    <w:lvl w:ilvl="6" w:tplc="32437007" w:tentative="1">
      <w:start w:val="1"/>
      <w:numFmt w:val="decimal"/>
      <w:lvlText w:val="%7."/>
      <w:lvlJc w:val="left"/>
      <w:pPr>
        <w:ind w:left="5040" w:hanging="360"/>
      </w:pPr>
    </w:lvl>
    <w:lvl w:ilvl="7" w:tplc="32437007" w:tentative="1">
      <w:start w:val="1"/>
      <w:numFmt w:val="lowerLetter"/>
      <w:lvlText w:val="%8."/>
      <w:lvlJc w:val="left"/>
      <w:pPr>
        <w:ind w:left="5760" w:hanging="360"/>
      </w:pPr>
    </w:lvl>
    <w:lvl w:ilvl="8" w:tplc="324370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9A47DA7"/>
    <w:multiLevelType w:val="hybridMultilevel"/>
    <w:tmpl w:val="8CD67ED2"/>
    <w:lvl w:ilvl="0" w:tplc="28698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14E4"/>
    <w:rsid w:val="000C6193"/>
    <w:rsid w:val="0018632C"/>
    <w:rsid w:val="00186669"/>
    <w:rsid w:val="001B4095"/>
    <w:rsid w:val="001B6AD1"/>
    <w:rsid w:val="00205C33"/>
    <w:rsid w:val="003505ED"/>
    <w:rsid w:val="00357D9C"/>
    <w:rsid w:val="004402F2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7101F"/>
    <w:rsid w:val="008B2970"/>
    <w:rsid w:val="00A75C1D"/>
    <w:rsid w:val="00A840D3"/>
    <w:rsid w:val="00AE5CE9"/>
    <w:rsid w:val="00B3408F"/>
    <w:rsid w:val="00BB18B8"/>
    <w:rsid w:val="00CC109D"/>
    <w:rsid w:val="00E376F5"/>
    <w:rsid w:val="00EA2FD9"/>
    <w:rsid w:val="00F1400B"/>
    <w:rsid w:val="00F169FE"/>
    <w:rsid w:val="00F53F87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F62B6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EEC3-D9A1-4AC4-8C8F-E4E21D9A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8</cp:revision>
  <cp:lastPrinted>2020-02-26T09:54:00Z</cp:lastPrinted>
  <dcterms:created xsi:type="dcterms:W3CDTF">2020-02-26T09:52:00Z</dcterms:created>
  <dcterms:modified xsi:type="dcterms:W3CDTF">2020-02-27T07:35:00Z</dcterms:modified>
</cp:coreProperties>
</file>