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09.03.2020r.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ZP/2501/23/20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materiałów do zespolenia kości</w:t>
      </w:r>
      <w:r w:rsidR="006B02A6">
        <w:rPr>
          <w:rFonts w:ascii="Arial" w:hAnsi="Arial" w:cs="Arial"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09.03.2020r.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190"/>
        <w:gridCol w:w="1316"/>
        <w:gridCol w:w="1316"/>
        <w:gridCol w:w="2260"/>
        <w:gridCol w:w="1976"/>
      </w:tblGrid>
      <w:tr w:rsidR="006B02A6" w:rsidTr="006B02A6">
        <w:trPr>
          <w:trHeight w:val="828"/>
        </w:trPr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02A6" w:rsidRDefault="006B02A6" w:rsidP="006B02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02A6" w:rsidRDefault="006B02A6" w:rsidP="006B02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02A6" w:rsidRDefault="006B02A6" w:rsidP="006B02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02A6" w:rsidRDefault="006B02A6" w:rsidP="006B02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2A6" w:rsidRDefault="006B02A6" w:rsidP="006B02A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opinii</w:t>
            </w:r>
          </w:p>
        </w:tc>
      </w:tr>
      <w:tr w:rsidR="006B02A6" w:rsidTr="006B02A6"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B02A6" w:rsidRDefault="006B02A6" w:rsidP="006B02A6">
            <w:pPr>
              <w:jc w:val="center"/>
            </w:pP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B02A6" w:rsidRDefault="006B02A6" w:rsidP="006B02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B02A6" w:rsidRDefault="006B02A6" w:rsidP="006B02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B02A6" w:rsidRDefault="006B02A6" w:rsidP="006B02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389 016,00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6B02A6" w:rsidRDefault="006B02A6" w:rsidP="006B02A6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6B02A6" w:rsidTr="006B02A6"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02A6" w:rsidRDefault="006B02A6" w:rsidP="008D1E1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</w:t>
            </w:r>
          </w:p>
          <w:p w:rsidR="006B02A6" w:rsidRDefault="006B02A6" w:rsidP="008D1E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Poleczki 35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02A6" w:rsidRDefault="006B02A6" w:rsidP="006B02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360 160,00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02A6" w:rsidRDefault="006B02A6" w:rsidP="006B02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388 972,00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02A6" w:rsidRDefault="006B02A6" w:rsidP="006B02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2A6" w:rsidRDefault="006B02A6" w:rsidP="006B02A6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4A34DC" w:rsidRDefault="004A34DC" w:rsidP="004A34D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4A34DC" w:rsidRDefault="004A34DC" w:rsidP="004A34D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F0" w:rsidRDefault="007B60F0" w:rsidP="002A54AA">
      <w:r>
        <w:separator/>
      </w:r>
    </w:p>
  </w:endnote>
  <w:endnote w:type="continuationSeparator" w:id="0">
    <w:p w:rsidR="007B60F0" w:rsidRDefault="007B60F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F0" w:rsidRDefault="007B60F0" w:rsidP="002A54AA">
      <w:r>
        <w:separator/>
      </w:r>
    </w:p>
  </w:footnote>
  <w:footnote w:type="continuationSeparator" w:id="0">
    <w:p w:rsidR="007B60F0" w:rsidRDefault="007B60F0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34DC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02A6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B60F0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1E17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0DC2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0CC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2020-03-09T10:09:00Z</dcterms:created>
  <dcterms:modified xsi:type="dcterms:W3CDTF">2020-03-09T10:10:00Z</dcterms:modified>
</cp:coreProperties>
</file>