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13.03.2020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ZP/2505/06/20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024935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Płyt CDR i kopert do płyt.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1F70F8" w:rsidRDefault="001F70F8"/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1F70F8" w:rsidTr="00024935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4935" w:rsidRPr="00024935" w:rsidRDefault="008934E5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02493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P.P.U.H. Content Sp. z o.o.</w:t>
            </w:r>
            <w:r w:rsidRPr="0002493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Al. W. Korfantego 66 </w:t>
            </w:r>
          </w:p>
          <w:p w:rsidR="001F70F8" w:rsidRDefault="008934E5">
            <w:r w:rsidRPr="00024935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40-161 Katowice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</w:rPr>
      </w:pPr>
    </w:p>
    <w:p w:rsidR="00024935" w:rsidRDefault="00024935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04.03.2020</w:t>
      </w:r>
      <w:r w:rsidR="00024935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024935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1F70F8" w:rsidRDefault="001F70F8"/>
    <w:tbl>
      <w:tblPr>
        <w:tblStyle w:val="NormalTablePHPDOCX0"/>
        <w:tblW w:w="2422" w:type="pct"/>
        <w:tblLook w:val="04A0" w:firstRow="1" w:lastRow="0" w:firstColumn="1" w:lastColumn="0" w:noHBand="0" w:noVBand="1"/>
      </w:tblPr>
      <w:tblGrid>
        <w:gridCol w:w="4389"/>
      </w:tblGrid>
      <w:tr w:rsidR="001F70F8" w:rsidTr="00024935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P.P.U.H. Content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W. Korfantego 66 40-161 Katowice</w:t>
            </w:r>
          </w:p>
        </w:tc>
      </w:tr>
      <w:tr w:rsidR="001F70F8" w:rsidTr="00024935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"MARTER" BARBARA BOGUCKA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Dziechciniec ul. Majowa 93 Polska</w:t>
            </w:r>
          </w:p>
        </w:tc>
      </w:tr>
    </w:tbl>
    <w:p w:rsidR="001F70F8" w:rsidRDefault="001F70F8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1F70F8" w:rsidRDefault="001F70F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70F8" w:rsidTr="00024935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F70F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0F8" w:rsidRDefault="001F70F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F70F8" w:rsidTr="00024935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P.P.U.H. Content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W. Korfantego 66 40-161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1F70F8" w:rsidTr="00024935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"MARTER" BARBARA BOGUCKA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Dziechciniec ul. Majowa 93 Polska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64,29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F70F8" w:rsidRDefault="008934E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64,29</w:t>
            </w:r>
          </w:p>
        </w:tc>
      </w:tr>
    </w:tbl>
    <w:p w:rsidR="001F70F8" w:rsidRDefault="001F70F8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8934E5" w:rsidRDefault="008934E5" w:rsidP="005B2EC9"/>
    <w:p w:rsidR="008934E5" w:rsidRPr="008934E5" w:rsidRDefault="008934E5" w:rsidP="008934E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934E5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8934E5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8934E5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8934E5" w:rsidRDefault="008934E5" w:rsidP="008934E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8934E5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934E5" w:rsidRDefault="008934E5" w:rsidP="008934E5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38A"/>
    <w:multiLevelType w:val="hybridMultilevel"/>
    <w:tmpl w:val="EF566D00"/>
    <w:lvl w:ilvl="0" w:tplc="447032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41D5"/>
    <w:multiLevelType w:val="hybridMultilevel"/>
    <w:tmpl w:val="8654D186"/>
    <w:lvl w:ilvl="0" w:tplc="68583119">
      <w:start w:val="1"/>
      <w:numFmt w:val="decimal"/>
      <w:lvlText w:val="%1."/>
      <w:lvlJc w:val="left"/>
      <w:pPr>
        <w:ind w:left="720" w:hanging="360"/>
      </w:pPr>
    </w:lvl>
    <w:lvl w:ilvl="1" w:tplc="68583119" w:tentative="1">
      <w:start w:val="1"/>
      <w:numFmt w:val="lowerLetter"/>
      <w:lvlText w:val="%2."/>
      <w:lvlJc w:val="left"/>
      <w:pPr>
        <w:ind w:left="1440" w:hanging="360"/>
      </w:pPr>
    </w:lvl>
    <w:lvl w:ilvl="2" w:tplc="68583119" w:tentative="1">
      <w:start w:val="1"/>
      <w:numFmt w:val="lowerRoman"/>
      <w:lvlText w:val="%3."/>
      <w:lvlJc w:val="right"/>
      <w:pPr>
        <w:ind w:left="2160" w:hanging="180"/>
      </w:pPr>
    </w:lvl>
    <w:lvl w:ilvl="3" w:tplc="68583119" w:tentative="1">
      <w:start w:val="1"/>
      <w:numFmt w:val="decimal"/>
      <w:lvlText w:val="%4."/>
      <w:lvlJc w:val="left"/>
      <w:pPr>
        <w:ind w:left="2880" w:hanging="360"/>
      </w:pPr>
    </w:lvl>
    <w:lvl w:ilvl="4" w:tplc="68583119" w:tentative="1">
      <w:start w:val="1"/>
      <w:numFmt w:val="lowerLetter"/>
      <w:lvlText w:val="%5."/>
      <w:lvlJc w:val="left"/>
      <w:pPr>
        <w:ind w:left="3600" w:hanging="360"/>
      </w:pPr>
    </w:lvl>
    <w:lvl w:ilvl="5" w:tplc="68583119" w:tentative="1">
      <w:start w:val="1"/>
      <w:numFmt w:val="lowerRoman"/>
      <w:lvlText w:val="%6."/>
      <w:lvlJc w:val="right"/>
      <w:pPr>
        <w:ind w:left="4320" w:hanging="180"/>
      </w:pPr>
    </w:lvl>
    <w:lvl w:ilvl="6" w:tplc="68583119" w:tentative="1">
      <w:start w:val="1"/>
      <w:numFmt w:val="decimal"/>
      <w:lvlText w:val="%7."/>
      <w:lvlJc w:val="left"/>
      <w:pPr>
        <w:ind w:left="5040" w:hanging="360"/>
      </w:pPr>
    </w:lvl>
    <w:lvl w:ilvl="7" w:tplc="68583119" w:tentative="1">
      <w:start w:val="1"/>
      <w:numFmt w:val="lowerLetter"/>
      <w:lvlText w:val="%8."/>
      <w:lvlJc w:val="left"/>
      <w:pPr>
        <w:ind w:left="5760" w:hanging="360"/>
      </w:pPr>
    </w:lvl>
    <w:lvl w:ilvl="8" w:tplc="685831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24935"/>
    <w:rsid w:val="00086D5F"/>
    <w:rsid w:val="00094753"/>
    <w:rsid w:val="000C6193"/>
    <w:rsid w:val="0018632C"/>
    <w:rsid w:val="001B4095"/>
    <w:rsid w:val="001F70F8"/>
    <w:rsid w:val="00205C33"/>
    <w:rsid w:val="003505ED"/>
    <w:rsid w:val="00357D9C"/>
    <w:rsid w:val="003B2C73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934E5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7D9B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7EEE-0ECA-4EBC-86D1-603C4021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2020-03-13T10:08:00Z</dcterms:created>
  <dcterms:modified xsi:type="dcterms:W3CDTF">2020-03-16T09:17:00Z</dcterms:modified>
</cp:coreProperties>
</file>