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20.03.2020r.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ZP/2505/28/20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0F157F">
        <w:rPr>
          <w:rFonts w:ascii="Arial" w:hAnsi="Arial" w:cs="Arial"/>
          <w:sz w:val="18"/>
          <w:szCs w:val="18"/>
        </w:rPr>
        <w:t xml:space="preserve">leku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Capecitabine</w:t>
      </w:r>
      <w:proofErr w:type="spellEnd"/>
      <w:r w:rsidR="000F157F">
        <w:rPr>
          <w:rFonts w:ascii="Arial" w:hAnsi="Arial" w:cs="Arial"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20.03.2020r.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2B460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460B" w:rsidRDefault="00D1767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460B" w:rsidRDefault="00D1767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460B" w:rsidRDefault="00D1767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460B" w:rsidRDefault="00D1767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B460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B460B" w:rsidRDefault="002B460B">
            <w:bookmarkStart w:id="0" w:name="_GoBack"/>
            <w:bookmarkEnd w:id="0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B460B" w:rsidRDefault="00D1767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B460B" w:rsidRDefault="00D1767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B460B" w:rsidRDefault="00D1767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15 498,00</w:t>
            </w:r>
          </w:p>
        </w:tc>
      </w:tr>
      <w:tr w:rsidR="002B460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460B" w:rsidRDefault="00D1767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460B" w:rsidRDefault="00D1767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13 807,15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460B" w:rsidRDefault="00D1767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14 911,72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460B" w:rsidRDefault="00D1767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B460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460B" w:rsidRDefault="00D1767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460B" w:rsidRDefault="00D1767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13 965,35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460B" w:rsidRDefault="00D1767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15 082,58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460B" w:rsidRDefault="00D1767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995BD0" w:rsidRDefault="00995BD0" w:rsidP="00995BD0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995BD0" w:rsidRDefault="00995BD0" w:rsidP="00995B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7A" w:rsidRDefault="00D1767A" w:rsidP="002A54AA">
      <w:r>
        <w:separator/>
      </w:r>
    </w:p>
  </w:endnote>
  <w:endnote w:type="continuationSeparator" w:id="0">
    <w:p w:rsidR="00D1767A" w:rsidRDefault="00D1767A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7A" w:rsidRDefault="00D1767A" w:rsidP="002A54AA">
      <w:r>
        <w:separator/>
      </w:r>
    </w:p>
  </w:footnote>
  <w:footnote w:type="continuationSeparator" w:id="0">
    <w:p w:rsidR="00D1767A" w:rsidRDefault="00D1767A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157F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460B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008B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95BD0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67A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B5A4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2020-03-20T10:15:00Z</dcterms:created>
  <dcterms:modified xsi:type="dcterms:W3CDTF">2020-03-20T10:15:00Z</dcterms:modified>
</cp:coreProperties>
</file>