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20.03.2020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ZP/2505/28/20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690DC5">
        <w:rPr>
          <w:rFonts w:ascii="Arial" w:hAnsi="Arial" w:cs="Arial"/>
          <w:sz w:val="20"/>
          <w:szCs w:val="20"/>
        </w:rPr>
        <w:t xml:space="preserve">dostawę leku-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Capecitabine</w:t>
      </w:r>
      <w:proofErr w:type="spellEnd"/>
      <w:r w:rsidR="00690DC5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997711" w:rsidRDefault="00997711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997711" w:rsidTr="00690DC5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90DC5" w:rsidRPr="00690DC5" w:rsidRDefault="00690DC5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690DC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690DC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690DC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:rsidR="00997711" w:rsidRDefault="00690DC5">
            <w:r w:rsidRPr="00690DC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</w:p>
        </w:tc>
      </w:tr>
    </w:tbl>
    <w:p w:rsidR="00997711" w:rsidRDefault="00997711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20.03.2020</w:t>
      </w:r>
      <w:r w:rsidR="00690DC5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690DC5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997711" w:rsidRDefault="00997711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997711" w:rsidTr="00690DC5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</w:tr>
      <w:tr w:rsidR="00997711" w:rsidTr="00690DC5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 50-502 Wrocław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997711" w:rsidRDefault="00997711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97711" w:rsidTr="00690DC5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9771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711" w:rsidRDefault="009977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97711" w:rsidTr="00690DC5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97711" w:rsidTr="00690DC5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44 50-502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98,87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711" w:rsidRDefault="00690DC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98,87</w:t>
            </w:r>
          </w:p>
        </w:tc>
      </w:tr>
    </w:tbl>
    <w:p w:rsidR="00997711" w:rsidRDefault="00997711"/>
    <w:p w:rsidR="000008D6" w:rsidRDefault="000008D6" w:rsidP="005B2EC9"/>
    <w:p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690DC5" w:rsidRDefault="00690DC5" w:rsidP="005B2EC9">
      <w:pPr>
        <w:rPr>
          <w:rFonts w:ascii="Arial" w:hAnsi="Arial" w:cs="Arial"/>
          <w:sz w:val="18"/>
          <w:szCs w:val="18"/>
        </w:rPr>
      </w:pPr>
    </w:p>
    <w:p w:rsidR="00690DC5" w:rsidRDefault="00690DC5" w:rsidP="005B2EC9">
      <w:pPr>
        <w:rPr>
          <w:rFonts w:ascii="Arial" w:hAnsi="Arial" w:cs="Arial"/>
          <w:sz w:val="18"/>
          <w:szCs w:val="18"/>
        </w:rPr>
      </w:pPr>
    </w:p>
    <w:p w:rsidR="00690DC5" w:rsidRPr="00690DC5" w:rsidRDefault="00690DC5" w:rsidP="00690DC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90DC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90DC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90DC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690DC5" w:rsidRDefault="00690DC5" w:rsidP="00690DC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90DC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690DC5" w:rsidRDefault="00690DC5" w:rsidP="00690DC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690DC5" w:rsidRDefault="00690DC5" w:rsidP="005B2EC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0DC5" w:rsidRPr="00697F41" w:rsidRDefault="00690DC5" w:rsidP="005B2EC9">
      <w:pPr>
        <w:rPr>
          <w:rFonts w:ascii="Arial" w:hAnsi="Arial" w:cs="Arial"/>
          <w:sz w:val="18"/>
          <w:szCs w:val="18"/>
        </w:rPr>
      </w:pPr>
    </w:p>
    <w:p w:rsidR="005B2EC9" w:rsidRDefault="005B2EC9" w:rsidP="005B2EC9"/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6941BF"/>
    <w:multiLevelType w:val="hybridMultilevel"/>
    <w:tmpl w:val="1E36734A"/>
    <w:lvl w:ilvl="0" w:tplc="71408080">
      <w:start w:val="1"/>
      <w:numFmt w:val="decimal"/>
      <w:lvlText w:val="%1."/>
      <w:lvlJc w:val="left"/>
      <w:pPr>
        <w:ind w:left="720" w:hanging="360"/>
      </w:pPr>
    </w:lvl>
    <w:lvl w:ilvl="1" w:tplc="71408080" w:tentative="1">
      <w:start w:val="1"/>
      <w:numFmt w:val="lowerLetter"/>
      <w:lvlText w:val="%2."/>
      <w:lvlJc w:val="left"/>
      <w:pPr>
        <w:ind w:left="1440" w:hanging="360"/>
      </w:pPr>
    </w:lvl>
    <w:lvl w:ilvl="2" w:tplc="71408080" w:tentative="1">
      <w:start w:val="1"/>
      <w:numFmt w:val="lowerRoman"/>
      <w:lvlText w:val="%3."/>
      <w:lvlJc w:val="right"/>
      <w:pPr>
        <w:ind w:left="2160" w:hanging="180"/>
      </w:pPr>
    </w:lvl>
    <w:lvl w:ilvl="3" w:tplc="71408080" w:tentative="1">
      <w:start w:val="1"/>
      <w:numFmt w:val="decimal"/>
      <w:lvlText w:val="%4."/>
      <w:lvlJc w:val="left"/>
      <w:pPr>
        <w:ind w:left="2880" w:hanging="360"/>
      </w:pPr>
    </w:lvl>
    <w:lvl w:ilvl="4" w:tplc="71408080" w:tentative="1">
      <w:start w:val="1"/>
      <w:numFmt w:val="lowerLetter"/>
      <w:lvlText w:val="%5."/>
      <w:lvlJc w:val="left"/>
      <w:pPr>
        <w:ind w:left="3600" w:hanging="360"/>
      </w:pPr>
    </w:lvl>
    <w:lvl w:ilvl="5" w:tplc="71408080" w:tentative="1">
      <w:start w:val="1"/>
      <w:numFmt w:val="lowerRoman"/>
      <w:lvlText w:val="%6."/>
      <w:lvlJc w:val="right"/>
      <w:pPr>
        <w:ind w:left="4320" w:hanging="180"/>
      </w:pPr>
    </w:lvl>
    <w:lvl w:ilvl="6" w:tplc="71408080" w:tentative="1">
      <w:start w:val="1"/>
      <w:numFmt w:val="decimal"/>
      <w:lvlText w:val="%7."/>
      <w:lvlJc w:val="left"/>
      <w:pPr>
        <w:ind w:left="5040" w:hanging="360"/>
      </w:pPr>
    </w:lvl>
    <w:lvl w:ilvl="7" w:tplc="71408080" w:tentative="1">
      <w:start w:val="1"/>
      <w:numFmt w:val="lowerLetter"/>
      <w:lvlText w:val="%8."/>
      <w:lvlJc w:val="left"/>
      <w:pPr>
        <w:ind w:left="5760" w:hanging="360"/>
      </w:pPr>
    </w:lvl>
    <w:lvl w:ilvl="8" w:tplc="71408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A455E"/>
    <w:multiLevelType w:val="hybridMultilevel"/>
    <w:tmpl w:val="B8E01806"/>
    <w:lvl w:ilvl="0" w:tplc="5655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27B0C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0DC5"/>
    <w:rsid w:val="00691D9B"/>
    <w:rsid w:val="00732100"/>
    <w:rsid w:val="007A3C34"/>
    <w:rsid w:val="008B2970"/>
    <w:rsid w:val="00997711"/>
    <w:rsid w:val="00A75C1D"/>
    <w:rsid w:val="00A840D3"/>
    <w:rsid w:val="00AC2AFA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1B78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689A-AD18-40D1-B054-F3E3CE5C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2020-03-20T11:05:00Z</dcterms:created>
  <dcterms:modified xsi:type="dcterms:W3CDTF">2020-03-23T09:32:00Z</dcterms:modified>
</cp:coreProperties>
</file>