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30.04.2020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ZP/2505/38/20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Dostaw</w:t>
      </w:r>
      <w:r w:rsidR="00B9510F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pieczywa.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541F04" w:rsidRDefault="00541F04"/>
    <w:tbl>
      <w:tblPr>
        <w:tblStyle w:val="NormalTablePHPDOCX0"/>
        <w:tblW w:w="2970" w:type="pct"/>
        <w:tblLook w:val="04A0" w:firstRow="1" w:lastRow="0" w:firstColumn="1" w:lastColumn="0" w:noHBand="0" w:noVBand="1"/>
      </w:tblPr>
      <w:tblGrid>
        <w:gridCol w:w="5382"/>
      </w:tblGrid>
      <w:tr w:rsidR="00541F04" w:rsidTr="00B9510F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9510F" w:rsidRPr="00B9510F" w:rsidRDefault="002D46D7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B9510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ZAKŁAD PRODUKCYJNO - HANDLOWY </w:t>
            </w:r>
            <w:r w:rsidR="00B9510F" w:rsidRPr="00B9510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Stanisław i Agnieszka </w:t>
            </w:r>
            <w:proofErr w:type="spellStart"/>
            <w:r w:rsidR="00B9510F" w:rsidRPr="00B9510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Ponichtera</w:t>
            </w:r>
            <w:proofErr w:type="spellEnd"/>
            <w:r w:rsidR="00B9510F" w:rsidRPr="00B9510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</w:t>
            </w:r>
            <w:r w:rsidRPr="00B9510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S.C.</w:t>
            </w:r>
            <w:r w:rsidRPr="00B9510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BIAŁEBŁOTO - KOBYLA 1A, </w:t>
            </w:r>
          </w:p>
          <w:p w:rsidR="00541F04" w:rsidRDefault="002D46D7">
            <w:r w:rsidRPr="00B9510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07-210 DŁUGOSIODŁO</w:t>
            </w:r>
          </w:p>
        </w:tc>
      </w:tr>
    </w:tbl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29.04.2020</w:t>
      </w:r>
      <w:r w:rsidR="002D46D7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2D46D7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oferty:</w:t>
      </w:r>
    </w:p>
    <w:p w:rsidR="00541F04" w:rsidRDefault="00541F04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41F04" w:rsidTr="00B9510F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41F04" w:rsidRDefault="002D46D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ZAKŁAD PRODUKCYJNO - HANDLOWY </w:t>
            </w:r>
            <w:r w:rsidR="00B9510F" w:rsidRPr="00B9510F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Stanisław i Agnieszka </w:t>
            </w:r>
            <w:proofErr w:type="spellStart"/>
            <w:r w:rsidR="00B9510F" w:rsidRPr="00B9510F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Ponichtera</w:t>
            </w:r>
            <w:proofErr w:type="spellEnd"/>
            <w:r w:rsidR="00B9510F" w:rsidRPr="00B9510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S.C.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BIAŁEBŁOTO - KOBYLA 1A, 07-210 DŁUGOSIODŁO</w:t>
            </w:r>
          </w:p>
        </w:tc>
      </w:tr>
      <w:tr w:rsidR="00541F04" w:rsidTr="00B9510F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41F04" w:rsidRDefault="002D46D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Piekarnia "BAKER" Krzysztof Czachorowski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Przemysłowa 25, 05-190 Nasielsk</w:t>
            </w:r>
          </w:p>
        </w:tc>
      </w:tr>
    </w:tbl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:rsidR="00541F04" w:rsidRDefault="00541F04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541F04" w:rsidTr="00B9510F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41F04" w:rsidRDefault="002D46D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41F04" w:rsidRDefault="002D46D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541F04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F04" w:rsidRDefault="00541F04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41F04" w:rsidRDefault="002D46D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41F04" w:rsidRDefault="002D46D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541F04" w:rsidTr="00B9510F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41F04" w:rsidRDefault="002D46D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ZAKŁAD PRODUKCYJNO - HANDLOWY</w:t>
            </w:r>
            <w:r w:rsidR="00B9510F" w:rsidRPr="00B9510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</w:t>
            </w:r>
            <w:r w:rsidR="00B9510F" w:rsidRPr="00B9510F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Stanisław i Agnieszka </w:t>
            </w:r>
            <w:proofErr w:type="spellStart"/>
            <w:r w:rsidR="00B9510F" w:rsidRPr="00B9510F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Ponichtera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S.C.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BIAŁEBŁOTO - KOBYLA 1A, 07-210 DŁUGOSIODŁO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41F04" w:rsidRDefault="002D46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41F04" w:rsidRDefault="002D46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541F04" w:rsidTr="00B9510F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41F04" w:rsidRDefault="002D46D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Piekarnia "BAKER" Krzysztof Czachorowski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Przemysłowa 25, 05-190 Nasielsk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41F04" w:rsidRDefault="002D46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91,84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41F04" w:rsidRDefault="002D46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91,84</w:t>
            </w:r>
          </w:p>
        </w:tc>
      </w:tr>
    </w:tbl>
    <w:p w:rsidR="00541F04" w:rsidRDefault="00541F04"/>
    <w:p w:rsidR="000008D6" w:rsidRDefault="000008D6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67588A" w:rsidRPr="0067588A" w:rsidRDefault="0067588A" w:rsidP="0067588A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67588A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67588A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67588A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67588A" w:rsidRPr="0067588A" w:rsidRDefault="0067588A" w:rsidP="0067588A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67588A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8B2970" w:rsidRPr="005B2EC9" w:rsidRDefault="008B2970" w:rsidP="005B2EC9">
      <w:bookmarkStart w:id="0" w:name="_GoBack"/>
      <w:bookmarkEnd w:id="0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47326"/>
    <w:multiLevelType w:val="hybridMultilevel"/>
    <w:tmpl w:val="7F32384C"/>
    <w:lvl w:ilvl="0" w:tplc="196144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73C2E1D"/>
    <w:multiLevelType w:val="hybridMultilevel"/>
    <w:tmpl w:val="9D623992"/>
    <w:lvl w:ilvl="0" w:tplc="87934199">
      <w:start w:val="1"/>
      <w:numFmt w:val="decimal"/>
      <w:lvlText w:val="%1."/>
      <w:lvlJc w:val="left"/>
      <w:pPr>
        <w:ind w:left="720" w:hanging="360"/>
      </w:pPr>
    </w:lvl>
    <w:lvl w:ilvl="1" w:tplc="87934199" w:tentative="1">
      <w:start w:val="1"/>
      <w:numFmt w:val="lowerLetter"/>
      <w:lvlText w:val="%2."/>
      <w:lvlJc w:val="left"/>
      <w:pPr>
        <w:ind w:left="1440" w:hanging="360"/>
      </w:pPr>
    </w:lvl>
    <w:lvl w:ilvl="2" w:tplc="87934199" w:tentative="1">
      <w:start w:val="1"/>
      <w:numFmt w:val="lowerRoman"/>
      <w:lvlText w:val="%3."/>
      <w:lvlJc w:val="right"/>
      <w:pPr>
        <w:ind w:left="2160" w:hanging="180"/>
      </w:pPr>
    </w:lvl>
    <w:lvl w:ilvl="3" w:tplc="87934199" w:tentative="1">
      <w:start w:val="1"/>
      <w:numFmt w:val="decimal"/>
      <w:lvlText w:val="%4."/>
      <w:lvlJc w:val="left"/>
      <w:pPr>
        <w:ind w:left="2880" w:hanging="360"/>
      </w:pPr>
    </w:lvl>
    <w:lvl w:ilvl="4" w:tplc="87934199" w:tentative="1">
      <w:start w:val="1"/>
      <w:numFmt w:val="lowerLetter"/>
      <w:lvlText w:val="%5."/>
      <w:lvlJc w:val="left"/>
      <w:pPr>
        <w:ind w:left="3600" w:hanging="360"/>
      </w:pPr>
    </w:lvl>
    <w:lvl w:ilvl="5" w:tplc="87934199" w:tentative="1">
      <w:start w:val="1"/>
      <w:numFmt w:val="lowerRoman"/>
      <w:lvlText w:val="%6."/>
      <w:lvlJc w:val="right"/>
      <w:pPr>
        <w:ind w:left="4320" w:hanging="180"/>
      </w:pPr>
    </w:lvl>
    <w:lvl w:ilvl="6" w:tplc="87934199" w:tentative="1">
      <w:start w:val="1"/>
      <w:numFmt w:val="decimal"/>
      <w:lvlText w:val="%7."/>
      <w:lvlJc w:val="left"/>
      <w:pPr>
        <w:ind w:left="5040" w:hanging="360"/>
      </w:pPr>
    </w:lvl>
    <w:lvl w:ilvl="7" w:tplc="87934199" w:tentative="1">
      <w:start w:val="1"/>
      <w:numFmt w:val="lowerLetter"/>
      <w:lvlText w:val="%8."/>
      <w:lvlJc w:val="left"/>
      <w:pPr>
        <w:ind w:left="5760" w:hanging="360"/>
      </w:pPr>
    </w:lvl>
    <w:lvl w:ilvl="8" w:tplc="8793419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2D46D7"/>
    <w:rsid w:val="003505ED"/>
    <w:rsid w:val="00357D9C"/>
    <w:rsid w:val="00523E13"/>
    <w:rsid w:val="00541F04"/>
    <w:rsid w:val="00555AD3"/>
    <w:rsid w:val="005A23C2"/>
    <w:rsid w:val="005B26A1"/>
    <w:rsid w:val="005B2EC9"/>
    <w:rsid w:val="005C3376"/>
    <w:rsid w:val="005F54C7"/>
    <w:rsid w:val="0061632A"/>
    <w:rsid w:val="006731A1"/>
    <w:rsid w:val="0067588A"/>
    <w:rsid w:val="00691D9B"/>
    <w:rsid w:val="00732100"/>
    <w:rsid w:val="007A3C34"/>
    <w:rsid w:val="008B2970"/>
    <w:rsid w:val="00A75C1D"/>
    <w:rsid w:val="00A840D3"/>
    <w:rsid w:val="00AE5CE9"/>
    <w:rsid w:val="00B3408F"/>
    <w:rsid w:val="00B9510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0B4FD-0DE4-4853-8E4C-861ED185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4</cp:revision>
  <cp:lastPrinted>2016-10-06T11:11:00Z</cp:lastPrinted>
  <dcterms:created xsi:type="dcterms:W3CDTF">2020-04-30T06:27:00Z</dcterms:created>
  <dcterms:modified xsi:type="dcterms:W3CDTF">2020-04-30T08:39:00Z</dcterms:modified>
</cp:coreProperties>
</file>