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08.05.2020r.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ZP/2505/40/20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15435C">
        <w:rPr>
          <w:rFonts w:ascii="Arial" w:hAnsi="Arial" w:cs="Arial"/>
          <w:sz w:val="18"/>
          <w:szCs w:val="18"/>
        </w:rPr>
        <w:t>w</w:t>
      </w:r>
      <w:r w:rsidR="004D3622" w:rsidRPr="004D3622">
        <w:rPr>
          <w:rFonts w:ascii="Arial" w:hAnsi="Arial" w:cs="Arial"/>
          <w:sz w:val="18"/>
          <w:szCs w:val="18"/>
        </w:rPr>
        <w:t>yposażeni</w:t>
      </w:r>
      <w:r w:rsidR="0015435C">
        <w:rPr>
          <w:rFonts w:ascii="Arial" w:hAnsi="Arial" w:cs="Arial"/>
          <w:sz w:val="18"/>
          <w:szCs w:val="18"/>
        </w:rPr>
        <w:t>a</w:t>
      </w:r>
      <w:r w:rsidR="004D3622" w:rsidRPr="004D3622">
        <w:rPr>
          <w:rFonts w:ascii="Arial" w:hAnsi="Arial" w:cs="Arial"/>
          <w:sz w:val="18"/>
          <w:szCs w:val="18"/>
        </w:rPr>
        <w:t xml:space="preserve"> do aparatów do koagulacji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Emed</w:t>
      </w:r>
      <w:proofErr w:type="spellEnd"/>
      <w:r w:rsidR="0015435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08.05.2020r.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E35A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E35A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35A1" w:rsidRDefault="00636C8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Wyposażenie do aparatów do koagulacji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 sprzęt niezbędny do operacji z oddziałów zabiegowych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85 544,64</w:t>
            </w:r>
          </w:p>
        </w:tc>
      </w:tr>
      <w:tr w:rsidR="000E35A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EMED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Ryżowa 69a, 05-816 Opacz Kolonia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79 208,00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85 544,64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35A1" w:rsidRDefault="00636C8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BD6012" w:rsidRPr="005E1354" w:rsidRDefault="00BD6012" w:rsidP="00BD6012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5E1354">
        <w:rPr>
          <w:rFonts w:ascii="Arial" w:hAnsi="Arial" w:cs="Arial"/>
          <w:sz w:val="18"/>
          <w:szCs w:val="18"/>
        </w:rPr>
        <w:t>E.Katarzyna</w:t>
      </w:r>
      <w:proofErr w:type="spellEnd"/>
      <w:r w:rsidRPr="005E1354">
        <w:rPr>
          <w:rFonts w:ascii="Arial" w:hAnsi="Arial" w:cs="Arial"/>
          <w:sz w:val="18"/>
          <w:szCs w:val="18"/>
        </w:rPr>
        <w:t xml:space="preserve"> Jakimiec</w:t>
      </w:r>
    </w:p>
    <w:p w:rsidR="00BD6012" w:rsidRPr="005E1354" w:rsidRDefault="00BD6012" w:rsidP="00BD6012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88" w:rsidRDefault="00636C88" w:rsidP="002A54AA">
      <w:r>
        <w:separator/>
      </w:r>
    </w:p>
  </w:endnote>
  <w:endnote w:type="continuationSeparator" w:id="0">
    <w:p w:rsidR="00636C88" w:rsidRDefault="00636C8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88" w:rsidRDefault="00636C88" w:rsidP="002A54AA">
      <w:r>
        <w:separator/>
      </w:r>
    </w:p>
  </w:footnote>
  <w:footnote w:type="continuationSeparator" w:id="0">
    <w:p w:rsidR="00636C88" w:rsidRDefault="00636C8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56916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35A1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35C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36C88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6012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981B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2020-05-08T08:48:00Z</dcterms:created>
  <dcterms:modified xsi:type="dcterms:W3CDTF">2020-05-08T08:50:00Z</dcterms:modified>
</cp:coreProperties>
</file>